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5B838" w14:textId="6683C44A" w:rsidR="0007625E" w:rsidRDefault="00765703" w:rsidP="00765703">
      <w:pPr>
        <w:spacing w:line="200" w:lineRule="exact"/>
        <w:ind w:left="2880" w:firstLine="720"/>
      </w:pPr>
      <w:r>
        <w:rPr>
          <w:color w:val="00007F"/>
          <w:spacing w:val="-5"/>
          <w:sz w:val="16"/>
          <w:szCs w:val="16"/>
        </w:rPr>
        <w:t xml:space="preserve">  </w:t>
      </w:r>
      <w:proofErr w:type="spellStart"/>
      <w:r>
        <w:rPr>
          <w:color w:val="00007F"/>
          <w:spacing w:val="-5"/>
          <w:sz w:val="16"/>
          <w:szCs w:val="16"/>
        </w:rPr>
        <w:t>Jurna</w:t>
      </w:r>
      <w:r>
        <w:rPr>
          <w:color w:val="00007F"/>
          <w:sz w:val="16"/>
          <w:szCs w:val="16"/>
        </w:rPr>
        <w:t>l</w:t>
      </w:r>
      <w:proofErr w:type="spellEnd"/>
      <w:r>
        <w:rPr>
          <w:color w:val="00007F"/>
          <w:sz w:val="16"/>
          <w:szCs w:val="16"/>
          <w:lang w:val="id-ID"/>
        </w:rPr>
        <w:t xml:space="preserve"> </w:t>
      </w:r>
      <w:proofErr w:type="spellStart"/>
      <w:r>
        <w:rPr>
          <w:color w:val="00007F"/>
          <w:spacing w:val="-5"/>
          <w:sz w:val="16"/>
          <w:szCs w:val="16"/>
        </w:rPr>
        <w:t>Manajeme</w:t>
      </w:r>
      <w:r>
        <w:rPr>
          <w:color w:val="00007F"/>
          <w:sz w:val="16"/>
          <w:szCs w:val="16"/>
        </w:rPr>
        <w:t>n</w:t>
      </w:r>
      <w:proofErr w:type="spellEnd"/>
      <w:r>
        <w:rPr>
          <w:color w:val="00007F"/>
          <w:sz w:val="16"/>
          <w:szCs w:val="16"/>
          <w:lang w:val="id-ID"/>
        </w:rPr>
        <w:t xml:space="preserve"> </w:t>
      </w:r>
      <w:proofErr w:type="spellStart"/>
      <w:r>
        <w:rPr>
          <w:color w:val="00007F"/>
          <w:spacing w:val="-5"/>
          <w:sz w:val="16"/>
          <w:szCs w:val="16"/>
        </w:rPr>
        <w:t>Motivas</w:t>
      </w:r>
      <w:r>
        <w:rPr>
          <w:color w:val="00007F"/>
          <w:sz w:val="16"/>
          <w:szCs w:val="16"/>
        </w:rPr>
        <w:t>i</w:t>
      </w:r>
      <w:proofErr w:type="spellEnd"/>
      <w:r>
        <w:rPr>
          <w:color w:val="00007F"/>
          <w:sz w:val="16"/>
          <w:szCs w:val="16"/>
          <w:lang w:val="id-ID"/>
        </w:rPr>
        <w:t xml:space="preserve"> 1</w:t>
      </w:r>
      <w:r>
        <w:rPr>
          <w:color w:val="00007F"/>
          <w:sz w:val="16"/>
          <w:szCs w:val="16"/>
        </w:rPr>
        <w:t>8</w:t>
      </w:r>
      <w:r>
        <w:rPr>
          <w:color w:val="00007F"/>
          <w:sz w:val="16"/>
          <w:szCs w:val="16"/>
          <w:lang w:val="id-ID"/>
        </w:rPr>
        <w:t xml:space="preserve"> </w:t>
      </w:r>
      <w:r>
        <w:rPr>
          <w:color w:val="00007F"/>
          <w:spacing w:val="-5"/>
          <w:sz w:val="16"/>
          <w:szCs w:val="16"/>
        </w:rPr>
        <w:t>(20</w:t>
      </w:r>
      <w:r>
        <w:rPr>
          <w:color w:val="00007F"/>
          <w:spacing w:val="-5"/>
          <w:sz w:val="16"/>
          <w:szCs w:val="16"/>
          <w:lang w:val="id-ID"/>
        </w:rPr>
        <w:t>2</w:t>
      </w:r>
      <w:r>
        <w:rPr>
          <w:color w:val="00007F"/>
          <w:spacing w:val="-5"/>
          <w:sz w:val="16"/>
          <w:szCs w:val="16"/>
        </w:rPr>
        <w:t>2</w:t>
      </w:r>
      <w:r>
        <w:rPr>
          <w:color w:val="00007F"/>
          <w:sz w:val="16"/>
          <w:szCs w:val="16"/>
        </w:rPr>
        <w:t>)</w:t>
      </w:r>
      <w:r>
        <w:rPr>
          <w:color w:val="00007F"/>
          <w:sz w:val="16"/>
          <w:szCs w:val="16"/>
          <w:lang w:val="id-ID"/>
        </w:rPr>
        <w:t xml:space="preserve"> </w:t>
      </w:r>
      <w:r>
        <w:rPr>
          <w:color w:val="00007F"/>
          <w:sz w:val="16"/>
          <w:szCs w:val="16"/>
        </w:rPr>
        <w:t>1</w:t>
      </w:r>
      <w:r>
        <w:rPr>
          <w:color w:val="00007F"/>
          <w:sz w:val="16"/>
          <w:szCs w:val="16"/>
        </w:rPr>
        <w:t>-</w:t>
      </w:r>
      <w:r w:rsidR="00AE4385">
        <w:rPr>
          <w:color w:val="00007F"/>
          <w:sz w:val="16"/>
          <w:szCs w:val="16"/>
        </w:rPr>
        <w:t>8</w:t>
      </w:r>
    </w:p>
    <w:p w14:paraId="321911B0" w14:textId="28B84A23" w:rsidR="0007625E" w:rsidRDefault="00765703">
      <w:pPr>
        <w:spacing w:line="200" w:lineRule="exact"/>
      </w:pPr>
      <w:r>
        <w:rPr>
          <w:noProof/>
          <w:sz w:val="28"/>
          <w:szCs w:val="28"/>
        </w:rPr>
        <w:drawing>
          <wp:anchor distT="0" distB="0" distL="114300" distR="114300" simplePos="0" relativeHeight="251666944" behindDoc="0" locked="0" layoutInCell="1" allowOverlap="1" wp14:anchorId="33194E92" wp14:editId="4CD2A602">
            <wp:simplePos x="0" y="0"/>
            <wp:positionH relativeFrom="margin">
              <wp:posOffset>88900</wp:posOffset>
            </wp:positionH>
            <wp:positionV relativeFrom="paragraph">
              <wp:posOffset>39593</wp:posOffset>
            </wp:positionV>
            <wp:extent cx="6437389" cy="1120142"/>
            <wp:effectExtent l="0" t="0" r="190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Template artikel.png"/>
                    <pic:cNvPicPr/>
                  </pic:nvPicPr>
                  <pic:blipFill>
                    <a:blip r:embed="rId7">
                      <a:extLst>
                        <a:ext uri="{28A0092B-C50C-407E-A947-70E740481C1C}">
                          <a14:useLocalDpi xmlns:a14="http://schemas.microsoft.com/office/drawing/2010/main" val="0"/>
                        </a:ext>
                      </a:extLst>
                    </a:blip>
                    <a:stretch>
                      <a:fillRect/>
                    </a:stretch>
                  </pic:blipFill>
                  <pic:spPr>
                    <a:xfrm>
                      <a:off x="0" y="0"/>
                      <a:ext cx="6437389" cy="1120142"/>
                    </a:xfrm>
                    <a:prstGeom prst="rect">
                      <a:avLst/>
                    </a:prstGeom>
                  </pic:spPr>
                </pic:pic>
              </a:graphicData>
            </a:graphic>
            <wp14:sizeRelH relativeFrom="page">
              <wp14:pctWidth>0</wp14:pctWidth>
            </wp14:sizeRelH>
            <wp14:sizeRelV relativeFrom="page">
              <wp14:pctHeight>0</wp14:pctHeight>
            </wp14:sizeRelV>
          </wp:anchor>
        </w:drawing>
      </w:r>
    </w:p>
    <w:p w14:paraId="06C86282" w14:textId="4D5FC43D" w:rsidR="0007625E" w:rsidRDefault="0007625E">
      <w:pPr>
        <w:spacing w:line="200" w:lineRule="exact"/>
      </w:pPr>
    </w:p>
    <w:p w14:paraId="5A274967" w14:textId="19D41334" w:rsidR="00765703" w:rsidRDefault="00765703">
      <w:pPr>
        <w:spacing w:line="200" w:lineRule="exact"/>
      </w:pPr>
    </w:p>
    <w:p w14:paraId="67E7EC09" w14:textId="48711767" w:rsidR="00765703" w:rsidRDefault="00765703">
      <w:pPr>
        <w:spacing w:line="200" w:lineRule="exact"/>
      </w:pPr>
    </w:p>
    <w:p w14:paraId="6EE8E247" w14:textId="720EBF09" w:rsidR="00765703" w:rsidRDefault="00765703">
      <w:pPr>
        <w:spacing w:line="200" w:lineRule="exact"/>
      </w:pPr>
    </w:p>
    <w:p w14:paraId="16279764" w14:textId="45D863AE" w:rsidR="00765703" w:rsidRDefault="00765703">
      <w:pPr>
        <w:spacing w:line="200" w:lineRule="exact"/>
      </w:pPr>
    </w:p>
    <w:p w14:paraId="1CE175D6" w14:textId="744D46C1" w:rsidR="00765703" w:rsidRDefault="00765703">
      <w:pPr>
        <w:spacing w:line="200" w:lineRule="exact"/>
      </w:pPr>
    </w:p>
    <w:p w14:paraId="0BC01B3A" w14:textId="19E87427" w:rsidR="00765703" w:rsidRDefault="00765703">
      <w:pPr>
        <w:spacing w:line="200" w:lineRule="exact"/>
      </w:pPr>
    </w:p>
    <w:p w14:paraId="58FE4FEC" w14:textId="2818E7B3" w:rsidR="00765703" w:rsidRDefault="00765703">
      <w:pPr>
        <w:spacing w:line="200" w:lineRule="exact"/>
      </w:pPr>
    </w:p>
    <w:p w14:paraId="67BFF689" w14:textId="77777777" w:rsidR="00765703" w:rsidRDefault="00765703">
      <w:pPr>
        <w:spacing w:line="320" w:lineRule="exact"/>
        <w:ind w:left="115" w:right="-50"/>
        <w:rPr>
          <w:b/>
          <w:color w:val="282828"/>
          <w:spacing w:val="-8"/>
          <w:sz w:val="29"/>
          <w:szCs w:val="29"/>
        </w:rPr>
      </w:pPr>
    </w:p>
    <w:p w14:paraId="5077D956" w14:textId="5EF13D0D" w:rsidR="0007625E" w:rsidRDefault="00CB2854">
      <w:pPr>
        <w:spacing w:line="320" w:lineRule="exact"/>
        <w:ind w:left="115" w:right="-50"/>
        <w:rPr>
          <w:sz w:val="29"/>
          <w:szCs w:val="29"/>
        </w:rPr>
      </w:pPr>
      <w:r>
        <w:rPr>
          <w:b/>
          <w:color w:val="282828"/>
          <w:spacing w:val="-8"/>
          <w:sz w:val="29"/>
          <w:szCs w:val="29"/>
        </w:rPr>
        <w:t>Th</w:t>
      </w:r>
      <w:r>
        <w:rPr>
          <w:b/>
          <w:color w:val="282828"/>
          <w:sz w:val="29"/>
          <w:szCs w:val="29"/>
        </w:rPr>
        <w:t>e</w:t>
      </w:r>
      <w:r>
        <w:rPr>
          <w:b/>
          <w:color w:val="282828"/>
          <w:spacing w:val="6"/>
          <w:sz w:val="29"/>
          <w:szCs w:val="29"/>
        </w:rPr>
        <w:t xml:space="preserve"> </w:t>
      </w:r>
      <w:r>
        <w:rPr>
          <w:b/>
          <w:color w:val="282828"/>
          <w:spacing w:val="-8"/>
          <w:sz w:val="29"/>
          <w:szCs w:val="29"/>
        </w:rPr>
        <w:t>effec</w:t>
      </w:r>
      <w:r>
        <w:rPr>
          <w:b/>
          <w:color w:val="282828"/>
          <w:sz w:val="29"/>
          <w:szCs w:val="29"/>
        </w:rPr>
        <w:t>t</w:t>
      </w:r>
      <w:r>
        <w:rPr>
          <w:b/>
          <w:color w:val="282828"/>
          <w:spacing w:val="10"/>
          <w:sz w:val="29"/>
          <w:szCs w:val="29"/>
        </w:rPr>
        <w:t xml:space="preserve"> </w:t>
      </w:r>
      <w:r>
        <w:rPr>
          <w:b/>
          <w:color w:val="282828"/>
          <w:spacing w:val="-8"/>
          <w:sz w:val="29"/>
          <w:szCs w:val="29"/>
        </w:rPr>
        <w:t>o</w:t>
      </w:r>
      <w:r>
        <w:rPr>
          <w:b/>
          <w:color w:val="282828"/>
          <w:sz w:val="29"/>
          <w:szCs w:val="29"/>
        </w:rPr>
        <w:t>f</w:t>
      </w:r>
      <w:r>
        <w:rPr>
          <w:b/>
          <w:color w:val="282828"/>
          <w:spacing w:val="1"/>
          <w:sz w:val="29"/>
          <w:szCs w:val="29"/>
        </w:rPr>
        <w:t xml:space="preserve"> </w:t>
      </w:r>
      <w:r>
        <w:rPr>
          <w:b/>
          <w:color w:val="282828"/>
          <w:spacing w:val="-8"/>
          <w:sz w:val="29"/>
          <w:szCs w:val="29"/>
        </w:rPr>
        <w:t>servic</w:t>
      </w:r>
      <w:r>
        <w:rPr>
          <w:b/>
          <w:color w:val="282828"/>
          <w:sz w:val="29"/>
          <w:szCs w:val="29"/>
        </w:rPr>
        <w:t>e</w:t>
      </w:r>
      <w:r>
        <w:rPr>
          <w:b/>
          <w:color w:val="282828"/>
          <w:spacing w:val="13"/>
          <w:sz w:val="29"/>
          <w:szCs w:val="29"/>
        </w:rPr>
        <w:t xml:space="preserve"> </w:t>
      </w:r>
      <w:r>
        <w:rPr>
          <w:b/>
          <w:color w:val="282828"/>
          <w:spacing w:val="-8"/>
          <w:sz w:val="29"/>
          <w:szCs w:val="29"/>
        </w:rPr>
        <w:t>qualit</w:t>
      </w:r>
      <w:r>
        <w:rPr>
          <w:b/>
          <w:color w:val="282828"/>
          <w:sz w:val="29"/>
          <w:szCs w:val="29"/>
        </w:rPr>
        <w:t>y</w:t>
      </w:r>
      <w:r>
        <w:rPr>
          <w:b/>
          <w:color w:val="282828"/>
          <w:spacing w:val="13"/>
          <w:sz w:val="29"/>
          <w:szCs w:val="29"/>
        </w:rPr>
        <w:t xml:space="preserve"> </w:t>
      </w:r>
      <w:r>
        <w:rPr>
          <w:b/>
          <w:color w:val="282828"/>
          <w:spacing w:val="-8"/>
          <w:sz w:val="29"/>
          <w:szCs w:val="29"/>
        </w:rPr>
        <w:t>an</w:t>
      </w:r>
      <w:r>
        <w:rPr>
          <w:b/>
          <w:color w:val="282828"/>
          <w:sz w:val="29"/>
          <w:szCs w:val="29"/>
        </w:rPr>
        <w:t>d</w:t>
      </w:r>
      <w:r>
        <w:rPr>
          <w:b/>
          <w:color w:val="282828"/>
          <w:spacing w:val="5"/>
          <w:sz w:val="29"/>
          <w:szCs w:val="29"/>
        </w:rPr>
        <w:t xml:space="preserve"> </w:t>
      </w:r>
      <w:r>
        <w:rPr>
          <w:b/>
          <w:color w:val="282828"/>
          <w:spacing w:val="-8"/>
          <w:sz w:val="29"/>
          <w:szCs w:val="29"/>
        </w:rPr>
        <w:t>bran</w:t>
      </w:r>
      <w:r>
        <w:rPr>
          <w:b/>
          <w:color w:val="282828"/>
          <w:sz w:val="29"/>
          <w:szCs w:val="29"/>
        </w:rPr>
        <w:t>d</w:t>
      </w:r>
      <w:r>
        <w:rPr>
          <w:b/>
          <w:color w:val="282828"/>
          <w:spacing w:val="11"/>
          <w:sz w:val="29"/>
          <w:szCs w:val="29"/>
        </w:rPr>
        <w:t xml:space="preserve"> </w:t>
      </w:r>
      <w:r>
        <w:rPr>
          <w:b/>
          <w:color w:val="282828"/>
          <w:spacing w:val="-8"/>
          <w:sz w:val="29"/>
          <w:szCs w:val="29"/>
        </w:rPr>
        <w:t>trus</w:t>
      </w:r>
      <w:r>
        <w:rPr>
          <w:b/>
          <w:color w:val="282828"/>
          <w:sz w:val="29"/>
          <w:szCs w:val="29"/>
        </w:rPr>
        <w:t>t</w:t>
      </w:r>
      <w:r>
        <w:rPr>
          <w:b/>
          <w:color w:val="282828"/>
          <w:spacing w:val="8"/>
          <w:sz w:val="29"/>
          <w:szCs w:val="29"/>
        </w:rPr>
        <w:t xml:space="preserve"> </w:t>
      </w:r>
      <w:r>
        <w:rPr>
          <w:b/>
          <w:color w:val="282828"/>
          <w:spacing w:val="-8"/>
          <w:sz w:val="29"/>
          <w:szCs w:val="29"/>
        </w:rPr>
        <w:t>o</w:t>
      </w:r>
      <w:r>
        <w:rPr>
          <w:b/>
          <w:color w:val="282828"/>
          <w:sz w:val="29"/>
          <w:szCs w:val="29"/>
        </w:rPr>
        <w:t>n</w:t>
      </w:r>
      <w:r>
        <w:rPr>
          <w:b/>
          <w:color w:val="282828"/>
          <w:spacing w:val="2"/>
          <w:sz w:val="29"/>
          <w:szCs w:val="29"/>
        </w:rPr>
        <w:t xml:space="preserve"> </w:t>
      </w:r>
      <w:r>
        <w:rPr>
          <w:b/>
          <w:color w:val="282828"/>
          <w:spacing w:val="-8"/>
          <w:sz w:val="29"/>
          <w:szCs w:val="29"/>
        </w:rPr>
        <w:t>loyalt</w:t>
      </w:r>
      <w:r>
        <w:rPr>
          <w:b/>
          <w:color w:val="282828"/>
          <w:sz w:val="29"/>
          <w:szCs w:val="29"/>
        </w:rPr>
        <w:t>y</w:t>
      </w:r>
      <w:r>
        <w:rPr>
          <w:b/>
          <w:color w:val="282828"/>
          <w:spacing w:val="13"/>
          <w:sz w:val="29"/>
          <w:szCs w:val="29"/>
        </w:rPr>
        <w:t xml:space="preserve"> </w:t>
      </w:r>
      <w:r>
        <w:rPr>
          <w:b/>
          <w:color w:val="282828"/>
          <w:spacing w:val="-8"/>
          <w:sz w:val="29"/>
          <w:szCs w:val="29"/>
        </w:rPr>
        <w:t>th</w:t>
      </w:r>
      <w:r>
        <w:rPr>
          <w:b/>
          <w:color w:val="282828"/>
          <w:spacing w:val="-14"/>
          <w:sz w:val="29"/>
          <w:szCs w:val="29"/>
        </w:rPr>
        <w:t>r</w:t>
      </w:r>
      <w:r>
        <w:rPr>
          <w:b/>
          <w:color w:val="282828"/>
          <w:spacing w:val="-8"/>
          <w:sz w:val="29"/>
          <w:szCs w:val="29"/>
        </w:rPr>
        <w:t>oug</w:t>
      </w:r>
      <w:r>
        <w:rPr>
          <w:b/>
          <w:color w:val="282828"/>
          <w:sz w:val="29"/>
          <w:szCs w:val="29"/>
        </w:rPr>
        <w:t>h</w:t>
      </w:r>
      <w:r>
        <w:rPr>
          <w:b/>
          <w:color w:val="282828"/>
          <w:spacing w:val="16"/>
          <w:sz w:val="29"/>
          <w:szCs w:val="29"/>
        </w:rPr>
        <w:t xml:space="preserve"> </w:t>
      </w:r>
      <w:r>
        <w:rPr>
          <w:b/>
          <w:color w:val="282828"/>
          <w:spacing w:val="-8"/>
          <w:w w:val="102"/>
          <w:sz w:val="29"/>
          <w:szCs w:val="29"/>
        </w:rPr>
        <w:t>custome</w:t>
      </w:r>
      <w:r>
        <w:rPr>
          <w:b/>
          <w:color w:val="282828"/>
          <w:w w:val="102"/>
          <w:sz w:val="29"/>
          <w:szCs w:val="29"/>
        </w:rPr>
        <w:t xml:space="preserve">r </w:t>
      </w:r>
      <w:r>
        <w:rPr>
          <w:b/>
          <w:color w:val="282828"/>
          <w:spacing w:val="-8"/>
          <w:sz w:val="29"/>
          <w:szCs w:val="29"/>
        </w:rPr>
        <w:t>satisfactio</w:t>
      </w:r>
      <w:r>
        <w:rPr>
          <w:b/>
          <w:color w:val="282828"/>
          <w:sz w:val="29"/>
          <w:szCs w:val="29"/>
        </w:rPr>
        <w:t>n</w:t>
      </w:r>
      <w:r>
        <w:rPr>
          <w:b/>
          <w:color w:val="282828"/>
          <w:spacing w:val="24"/>
          <w:sz w:val="29"/>
          <w:szCs w:val="29"/>
        </w:rPr>
        <w:t xml:space="preserve"> </w:t>
      </w:r>
      <w:r>
        <w:rPr>
          <w:b/>
          <w:color w:val="282828"/>
          <w:spacing w:val="-8"/>
          <w:sz w:val="29"/>
          <w:szCs w:val="29"/>
        </w:rPr>
        <w:t>i</w:t>
      </w:r>
      <w:r>
        <w:rPr>
          <w:b/>
          <w:color w:val="282828"/>
          <w:sz w:val="29"/>
          <w:szCs w:val="29"/>
        </w:rPr>
        <w:t>n</w:t>
      </w:r>
      <w:r>
        <w:rPr>
          <w:b/>
          <w:color w:val="282828"/>
          <w:spacing w:val="1"/>
          <w:sz w:val="29"/>
          <w:szCs w:val="29"/>
        </w:rPr>
        <w:t xml:space="preserve"> </w:t>
      </w:r>
      <w:r>
        <w:rPr>
          <w:b/>
          <w:color w:val="282828"/>
          <w:spacing w:val="-8"/>
          <w:sz w:val="29"/>
          <w:szCs w:val="29"/>
        </w:rPr>
        <w:t>transportatio</w:t>
      </w:r>
      <w:r>
        <w:rPr>
          <w:b/>
          <w:color w:val="282828"/>
          <w:sz w:val="29"/>
          <w:szCs w:val="29"/>
        </w:rPr>
        <w:t>n</w:t>
      </w:r>
      <w:r>
        <w:rPr>
          <w:b/>
          <w:color w:val="282828"/>
          <w:spacing w:val="32"/>
          <w:sz w:val="29"/>
          <w:szCs w:val="29"/>
        </w:rPr>
        <w:t xml:space="preserve"> </w:t>
      </w:r>
      <w:r>
        <w:rPr>
          <w:b/>
          <w:color w:val="282828"/>
          <w:spacing w:val="-8"/>
          <w:sz w:val="29"/>
          <w:szCs w:val="29"/>
        </w:rPr>
        <w:t>servic</w:t>
      </w:r>
      <w:r>
        <w:rPr>
          <w:b/>
          <w:color w:val="282828"/>
          <w:sz w:val="29"/>
          <w:szCs w:val="29"/>
        </w:rPr>
        <w:t>e</w:t>
      </w:r>
      <w:r>
        <w:rPr>
          <w:b/>
          <w:color w:val="282828"/>
          <w:spacing w:val="13"/>
          <w:sz w:val="29"/>
          <w:szCs w:val="29"/>
        </w:rPr>
        <w:t xml:space="preserve"> </w:t>
      </w:r>
      <w:r>
        <w:rPr>
          <w:b/>
          <w:color w:val="282828"/>
          <w:spacing w:val="-8"/>
          <w:sz w:val="29"/>
          <w:szCs w:val="29"/>
        </w:rPr>
        <w:t>Go-</w:t>
      </w:r>
      <w:proofErr w:type="spellStart"/>
      <w:r>
        <w:rPr>
          <w:b/>
          <w:color w:val="282828"/>
          <w:spacing w:val="-8"/>
          <w:sz w:val="29"/>
          <w:szCs w:val="29"/>
        </w:rPr>
        <w:t>je</w:t>
      </w:r>
      <w:r>
        <w:rPr>
          <w:b/>
          <w:color w:val="282828"/>
          <w:sz w:val="29"/>
          <w:szCs w:val="29"/>
        </w:rPr>
        <w:t>k</w:t>
      </w:r>
      <w:proofErr w:type="spellEnd"/>
      <w:r>
        <w:rPr>
          <w:b/>
          <w:color w:val="282828"/>
          <w:spacing w:val="13"/>
          <w:sz w:val="29"/>
          <w:szCs w:val="29"/>
        </w:rPr>
        <w:t xml:space="preserve"> </w:t>
      </w:r>
      <w:r>
        <w:rPr>
          <w:b/>
          <w:color w:val="282828"/>
          <w:spacing w:val="-8"/>
          <w:sz w:val="29"/>
          <w:szCs w:val="29"/>
        </w:rPr>
        <w:t>(go-ride</w:t>
      </w:r>
      <w:r>
        <w:rPr>
          <w:b/>
          <w:color w:val="282828"/>
          <w:sz w:val="29"/>
          <w:szCs w:val="29"/>
        </w:rPr>
        <w:t>)</w:t>
      </w:r>
      <w:r>
        <w:rPr>
          <w:b/>
          <w:color w:val="282828"/>
          <w:spacing w:val="18"/>
          <w:sz w:val="29"/>
          <w:szCs w:val="29"/>
        </w:rPr>
        <w:t xml:space="preserve"> </w:t>
      </w:r>
      <w:r>
        <w:rPr>
          <w:b/>
          <w:color w:val="282828"/>
          <w:spacing w:val="-8"/>
          <w:sz w:val="29"/>
          <w:szCs w:val="29"/>
        </w:rPr>
        <w:t>i</w:t>
      </w:r>
      <w:r>
        <w:rPr>
          <w:b/>
          <w:color w:val="282828"/>
          <w:sz w:val="29"/>
          <w:szCs w:val="29"/>
        </w:rPr>
        <w:t>n</w:t>
      </w:r>
      <w:r>
        <w:rPr>
          <w:b/>
          <w:color w:val="282828"/>
          <w:spacing w:val="1"/>
          <w:sz w:val="29"/>
          <w:szCs w:val="29"/>
        </w:rPr>
        <w:t xml:space="preserve"> </w:t>
      </w:r>
      <w:r>
        <w:rPr>
          <w:b/>
          <w:color w:val="282828"/>
          <w:spacing w:val="-8"/>
          <w:sz w:val="29"/>
          <w:szCs w:val="29"/>
        </w:rPr>
        <w:t>Palemban</w:t>
      </w:r>
      <w:r>
        <w:rPr>
          <w:b/>
          <w:color w:val="282828"/>
          <w:sz w:val="29"/>
          <w:szCs w:val="29"/>
        </w:rPr>
        <w:t>g</w:t>
      </w:r>
      <w:r>
        <w:rPr>
          <w:b/>
          <w:color w:val="282828"/>
          <w:spacing w:val="24"/>
          <w:sz w:val="29"/>
          <w:szCs w:val="29"/>
        </w:rPr>
        <w:t xml:space="preserve"> </w:t>
      </w:r>
      <w:r>
        <w:rPr>
          <w:b/>
          <w:color w:val="282828"/>
          <w:spacing w:val="-8"/>
          <w:w w:val="102"/>
          <w:sz w:val="29"/>
          <w:szCs w:val="29"/>
        </w:rPr>
        <w:t>Cit</w:t>
      </w:r>
      <w:r>
        <w:rPr>
          <w:b/>
          <w:color w:val="282828"/>
          <w:w w:val="102"/>
          <w:sz w:val="29"/>
          <w:szCs w:val="29"/>
        </w:rPr>
        <w:t>y</w:t>
      </w:r>
    </w:p>
    <w:p w14:paraId="35DA5421" w14:textId="2FFFE96D" w:rsidR="0007625E" w:rsidRDefault="0007625E" w:rsidP="00765703">
      <w:pPr>
        <w:spacing w:before="3"/>
        <w:ind w:right="-22"/>
        <w:rPr>
          <w:rFonts w:ascii="Arial" w:eastAsia="Arial" w:hAnsi="Arial" w:cs="Arial"/>
          <w:sz w:val="1"/>
          <w:szCs w:val="1"/>
        </w:rPr>
      </w:pPr>
    </w:p>
    <w:p w14:paraId="13DA5992" w14:textId="7DFF9F69" w:rsidR="0007625E" w:rsidRDefault="00CB2854">
      <w:pPr>
        <w:spacing w:line="40" w:lineRule="exact"/>
        <w:rPr>
          <w:rFonts w:ascii="MoolBoran" w:eastAsia="MoolBoran" w:hAnsi="MoolBoran" w:cs="MoolBoran"/>
          <w:sz w:val="4"/>
          <w:szCs w:val="4"/>
        </w:rPr>
        <w:sectPr w:rsidR="0007625E">
          <w:headerReference w:type="default" r:id="rId8"/>
          <w:footerReference w:type="default" r:id="rId9"/>
          <w:type w:val="continuous"/>
          <w:pgSz w:w="11920" w:h="16840"/>
          <w:pgMar w:top="480" w:right="740" w:bottom="280" w:left="740" w:header="720" w:footer="720" w:gutter="0"/>
          <w:cols w:num="3" w:space="720" w:equalWidth="0">
            <w:col w:w="8872" w:space="348"/>
            <w:col w:w="192" w:space="168"/>
            <w:col w:w="860"/>
          </w:cols>
        </w:sectPr>
      </w:pPr>
      <w:r>
        <w:br w:type="column"/>
      </w:r>
    </w:p>
    <w:p w14:paraId="3AAAF8E0" w14:textId="1483E901" w:rsidR="0007625E" w:rsidRDefault="0007625E">
      <w:pPr>
        <w:spacing w:before="6" w:line="280" w:lineRule="exact"/>
        <w:rPr>
          <w:sz w:val="28"/>
          <w:szCs w:val="28"/>
        </w:rPr>
      </w:pPr>
    </w:p>
    <w:p w14:paraId="4C1A841D" w14:textId="7D481F0F" w:rsidR="0007625E" w:rsidRDefault="00CB2854">
      <w:pPr>
        <w:spacing w:before="33"/>
        <w:ind w:left="121"/>
        <w:rPr>
          <w:sz w:val="17"/>
          <w:szCs w:val="17"/>
        </w:rPr>
      </w:pPr>
      <w:proofErr w:type="spellStart"/>
      <w:r>
        <w:rPr>
          <w:b/>
          <w:color w:val="282828"/>
          <w:spacing w:val="-26"/>
          <w:sz w:val="22"/>
          <w:szCs w:val="22"/>
        </w:rPr>
        <w:t>Y</w:t>
      </w:r>
      <w:r>
        <w:rPr>
          <w:b/>
          <w:color w:val="282828"/>
          <w:spacing w:val="-6"/>
          <w:sz w:val="22"/>
          <w:szCs w:val="22"/>
        </w:rPr>
        <w:t>un</w:t>
      </w:r>
      <w:r>
        <w:rPr>
          <w:b/>
          <w:color w:val="282828"/>
          <w:sz w:val="22"/>
          <w:szCs w:val="22"/>
        </w:rPr>
        <w:t>i</w:t>
      </w:r>
      <w:proofErr w:type="spellEnd"/>
      <w:r>
        <w:rPr>
          <w:b/>
          <w:color w:val="282828"/>
          <w:spacing w:val="-21"/>
          <w:sz w:val="22"/>
          <w:szCs w:val="22"/>
        </w:rPr>
        <w:t xml:space="preserve"> </w:t>
      </w:r>
      <w:proofErr w:type="spellStart"/>
      <w:r>
        <w:rPr>
          <w:b/>
          <w:color w:val="282828"/>
          <w:spacing w:val="-6"/>
          <w:sz w:val="22"/>
          <w:szCs w:val="22"/>
        </w:rPr>
        <w:t>Adind</w:t>
      </w:r>
      <w:r>
        <w:rPr>
          <w:b/>
          <w:color w:val="282828"/>
          <w:sz w:val="22"/>
          <w:szCs w:val="22"/>
        </w:rPr>
        <w:t>a</w:t>
      </w:r>
      <w:proofErr w:type="spellEnd"/>
      <w:r>
        <w:rPr>
          <w:b/>
          <w:color w:val="282828"/>
          <w:spacing w:val="-11"/>
          <w:sz w:val="22"/>
          <w:szCs w:val="22"/>
        </w:rPr>
        <w:t xml:space="preserve"> </w:t>
      </w:r>
      <w:r>
        <w:rPr>
          <w:b/>
          <w:color w:val="282828"/>
          <w:spacing w:val="-6"/>
          <w:sz w:val="22"/>
          <w:szCs w:val="22"/>
        </w:rPr>
        <w:t>Putr</w:t>
      </w:r>
      <w:r>
        <w:rPr>
          <w:b/>
          <w:color w:val="282828"/>
          <w:sz w:val="22"/>
          <w:szCs w:val="22"/>
        </w:rPr>
        <w:t>i</w:t>
      </w:r>
      <w:r>
        <w:rPr>
          <w:b/>
          <w:color w:val="282828"/>
          <w:spacing w:val="-9"/>
          <w:sz w:val="22"/>
          <w:szCs w:val="22"/>
        </w:rPr>
        <w:t xml:space="preserve"> </w:t>
      </w:r>
      <w:proofErr w:type="gramStart"/>
      <w:r>
        <w:rPr>
          <w:b/>
          <w:color w:val="2D82BA"/>
          <w:spacing w:val="-5"/>
          <w:position w:val="10"/>
          <w:sz w:val="17"/>
          <w:szCs w:val="17"/>
        </w:rPr>
        <w:t>a</w:t>
      </w:r>
      <w:r>
        <w:rPr>
          <w:b/>
          <w:color w:val="000000"/>
          <w:spacing w:val="5"/>
          <w:position w:val="10"/>
          <w:sz w:val="17"/>
          <w:szCs w:val="17"/>
        </w:rPr>
        <w:t>,</w:t>
      </w:r>
      <w:r>
        <w:rPr>
          <w:b/>
          <w:color w:val="2D82BA"/>
          <w:spacing w:val="-5"/>
          <w:position w:val="5"/>
          <w:sz w:val="18"/>
          <w:szCs w:val="18"/>
        </w:rPr>
        <w:t>*</w:t>
      </w:r>
      <w:proofErr w:type="gramEnd"/>
      <w:r>
        <w:rPr>
          <w:b/>
          <w:color w:val="282828"/>
          <w:sz w:val="22"/>
          <w:szCs w:val="22"/>
        </w:rPr>
        <w:t>,</w:t>
      </w:r>
      <w:r>
        <w:rPr>
          <w:b/>
          <w:color w:val="282828"/>
          <w:spacing w:val="-1"/>
          <w:sz w:val="22"/>
          <w:szCs w:val="22"/>
        </w:rPr>
        <w:t xml:space="preserve"> </w:t>
      </w:r>
      <w:r>
        <w:rPr>
          <w:b/>
          <w:color w:val="282828"/>
          <w:spacing w:val="-6"/>
          <w:sz w:val="22"/>
          <w:szCs w:val="22"/>
        </w:rPr>
        <w:t>Zakari</w:t>
      </w:r>
      <w:r>
        <w:rPr>
          <w:b/>
          <w:color w:val="282828"/>
          <w:sz w:val="22"/>
          <w:szCs w:val="22"/>
        </w:rPr>
        <w:t>a</w:t>
      </w:r>
      <w:r>
        <w:rPr>
          <w:b/>
          <w:color w:val="282828"/>
          <w:spacing w:val="-16"/>
          <w:sz w:val="22"/>
          <w:szCs w:val="22"/>
        </w:rPr>
        <w:t xml:space="preserve"> </w:t>
      </w:r>
      <w:r>
        <w:rPr>
          <w:b/>
          <w:color w:val="282828"/>
          <w:spacing w:val="-18"/>
          <w:w w:val="99"/>
          <w:sz w:val="22"/>
          <w:szCs w:val="22"/>
        </w:rPr>
        <w:t>W</w:t>
      </w:r>
      <w:r>
        <w:rPr>
          <w:b/>
          <w:color w:val="282828"/>
          <w:spacing w:val="-6"/>
          <w:w w:val="99"/>
          <w:sz w:val="22"/>
          <w:szCs w:val="22"/>
        </w:rPr>
        <w:t>aha</w:t>
      </w:r>
      <w:r>
        <w:rPr>
          <w:b/>
          <w:color w:val="282828"/>
          <w:w w:val="99"/>
          <w:sz w:val="22"/>
          <w:szCs w:val="22"/>
        </w:rPr>
        <w:t>b</w:t>
      </w:r>
      <w:r>
        <w:rPr>
          <w:b/>
          <w:color w:val="282828"/>
          <w:spacing w:val="-36"/>
          <w:sz w:val="22"/>
          <w:szCs w:val="22"/>
        </w:rPr>
        <w:t xml:space="preserve"> </w:t>
      </w:r>
      <w:r>
        <w:rPr>
          <w:b/>
          <w:color w:val="2D82BA"/>
          <w:position w:val="10"/>
          <w:sz w:val="17"/>
          <w:szCs w:val="17"/>
        </w:rPr>
        <w:t>a</w:t>
      </w:r>
      <w:r>
        <w:rPr>
          <w:b/>
          <w:color w:val="282828"/>
          <w:sz w:val="22"/>
          <w:szCs w:val="22"/>
        </w:rPr>
        <w:t>,</w:t>
      </w:r>
      <w:r>
        <w:rPr>
          <w:b/>
          <w:color w:val="282828"/>
          <w:spacing w:val="-4"/>
          <w:sz w:val="22"/>
          <w:szCs w:val="22"/>
        </w:rPr>
        <w:t xml:space="preserve"> </w:t>
      </w:r>
      <w:proofErr w:type="spellStart"/>
      <w:r>
        <w:rPr>
          <w:b/>
          <w:color w:val="282828"/>
          <w:spacing w:val="-6"/>
          <w:sz w:val="22"/>
          <w:szCs w:val="22"/>
        </w:rPr>
        <w:t>Muchsi</w:t>
      </w:r>
      <w:r>
        <w:rPr>
          <w:b/>
          <w:color w:val="282828"/>
          <w:sz w:val="22"/>
          <w:szCs w:val="22"/>
        </w:rPr>
        <w:t>n</w:t>
      </w:r>
      <w:proofErr w:type="spellEnd"/>
      <w:r>
        <w:rPr>
          <w:b/>
          <w:color w:val="282828"/>
          <w:spacing w:val="-12"/>
          <w:sz w:val="22"/>
          <w:szCs w:val="22"/>
        </w:rPr>
        <w:t xml:space="preserve"> </w:t>
      </w:r>
      <w:proofErr w:type="spellStart"/>
      <w:r>
        <w:rPr>
          <w:b/>
          <w:color w:val="282828"/>
          <w:spacing w:val="-6"/>
          <w:sz w:val="22"/>
          <w:szCs w:val="22"/>
        </w:rPr>
        <w:t>Saggaf</w:t>
      </w:r>
      <w:r>
        <w:rPr>
          <w:b/>
          <w:color w:val="282828"/>
          <w:sz w:val="22"/>
          <w:szCs w:val="22"/>
        </w:rPr>
        <w:t>f</w:t>
      </w:r>
      <w:proofErr w:type="spellEnd"/>
      <w:r>
        <w:rPr>
          <w:b/>
          <w:color w:val="282828"/>
          <w:spacing w:val="-11"/>
          <w:sz w:val="22"/>
          <w:szCs w:val="22"/>
        </w:rPr>
        <w:t xml:space="preserve"> </w:t>
      </w:r>
      <w:r>
        <w:rPr>
          <w:b/>
          <w:color w:val="282828"/>
          <w:spacing w:val="-6"/>
          <w:w w:val="99"/>
          <w:sz w:val="22"/>
          <w:szCs w:val="22"/>
        </w:rPr>
        <w:t>Shiha</w:t>
      </w:r>
      <w:r>
        <w:rPr>
          <w:b/>
          <w:color w:val="282828"/>
          <w:spacing w:val="5"/>
          <w:w w:val="99"/>
          <w:sz w:val="22"/>
          <w:szCs w:val="22"/>
        </w:rPr>
        <w:t>b</w:t>
      </w:r>
      <w:r>
        <w:rPr>
          <w:b/>
          <w:color w:val="2D82BA"/>
          <w:w w:val="101"/>
          <w:position w:val="10"/>
          <w:sz w:val="17"/>
          <w:szCs w:val="17"/>
        </w:rPr>
        <w:t>a</w:t>
      </w:r>
      <w:r>
        <w:rPr>
          <w:b/>
          <w:color w:val="2D82BA"/>
          <w:spacing w:val="-28"/>
          <w:position w:val="10"/>
          <w:sz w:val="17"/>
          <w:szCs w:val="17"/>
        </w:rPr>
        <w:t xml:space="preserve"> </w:t>
      </w:r>
      <w:r>
        <w:rPr>
          <w:b/>
          <w:color w:val="282828"/>
          <w:sz w:val="22"/>
          <w:szCs w:val="22"/>
        </w:rPr>
        <w:t>,</w:t>
      </w:r>
      <w:r>
        <w:rPr>
          <w:b/>
          <w:color w:val="282828"/>
          <w:spacing w:val="-17"/>
          <w:sz w:val="22"/>
          <w:szCs w:val="22"/>
        </w:rPr>
        <w:t xml:space="preserve"> </w:t>
      </w:r>
      <w:r>
        <w:rPr>
          <w:b/>
          <w:color w:val="282828"/>
          <w:spacing w:val="-6"/>
          <w:sz w:val="22"/>
          <w:szCs w:val="22"/>
        </w:rPr>
        <w:t>Agustin</w:t>
      </w:r>
      <w:r>
        <w:rPr>
          <w:b/>
          <w:color w:val="282828"/>
          <w:sz w:val="22"/>
          <w:szCs w:val="22"/>
        </w:rPr>
        <w:t>a</w:t>
      </w:r>
      <w:r>
        <w:rPr>
          <w:b/>
          <w:color w:val="282828"/>
          <w:spacing w:val="-12"/>
          <w:sz w:val="22"/>
          <w:szCs w:val="22"/>
        </w:rPr>
        <w:t xml:space="preserve"> </w:t>
      </w:r>
      <w:r>
        <w:rPr>
          <w:b/>
          <w:color w:val="282828"/>
          <w:spacing w:val="-6"/>
          <w:w w:val="99"/>
          <w:sz w:val="22"/>
          <w:szCs w:val="22"/>
        </w:rPr>
        <w:t>Hana</w:t>
      </w:r>
      <w:r>
        <w:rPr>
          <w:b/>
          <w:color w:val="282828"/>
          <w:w w:val="99"/>
          <w:sz w:val="22"/>
          <w:szCs w:val="22"/>
        </w:rPr>
        <w:t>ﬁ</w:t>
      </w:r>
      <w:r>
        <w:rPr>
          <w:b/>
          <w:color w:val="282828"/>
          <w:spacing w:val="-37"/>
          <w:sz w:val="22"/>
          <w:szCs w:val="22"/>
        </w:rPr>
        <w:t xml:space="preserve"> </w:t>
      </w:r>
      <w:r>
        <w:rPr>
          <w:b/>
          <w:color w:val="2D82BA"/>
          <w:w w:val="101"/>
          <w:position w:val="10"/>
          <w:sz w:val="17"/>
          <w:szCs w:val="17"/>
        </w:rPr>
        <w:t>a</w:t>
      </w:r>
    </w:p>
    <w:p w14:paraId="304B251A" w14:textId="00EB9BEA" w:rsidR="0007625E" w:rsidRDefault="0007625E">
      <w:pPr>
        <w:spacing w:before="8" w:line="100" w:lineRule="exact"/>
        <w:rPr>
          <w:sz w:val="10"/>
          <w:szCs w:val="10"/>
        </w:rPr>
      </w:pPr>
    </w:p>
    <w:p w14:paraId="4DDB24BF" w14:textId="34350A2F" w:rsidR="0007625E" w:rsidRDefault="00CB2854">
      <w:pPr>
        <w:ind w:left="130"/>
        <w:rPr>
          <w:sz w:val="16"/>
          <w:szCs w:val="16"/>
        </w:rPr>
      </w:pPr>
      <w:r>
        <w:rPr>
          <w:b/>
          <w:color w:val="282828"/>
          <w:position w:val="7"/>
          <w:sz w:val="12"/>
          <w:szCs w:val="12"/>
        </w:rPr>
        <w:t>a</w:t>
      </w:r>
      <w:r>
        <w:rPr>
          <w:b/>
          <w:color w:val="282828"/>
          <w:spacing w:val="16"/>
          <w:position w:val="7"/>
          <w:sz w:val="12"/>
          <w:szCs w:val="12"/>
        </w:rPr>
        <w:t xml:space="preserve"> </w:t>
      </w:r>
      <w:r>
        <w:rPr>
          <w:b/>
          <w:color w:val="282828"/>
          <w:spacing w:val="-5"/>
          <w:sz w:val="16"/>
          <w:szCs w:val="16"/>
        </w:rPr>
        <w:t>F</w:t>
      </w:r>
      <w:r>
        <w:rPr>
          <w:b/>
          <w:color w:val="282828"/>
          <w:spacing w:val="-4"/>
          <w:sz w:val="16"/>
          <w:szCs w:val="16"/>
        </w:rPr>
        <w:t>a</w:t>
      </w:r>
      <w:r>
        <w:rPr>
          <w:b/>
          <w:color w:val="282828"/>
          <w:spacing w:val="-5"/>
          <w:sz w:val="16"/>
          <w:szCs w:val="16"/>
        </w:rPr>
        <w:t>c</w:t>
      </w:r>
      <w:r>
        <w:rPr>
          <w:b/>
          <w:color w:val="282828"/>
          <w:spacing w:val="-4"/>
          <w:sz w:val="16"/>
          <w:szCs w:val="16"/>
        </w:rPr>
        <w:t>u</w:t>
      </w:r>
      <w:r>
        <w:rPr>
          <w:b/>
          <w:color w:val="282828"/>
          <w:spacing w:val="-5"/>
          <w:sz w:val="16"/>
          <w:szCs w:val="16"/>
        </w:rPr>
        <w:t>l</w:t>
      </w:r>
      <w:r>
        <w:rPr>
          <w:b/>
          <w:color w:val="282828"/>
          <w:spacing w:val="-4"/>
          <w:sz w:val="16"/>
          <w:szCs w:val="16"/>
        </w:rPr>
        <w:t>t</w:t>
      </w:r>
      <w:r>
        <w:rPr>
          <w:b/>
          <w:color w:val="282828"/>
          <w:sz w:val="16"/>
          <w:szCs w:val="16"/>
        </w:rPr>
        <w:t>y</w:t>
      </w:r>
      <w:r>
        <w:rPr>
          <w:b/>
          <w:color w:val="282828"/>
          <w:spacing w:val="8"/>
          <w:sz w:val="16"/>
          <w:szCs w:val="16"/>
        </w:rPr>
        <w:t xml:space="preserve"> </w:t>
      </w:r>
      <w:r>
        <w:rPr>
          <w:b/>
          <w:color w:val="282828"/>
          <w:spacing w:val="-4"/>
          <w:sz w:val="16"/>
          <w:szCs w:val="16"/>
        </w:rPr>
        <w:t>o</w:t>
      </w:r>
      <w:r>
        <w:rPr>
          <w:b/>
          <w:color w:val="282828"/>
          <w:sz w:val="16"/>
          <w:szCs w:val="16"/>
        </w:rPr>
        <w:t>f</w:t>
      </w:r>
      <w:r>
        <w:rPr>
          <w:b/>
          <w:color w:val="282828"/>
          <w:spacing w:val="1"/>
          <w:sz w:val="16"/>
          <w:szCs w:val="16"/>
        </w:rPr>
        <w:t xml:space="preserve"> </w:t>
      </w:r>
      <w:r>
        <w:rPr>
          <w:b/>
          <w:color w:val="282828"/>
          <w:spacing w:val="-4"/>
          <w:sz w:val="16"/>
          <w:szCs w:val="16"/>
        </w:rPr>
        <w:t>E</w:t>
      </w:r>
      <w:r>
        <w:rPr>
          <w:b/>
          <w:color w:val="282828"/>
          <w:spacing w:val="-5"/>
          <w:sz w:val="16"/>
          <w:szCs w:val="16"/>
        </w:rPr>
        <w:t>c</w:t>
      </w:r>
      <w:r>
        <w:rPr>
          <w:b/>
          <w:color w:val="282828"/>
          <w:spacing w:val="-4"/>
          <w:sz w:val="16"/>
          <w:szCs w:val="16"/>
        </w:rPr>
        <w:t>ono</w:t>
      </w:r>
      <w:r>
        <w:rPr>
          <w:b/>
          <w:color w:val="282828"/>
          <w:spacing w:val="-5"/>
          <w:sz w:val="16"/>
          <w:szCs w:val="16"/>
        </w:rPr>
        <w:t>mic</w:t>
      </w:r>
      <w:r>
        <w:rPr>
          <w:b/>
          <w:color w:val="282828"/>
          <w:spacing w:val="-4"/>
          <w:sz w:val="16"/>
          <w:szCs w:val="16"/>
        </w:rPr>
        <w:t>s</w:t>
      </w:r>
      <w:r>
        <w:rPr>
          <w:b/>
          <w:color w:val="282828"/>
          <w:sz w:val="16"/>
          <w:szCs w:val="16"/>
        </w:rPr>
        <w:t>,</w:t>
      </w:r>
      <w:r>
        <w:rPr>
          <w:b/>
          <w:color w:val="282828"/>
          <w:spacing w:val="14"/>
          <w:sz w:val="16"/>
          <w:szCs w:val="16"/>
        </w:rPr>
        <w:t xml:space="preserve"> </w:t>
      </w:r>
      <w:proofErr w:type="spellStart"/>
      <w:r>
        <w:rPr>
          <w:b/>
          <w:color w:val="282828"/>
          <w:spacing w:val="-4"/>
          <w:sz w:val="16"/>
          <w:szCs w:val="16"/>
        </w:rPr>
        <w:t>Un</w:t>
      </w:r>
      <w:r>
        <w:rPr>
          <w:b/>
          <w:color w:val="282828"/>
          <w:spacing w:val="-5"/>
          <w:sz w:val="16"/>
          <w:szCs w:val="16"/>
        </w:rPr>
        <w:t>i</w:t>
      </w:r>
      <w:r>
        <w:rPr>
          <w:b/>
          <w:color w:val="282828"/>
          <w:spacing w:val="-4"/>
          <w:sz w:val="16"/>
          <w:szCs w:val="16"/>
        </w:rPr>
        <w:t>v</w:t>
      </w:r>
      <w:r>
        <w:rPr>
          <w:b/>
          <w:color w:val="282828"/>
          <w:spacing w:val="-5"/>
          <w:sz w:val="16"/>
          <w:szCs w:val="16"/>
        </w:rPr>
        <w:t>er</w:t>
      </w:r>
      <w:r>
        <w:rPr>
          <w:b/>
          <w:color w:val="282828"/>
          <w:spacing w:val="-4"/>
          <w:sz w:val="16"/>
          <w:szCs w:val="16"/>
        </w:rPr>
        <w:t>s</w:t>
      </w:r>
      <w:r>
        <w:rPr>
          <w:b/>
          <w:color w:val="282828"/>
          <w:spacing w:val="-5"/>
          <w:sz w:val="16"/>
          <w:szCs w:val="16"/>
        </w:rPr>
        <w:t>i</w:t>
      </w:r>
      <w:r>
        <w:rPr>
          <w:b/>
          <w:color w:val="282828"/>
          <w:spacing w:val="-4"/>
          <w:sz w:val="16"/>
          <w:szCs w:val="16"/>
        </w:rPr>
        <w:t>ta</w:t>
      </w:r>
      <w:r>
        <w:rPr>
          <w:b/>
          <w:color w:val="282828"/>
          <w:sz w:val="16"/>
          <w:szCs w:val="16"/>
        </w:rPr>
        <w:t>s</w:t>
      </w:r>
      <w:proofErr w:type="spellEnd"/>
      <w:r>
        <w:rPr>
          <w:b/>
          <w:color w:val="282828"/>
          <w:spacing w:val="13"/>
          <w:sz w:val="16"/>
          <w:szCs w:val="16"/>
        </w:rPr>
        <w:t xml:space="preserve"> </w:t>
      </w:r>
      <w:proofErr w:type="spellStart"/>
      <w:r>
        <w:rPr>
          <w:b/>
          <w:color w:val="282828"/>
          <w:spacing w:val="-4"/>
          <w:sz w:val="16"/>
          <w:szCs w:val="16"/>
        </w:rPr>
        <w:t>S</w:t>
      </w:r>
      <w:r>
        <w:rPr>
          <w:b/>
          <w:color w:val="282828"/>
          <w:spacing w:val="-5"/>
          <w:sz w:val="16"/>
          <w:szCs w:val="16"/>
        </w:rPr>
        <w:t>ri</w:t>
      </w:r>
      <w:r>
        <w:rPr>
          <w:b/>
          <w:color w:val="282828"/>
          <w:spacing w:val="-4"/>
          <w:sz w:val="16"/>
          <w:szCs w:val="16"/>
        </w:rPr>
        <w:t>wjaya</w:t>
      </w:r>
      <w:proofErr w:type="spellEnd"/>
      <w:r>
        <w:rPr>
          <w:b/>
          <w:color w:val="282828"/>
          <w:sz w:val="16"/>
          <w:szCs w:val="16"/>
        </w:rPr>
        <w:t>,</w:t>
      </w:r>
      <w:r>
        <w:rPr>
          <w:b/>
          <w:color w:val="282828"/>
          <w:spacing w:val="11"/>
          <w:sz w:val="16"/>
          <w:szCs w:val="16"/>
        </w:rPr>
        <w:t xml:space="preserve"> </w:t>
      </w:r>
      <w:r>
        <w:rPr>
          <w:b/>
          <w:color w:val="282828"/>
          <w:spacing w:val="-4"/>
          <w:w w:val="102"/>
          <w:sz w:val="16"/>
          <w:szCs w:val="16"/>
        </w:rPr>
        <w:t>Indon</w:t>
      </w:r>
      <w:r>
        <w:rPr>
          <w:b/>
          <w:color w:val="282828"/>
          <w:spacing w:val="-5"/>
          <w:w w:val="102"/>
          <w:sz w:val="16"/>
          <w:szCs w:val="16"/>
        </w:rPr>
        <w:t>e</w:t>
      </w:r>
      <w:r>
        <w:rPr>
          <w:b/>
          <w:color w:val="282828"/>
          <w:spacing w:val="-4"/>
          <w:w w:val="102"/>
          <w:sz w:val="16"/>
          <w:szCs w:val="16"/>
        </w:rPr>
        <w:t>s</w:t>
      </w:r>
      <w:r>
        <w:rPr>
          <w:b/>
          <w:color w:val="282828"/>
          <w:spacing w:val="-5"/>
          <w:w w:val="102"/>
          <w:sz w:val="16"/>
          <w:szCs w:val="16"/>
        </w:rPr>
        <w:t>i</w:t>
      </w:r>
      <w:r>
        <w:rPr>
          <w:b/>
          <w:color w:val="282828"/>
          <w:w w:val="102"/>
          <w:sz w:val="16"/>
          <w:szCs w:val="16"/>
        </w:rPr>
        <w:t>a</w:t>
      </w:r>
    </w:p>
    <w:p w14:paraId="6B1D861B" w14:textId="0E71B102" w:rsidR="0007625E" w:rsidRDefault="0007625E">
      <w:pPr>
        <w:spacing w:before="6" w:line="160" w:lineRule="exact"/>
        <w:rPr>
          <w:sz w:val="16"/>
          <w:szCs w:val="16"/>
        </w:rPr>
      </w:pPr>
    </w:p>
    <w:p w14:paraId="66AEA807" w14:textId="1F1639A3" w:rsidR="0007625E" w:rsidRDefault="0007625E">
      <w:pPr>
        <w:spacing w:line="200" w:lineRule="exact"/>
      </w:pPr>
    </w:p>
    <w:p w14:paraId="5570F5E0" w14:textId="146F919C" w:rsidR="0007625E" w:rsidRDefault="006E1927">
      <w:pPr>
        <w:spacing w:line="200" w:lineRule="exact"/>
      </w:pPr>
      <w:r>
        <w:pict w14:anchorId="61B28387">
          <v:group id="_x0000_s1061" style="position:absolute;margin-left:43.4pt;margin-top:3.8pt;width:508.6pt;height:0;z-index:-251666944;mso-position-horizontal-relative:page" coordorigin="868,746" coordsize="10172,0">
            <v:shape id="_x0000_s1062" style="position:absolute;left:868;top:746;width:10172;height:0" coordorigin="868,746" coordsize="10172,0" path="m868,746r10172,e" filled="f" strokecolor="#7f7f7f" strokeweight="1.3pt">
              <v:path arrowok="t"/>
            </v:shape>
            <w10:wrap anchorx="page"/>
          </v:group>
        </w:pict>
      </w:r>
    </w:p>
    <w:p w14:paraId="69956A57" w14:textId="54FCC47F" w:rsidR="0007625E" w:rsidRDefault="0007625E">
      <w:pPr>
        <w:spacing w:line="200" w:lineRule="exact"/>
      </w:pPr>
    </w:p>
    <w:p w14:paraId="241D6EE3" w14:textId="77777777" w:rsidR="000E0053" w:rsidRDefault="00CB2854" w:rsidP="000E0053">
      <w:pPr>
        <w:spacing w:before="25"/>
        <w:ind w:left="118"/>
        <w:rPr>
          <w:b/>
          <w:color w:val="282828"/>
          <w:sz w:val="21"/>
          <w:szCs w:val="21"/>
        </w:rPr>
      </w:pPr>
      <w:r>
        <w:rPr>
          <w:b/>
          <w:color w:val="282828"/>
          <w:sz w:val="21"/>
          <w:szCs w:val="21"/>
        </w:rPr>
        <w:t>A</w:t>
      </w:r>
      <w:r>
        <w:rPr>
          <w:b/>
          <w:color w:val="282828"/>
          <w:spacing w:val="-3"/>
          <w:sz w:val="21"/>
          <w:szCs w:val="21"/>
        </w:rPr>
        <w:t xml:space="preserve"> </w:t>
      </w:r>
      <w:r>
        <w:rPr>
          <w:b/>
          <w:color w:val="282828"/>
          <w:sz w:val="21"/>
          <w:szCs w:val="21"/>
        </w:rPr>
        <w:t>R</w:t>
      </w:r>
      <w:r>
        <w:rPr>
          <w:b/>
          <w:color w:val="282828"/>
          <w:spacing w:val="-9"/>
          <w:sz w:val="21"/>
          <w:szCs w:val="21"/>
        </w:rPr>
        <w:t xml:space="preserve"> </w:t>
      </w:r>
      <w:r>
        <w:rPr>
          <w:b/>
          <w:color w:val="282828"/>
          <w:sz w:val="21"/>
          <w:szCs w:val="21"/>
        </w:rPr>
        <w:t>T</w:t>
      </w:r>
      <w:r>
        <w:rPr>
          <w:b/>
          <w:color w:val="282828"/>
          <w:spacing w:val="-2"/>
          <w:sz w:val="21"/>
          <w:szCs w:val="21"/>
        </w:rPr>
        <w:t xml:space="preserve"> </w:t>
      </w:r>
      <w:r>
        <w:rPr>
          <w:b/>
          <w:color w:val="282828"/>
          <w:sz w:val="21"/>
          <w:szCs w:val="21"/>
        </w:rPr>
        <w:t>I</w:t>
      </w:r>
      <w:r>
        <w:rPr>
          <w:b/>
          <w:color w:val="282828"/>
          <w:spacing w:val="-2"/>
          <w:sz w:val="21"/>
          <w:szCs w:val="21"/>
        </w:rPr>
        <w:t xml:space="preserve"> </w:t>
      </w:r>
      <w:r>
        <w:rPr>
          <w:b/>
          <w:color w:val="282828"/>
          <w:sz w:val="21"/>
          <w:szCs w:val="21"/>
        </w:rPr>
        <w:t>C</w:t>
      </w:r>
      <w:r>
        <w:rPr>
          <w:b/>
          <w:color w:val="282828"/>
          <w:spacing w:val="-3"/>
          <w:sz w:val="21"/>
          <w:szCs w:val="21"/>
        </w:rPr>
        <w:t xml:space="preserve"> </w:t>
      </w:r>
      <w:r>
        <w:rPr>
          <w:b/>
          <w:color w:val="282828"/>
          <w:sz w:val="21"/>
          <w:szCs w:val="21"/>
        </w:rPr>
        <w:t>L</w:t>
      </w:r>
      <w:r>
        <w:rPr>
          <w:b/>
          <w:color w:val="282828"/>
          <w:spacing w:val="-2"/>
          <w:sz w:val="21"/>
          <w:szCs w:val="21"/>
        </w:rPr>
        <w:t xml:space="preserve"> </w:t>
      </w:r>
      <w:r>
        <w:rPr>
          <w:b/>
          <w:color w:val="282828"/>
          <w:sz w:val="21"/>
          <w:szCs w:val="21"/>
        </w:rPr>
        <w:t xml:space="preserve">E  </w:t>
      </w:r>
      <w:r>
        <w:rPr>
          <w:b/>
          <w:color w:val="282828"/>
          <w:spacing w:val="25"/>
          <w:sz w:val="21"/>
          <w:szCs w:val="21"/>
        </w:rPr>
        <w:t xml:space="preserve"> </w:t>
      </w:r>
      <w:r>
        <w:rPr>
          <w:b/>
          <w:color w:val="282828"/>
          <w:sz w:val="21"/>
          <w:szCs w:val="21"/>
        </w:rPr>
        <w:t>I</w:t>
      </w:r>
      <w:r>
        <w:rPr>
          <w:b/>
          <w:color w:val="282828"/>
          <w:spacing w:val="-2"/>
          <w:sz w:val="21"/>
          <w:szCs w:val="21"/>
        </w:rPr>
        <w:t xml:space="preserve"> </w:t>
      </w:r>
      <w:r>
        <w:rPr>
          <w:b/>
          <w:color w:val="282828"/>
          <w:sz w:val="21"/>
          <w:szCs w:val="21"/>
        </w:rPr>
        <w:t>N</w:t>
      </w:r>
      <w:r>
        <w:rPr>
          <w:b/>
          <w:color w:val="282828"/>
          <w:spacing w:val="-3"/>
          <w:sz w:val="21"/>
          <w:szCs w:val="21"/>
        </w:rPr>
        <w:t xml:space="preserve"> </w:t>
      </w:r>
      <w:r>
        <w:rPr>
          <w:b/>
          <w:color w:val="282828"/>
          <w:sz w:val="21"/>
          <w:szCs w:val="21"/>
        </w:rPr>
        <w:t>F</w:t>
      </w:r>
      <w:r>
        <w:rPr>
          <w:b/>
          <w:color w:val="282828"/>
          <w:spacing w:val="-2"/>
          <w:sz w:val="21"/>
          <w:szCs w:val="21"/>
        </w:rPr>
        <w:t xml:space="preserve"> </w:t>
      </w:r>
      <w:r>
        <w:rPr>
          <w:b/>
          <w:color w:val="282828"/>
          <w:sz w:val="21"/>
          <w:szCs w:val="21"/>
        </w:rPr>
        <w:t xml:space="preserve">O    </w:t>
      </w:r>
      <w:r w:rsidR="000E0053">
        <w:rPr>
          <w:b/>
          <w:color w:val="282828"/>
          <w:sz w:val="21"/>
          <w:szCs w:val="21"/>
        </w:rPr>
        <w:tab/>
      </w:r>
      <w:r w:rsidR="000E0053">
        <w:rPr>
          <w:b/>
          <w:color w:val="282828"/>
          <w:sz w:val="21"/>
          <w:szCs w:val="21"/>
        </w:rPr>
        <w:tab/>
        <w:t>A</w:t>
      </w:r>
      <w:r w:rsidR="000E0053">
        <w:rPr>
          <w:b/>
          <w:color w:val="282828"/>
          <w:spacing w:val="-3"/>
          <w:sz w:val="21"/>
          <w:szCs w:val="21"/>
        </w:rPr>
        <w:t xml:space="preserve"> </w:t>
      </w:r>
      <w:r w:rsidR="000E0053">
        <w:rPr>
          <w:b/>
          <w:color w:val="282828"/>
          <w:sz w:val="21"/>
          <w:szCs w:val="21"/>
        </w:rPr>
        <w:t>B</w:t>
      </w:r>
      <w:r w:rsidR="000E0053">
        <w:rPr>
          <w:b/>
          <w:color w:val="282828"/>
          <w:spacing w:val="-2"/>
          <w:sz w:val="21"/>
          <w:szCs w:val="21"/>
        </w:rPr>
        <w:t xml:space="preserve"> </w:t>
      </w:r>
      <w:r w:rsidR="000E0053">
        <w:rPr>
          <w:b/>
          <w:color w:val="282828"/>
          <w:sz w:val="21"/>
          <w:szCs w:val="21"/>
        </w:rPr>
        <w:t>S</w:t>
      </w:r>
      <w:r w:rsidR="000E0053">
        <w:rPr>
          <w:b/>
          <w:color w:val="282828"/>
          <w:spacing w:val="-2"/>
          <w:sz w:val="21"/>
          <w:szCs w:val="21"/>
        </w:rPr>
        <w:t xml:space="preserve"> </w:t>
      </w:r>
      <w:r w:rsidR="000E0053">
        <w:rPr>
          <w:b/>
          <w:color w:val="282828"/>
          <w:sz w:val="21"/>
          <w:szCs w:val="21"/>
        </w:rPr>
        <w:t>T</w:t>
      </w:r>
      <w:r w:rsidR="000E0053">
        <w:rPr>
          <w:b/>
          <w:color w:val="282828"/>
          <w:spacing w:val="-2"/>
          <w:sz w:val="21"/>
          <w:szCs w:val="21"/>
        </w:rPr>
        <w:t xml:space="preserve"> </w:t>
      </w:r>
      <w:r w:rsidR="000E0053">
        <w:rPr>
          <w:b/>
          <w:color w:val="282828"/>
          <w:sz w:val="21"/>
          <w:szCs w:val="21"/>
        </w:rPr>
        <w:t>R</w:t>
      </w:r>
      <w:r w:rsidR="000E0053">
        <w:rPr>
          <w:b/>
          <w:color w:val="282828"/>
          <w:spacing w:val="-3"/>
          <w:sz w:val="21"/>
          <w:szCs w:val="21"/>
        </w:rPr>
        <w:t xml:space="preserve"> </w:t>
      </w:r>
      <w:r w:rsidR="000E0053">
        <w:rPr>
          <w:b/>
          <w:color w:val="282828"/>
          <w:sz w:val="21"/>
          <w:szCs w:val="21"/>
        </w:rPr>
        <w:t>A</w:t>
      </w:r>
      <w:r w:rsidR="000E0053">
        <w:rPr>
          <w:b/>
          <w:color w:val="282828"/>
          <w:spacing w:val="-3"/>
          <w:sz w:val="21"/>
          <w:szCs w:val="21"/>
        </w:rPr>
        <w:t xml:space="preserve"> </w:t>
      </w:r>
      <w:r w:rsidR="000E0053">
        <w:rPr>
          <w:b/>
          <w:color w:val="282828"/>
          <w:sz w:val="21"/>
          <w:szCs w:val="21"/>
        </w:rPr>
        <w:t>C</w:t>
      </w:r>
      <w:r w:rsidR="000E0053">
        <w:rPr>
          <w:b/>
          <w:color w:val="282828"/>
          <w:spacing w:val="-3"/>
          <w:sz w:val="21"/>
          <w:szCs w:val="21"/>
        </w:rPr>
        <w:t xml:space="preserve"> </w:t>
      </w:r>
      <w:r w:rsidR="000E0053">
        <w:rPr>
          <w:b/>
          <w:color w:val="282828"/>
          <w:sz w:val="21"/>
          <w:szCs w:val="21"/>
        </w:rPr>
        <w:t>T</w:t>
      </w:r>
    </w:p>
    <w:p w14:paraId="1833C7CB" w14:textId="77777777" w:rsidR="0007625E" w:rsidRPr="000E0053" w:rsidRDefault="006E1927" w:rsidP="000E0053">
      <w:pPr>
        <w:spacing w:before="25"/>
        <w:ind w:left="118"/>
        <w:rPr>
          <w:b/>
          <w:color w:val="282828"/>
          <w:spacing w:val="21"/>
          <w:sz w:val="21"/>
          <w:szCs w:val="21"/>
        </w:rPr>
      </w:pPr>
      <w:r>
        <w:pict w14:anchorId="186CC7FC">
          <v:group id="_x0000_s1059" style="position:absolute;left:0;text-align:left;margin-left:217.4pt;margin-top:10.5pt;width:334.6pt;height:0;z-index:-251664896;mso-position-horizontal-relative:page" coordorigin="4348,1416" coordsize="6692,0">
            <v:shape id="_x0000_s1060" style="position:absolute;left:4348;top:1416;width:6692;height:0" coordorigin="4348,1416" coordsize="6692,0" path="m4348,1416r6691,e" filled="f" strokecolor="#7f7f7f" strokeweight="1.3pt">
              <v:path arrowok="t"/>
            </v:shape>
            <w10:wrap anchorx="page"/>
          </v:group>
        </w:pict>
      </w:r>
      <w:r>
        <w:pict w14:anchorId="2040BE47">
          <v:group id="_x0000_s1057" style="position:absolute;left:0;text-align:left;margin-left:43.4pt;margin-top:10.5pt;width:144.25pt;height:0;z-index:-251665920;mso-position-horizontal-relative:page" coordorigin="868,434" coordsize="2885,0">
            <v:shape id="_x0000_s1058" style="position:absolute;left:868;top:434;width:2885;height:0" coordorigin="868,434" coordsize="2885,0" path="m868,434r2885,e" filled="f" strokecolor="#7f7f7f" strokeweight="1.3pt">
              <v:path arrowok="t"/>
            </v:shape>
            <w10:wrap anchorx="page"/>
          </v:group>
        </w:pict>
      </w:r>
      <w:r w:rsidR="00CB2854">
        <w:rPr>
          <w:b/>
          <w:color w:val="282828"/>
          <w:sz w:val="21"/>
          <w:szCs w:val="21"/>
        </w:rPr>
        <w:t xml:space="preserve">                     </w:t>
      </w:r>
      <w:r w:rsidR="00CB2854">
        <w:rPr>
          <w:b/>
          <w:color w:val="282828"/>
          <w:spacing w:val="21"/>
          <w:sz w:val="21"/>
          <w:szCs w:val="21"/>
        </w:rPr>
        <w:t xml:space="preserve"> </w:t>
      </w:r>
    </w:p>
    <w:p w14:paraId="15847B9C" w14:textId="77777777" w:rsidR="0007625E" w:rsidRDefault="0007625E">
      <w:pPr>
        <w:spacing w:before="5" w:line="180" w:lineRule="exact"/>
        <w:rPr>
          <w:sz w:val="19"/>
          <w:szCs w:val="19"/>
        </w:rPr>
        <w:sectPr w:rsidR="0007625E">
          <w:type w:val="continuous"/>
          <w:pgSz w:w="11920" w:h="16840"/>
          <w:pgMar w:top="480" w:right="740" w:bottom="280" w:left="740" w:header="720" w:footer="720" w:gutter="0"/>
          <w:cols w:space="720"/>
        </w:sectPr>
      </w:pPr>
    </w:p>
    <w:p w14:paraId="1686C061" w14:textId="77777777" w:rsidR="0007625E" w:rsidRDefault="00CB2854">
      <w:pPr>
        <w:spacing w:before="69"/>
        <w:ind w:left="125"/>
        <w:rPr>
          <w:sz w:val="13"/>
          <w:szCs w:val="13"/>
        </w:rPr>
      </w:pPr>
      <w:r>
        <w:rPr>
          <w:i/>
          <w:color w:val="282828"/>
          <w:spacing w:val="-4"/>
          <w:w w:val="105"/>
          <w:sz w:val="13"/>
          <w:szCs w:val="13"/>
        </w:rPr>
        <w:t>Keywo</w:t>
      </w:r>
      <w:r>
        <w:rPr>
          <w:i/>
          <w:color w:val="282828"/>
          <w:spacing w:val="-9"/>
          <w:w w:val="105"/>
          <w:sz w:val="13"/>
          <w:szCs w:val="13"/>
        </w:rPr>
        <w:t>r</w:t>
      </w:r>
      <w:r>
        <w:rPr>
          <w:i/>
          <w:color w:val="282828"/>
          <w:spacing w:val="-4"/>
          <w:w w:val="105"/>
          <w:sz w:val="13"/>
          <w:szCs w:val="13"/>
        </w:rPr>
        <w:t>ds</w:t>
      </w:r>
      <w:r>
        <w:rPr>
          <w:i/>
          <w:color w:val="282828"/>
          <w:w w:val="105"/>
          <w:sz w:val="13"/>
          <w:szCs w:val="13"/>
        </w:rPr>
        <w:t>:</w:t>
      </w:r>
    </w:p>
    <w:p w14:paraId="4A8EFF43" w14:textId="77777777" w:rsidR="0007625E" w:rsidRDefault="00CB2854">
      <w:pPr>
        <w:spacing w:before="40"/>
        <w:ind w:left="125"/>
        <w:rPr>
          <w:sz w:val="13"/>
          <w:szCs w:val="13"/>
        </w:rPr>
      </w:pPr>
      <w:r>
        <w:rPr>
          <w:color w:val="282828"/>
          <w:spacing w:val="-4"/>
          <w:sz w:val="13"/>
          <w:szCs w:val="13"/>
        </w:rPr>
        <w:t>Bran</w:t>
      </w:r>
      <w:r>
        <w:rPr>
          <w:color w:val="282828"/>
          <w:sz w:val="13"/>
          <w:szCs w:val="13"/>
        </w:rPr>
        <w:t>d</w:t>
      </w:r>
      <w:r>
        <w:rPr>
          <w:color w:val="282828"/>
          <w:spacing w:val="15"/>
          <w:sz w:val="13"/>
          <w:szCs w:val="13"/>
        </w:rPr>
        <w:t xml:space="preserve"> </w:t>
      </w:r>
      <w:r>
        <w:rPr>
          <w:color w:val="282828"/>
          <w:spacing w:val="-4"/>
          <w:w w:val="105"/>
          <w:sz w:val="13"/>
          <w:szCs w:val="13"/>
        </w:rPr>
        <w:t>trus</w:t>
      </w:r>
      <w:r>
        <w:rPr>
          <w:color w:val="282828"/>
          <w:w w:val="105"/>
          <w:sz w:val="13"/>
          <w:szCs w:val="13"/>
        </w:rPr>
        <w:t>t</w:t>
      </w:r>
    </w:p>
    <w:p w14:paraId="6AE385C1" w14:textId="77777777" w:rsidR="0007625E" w:rsidRDefault="00CB2854">
      <w:pPr>
        <w:spacing w:before="42" w:line="307" w:lineRule="auto"/>
        <w:ind w:left="157" w:right="-22" w:hanging="32"/>
        <w:rPr>
          <w:sz w:val="13"/>
          <w:szCs w:val="13"/>
        </w:rPr>
      </w:pPr>
      <w:r>
        <w:rPr>
          <w:color w:val="282828"/>
          <w:spacing w:val="-4"/>
          <w:sz w:val="13"/>
          <w:szCs w:val="13"/>
        </w:rPr>
        <w:t>custome</w:t>
      </w:r>
      <w:r>
        <w:rPr>
          <w:color w:val="282828"/>
          <w:sz w:val="13"/>
          <w:szCs w:val="13"/>
        </w:rPr>
        <w:t>r</w:t>
      </w:r>
      <w:r>
        <w:rPr>
          <w:color w:val="282828"/>
          <w:spacing w:val="23"/>
          <w:sz w:val="13"/>
          <w:szCs w:val="13"/>
        </w:rPr>
        <w:t xml:space="preserve"> </w:t>
      </w:r>
      <w:r>
        <w:rPr>
          <w:color w:val="282828"/>
          <w:spacing w:val="-4"/>
          <w:w w:val="105"/>
          <w:sz w:val="13"/>
          <w:szCs w:val="13"/>
        </w:rPr>
        <w:t>satisfactio</w:t>
      </w:r>
      <w:r>
        <w:rPr>
          <w:color w:val="282828"/>
          <w:w w:val="105"/>
          <w:sz w:val="13"/>
          <w:szCs w:val="13"/>
        </w:rPr>
        <w:t xml:space="preserve">n </w:t>
      </w:r>
      <w:r>
        <w:rPr>
          <w:color w:val="282828"/>
          <w:spacing w:val="-4"/>
          <w:w w:val="105"/>
          <w:sz w:val="13"/>
          <w:szCs w:val="13"/>
        </w:rPr>
        <w:t>loyalt</w:t>
      </w:r>
      <w:r>
        <w:rPr>
          <w:color w:val="282828"/>
          <w:w w:val="105"/>
          <w:sz w:val="13"/>
          <w:szCs w:val="13"/>
        </w:rPr>
        <w:t>y</w:t>
      </w:r>
    </w:p>
    <w:p w14:paraId="358F23D7" w14:textId="6DE56A86" w:rsidR="0007625E" w:rsidRDefault="006E1927">
      <w:pPr>
        <w:spacing w:before="1"/>
        <w:ind w:left="157"/>
        <w:rPr>
          <w:color w:val="282828"/>
          <w:w w:val="105"/>
          <w:sz w:val="13"/>
          <w:szCs w:val="13"/>
        </w:rPr>
      </w:pPr>
      <w:r>
        <w:pict w14:anchorId="6ED07851">
          <v:group id="_x0000_s1055" style="position:absolute;left:0;text-align:left;margin-left:42.95pt;margin-top:74.25pt;width:509.05pt;height:0;z-index:-251663872;mso-position-horizontal-relative:page" coordorigin="859,1485" coordsize="10181,0">
            <v:shape id="_x0000_s1056" style="position:absolute;left:859;top:1485;width:10181;height:0" coordorigin="859,1485" coordsize="10181,0" path="m859,1485r10181,e" filled="f" strokecolor="#7f7f7f" strokeweight="1.3pt">
              <v:path arrowok="t"/>
            </v:shape>
            <w10:wrap anchorx="page"/>
          </v:group>
        </w:pict>
      </w:r>
      <w:r w:rsidR="00CB2854">
        <w:rPr>
          <w:color w:val="282828"/>
          <w:spacing w:val="-4"/>
          <w:sz w:val="13"/>
          <w:szCs w:val="13"/>
        </w:rPr>
        <w:t>servic</w:t>
      </w:r>
      <w:r w:rsidR="00CB2854">
        <w:rPr>
          <w:color w:val="282828"/>
          <w:sz w:val="13"/>
          <w:szCs w:val="13"/>
        </w:rPr>
        <w:t>e</w:t>
      </w:r>
      <w:r w:rsidR="00CB2854">
        <w:rPr>
          <w:color w:val="282828"/>
          <w:spacing w:val="17"/>
          <w:sz w:val="13"/>
          <w:szCs w:val="13"/>
        </w:rPr>
        <w:t xml:space="preserve"> </w:t>
      </w:r>
      <w:r w:rsidR="00CB2854">
        <w:rPr>
          <w:color w:val="282828"/>
          <w:spacing w:val="-4"/>
          <w:w w:val="105"/>
          <w:sz w:val="13"/>
          <w:szCs w:val="13"/>
        </w:rPr>
        <w:t>qualit</w:t>
      </w:r>
      <w:r w:rsidR="00CB2854">
        <w:rPr>
          <w:color w:val="282828"/>
          <w:w w:val="105"/>
          <w:sz w:val="13"/>
          <w:szCs w:val="13"/>
        </w:rPr>
        <w:t>y</w:t>
      </w:r>
    </w:p>
    <w:p w14:paraId="15347E3C" w14:textId="19DB7879" w:rsidR="00AE4385" w:rsidRDefault="00AE4385">
      <w:pPr>
        <w:spacing w:before="1"/>
        <w:ind w:left="157"/>
        <w:rPr>
          <w:sz w:val="13"/>
          <w:szCs w:val="13"/>
        </w:rPr>
      </w:pPr>
    </w:p>
    <w:p w14:paraId="13A98809" w14:textId="54D83436" w:rsidR="00AE4385" w:rsidRDefault="00AE4385">
      <w:pPr>
        <w:spacing w:before="1"/>
        <w:ind w:left="157"/>
        <w:rPr>
          <w:sz w:val="13"/>
          <w:szCs w:val="13"/>
        </w:rPr>
      </w:pPr>
      <w:r>
        <w:rPr>
          <w:sz w:val="13"/>
          <w:szCs w:val="13"/>
        </w:rPr>
        <w:t>Submit</w:t>
      </w:r>
    </w:p>
    <w:p w14:paraId="0557E977" w14:textId="76CE43E2" w:rsidR="00AE4385" w:rsidRDefault="00AE4385">
      <w:pPr>
        <w:spacing w:before="1"/>
        <w:ind w:left="157"/>
        <w:rPr>
          <w:sz w:val="13"/>
          <w:szCs w:val="13"/>
        </w:rPr>
      </w:pPr>
      <w:r>
        <w:rPr>
          <w:sz w:val="13"/>
          <w:szCs w:val="13"/>
        </w:rPr>
        <w:t>Accepted</w:t>
      </w:r>
    </w:p>
    <w:p w14:paraId="620F286A" w14:textId="32009293" w:rsidR="00AE4385" w:rsidRDefault="00AE4385">
      <w:pPr>
        <w:spacing w:before="1"/>
        <w:ind w:left="157"/>
        <w:rPr>
          <w:sz w:val="13"/>
          <w:szCs w:val="13"/>
        </w:rPr>
      </w:pPr>
      <w:r>
        <w:rPr>
          <w:sz w:val="13"/>
          <w:szCs w:val="13"/>
        </w:rPr>
        <w:t>Publish</w:t>
      </w:r>
    </w:p>
    <w:p w14:paraId="4F5ECA25" w14:textId="636176EE" w:rsidR="0007625E" w:rsidRDefault="00CB2854">
      <w:pPr>
        <w:spacing w:before="26" w:line="254" w:lineRule="auto"/>
        <w:ind w:right="84"/>
        <w:jc w:val="both"/>
        <w:sectPr w:rsidR="0007625E">
          <w:type w:val="continuous"/>
          <w:pgSz w:w="11920" w:h="16840"/>
          <w:pgMar w:top="480" w:right="740" w:bottom="280" w:left="740" w:header="720" w:footer="720" w:gutter="0"/>
          <w:cols w:num="2" w:space="720" w:equalWidth="0">
            <w:col w:w="1218" w:space="2397"/>
            <w:col w:w="6825"/>
          </w:cols>
        </w:sectPr>
      </w:pPr>
      <w:r>
        <w:br w:type="column"/>
      </w:r>
      <w:r>
        <w:rPr>
          <w:color w:val="282828"/>
        </w:rPr>
        <w:t>The</w:t>
      </w:r>
      <w:r>
        <w:rPr>
          <w:color w:val="282828"/>
          <w:spacing w:val="-3"/>
        </w:rPr>
        <w:t xml:space="preserve"> </w:t>
      </w:r>
      <w:r>
        <w:rPr>
          <w:color w:val="282828"/>
        </w:rPr>
        <w:t>objective</w:t>
      </w:r>
      <w:r>
        <w:rPr>
          <w:color w:val="282828"/>
          <w:spacing w:val="-3"/>
        </w:rPr>
        <w:t xml:space="preserve"> </w:t>
      </w:r>
      <w:r>
        <w:rPr>
          <w:color w:val="282828"/>
        </w:rPr>
        <w:t>of</w:t>
      </w:r>
      <w:r>
        <w:rPr>
          <w:color w:val="282828"/>
          <w:spacing w:val="-3"/>
        </w:rPr>
        <w:t xml:space="preserve"> </w:t>
      </w:r>
      <w:r>
        <w:rPr>
          <w:color w:val="282828"/>
        </w:rPr>
        <w:t>this</w:t>
      </w:r>
      <w:r>
        <w:rPr>
          <w:color w:val="282828"/>
          <w:spacing w:val="-3"/>
        </w:rPr>
        <w:t xml:space="preserve"> </w:t>
      </w:r>
      <w:r>
        <w:rPr>
          <w:color w:val="282828"/>
        </w:rPr>
        <w:t>study</w:t>
      </w:r>
      <w:r>
        <w:rPr>
          <w:color w:val="282828"/>
          <w:spacing w:val="-3"/>
        </w:rPr>
        <w:t xml:space="preserve"> </w:t>
      </w:r>
      <w:r>
        <w:rPr>
          <w:color w:val="282828"/>
        </w:rPr>
        <w:t>to</w:t>
      </w:r>
      <w:r>
        <w:rPr>
          <w:color w:val="282828"/>
          <w:spacing w:val="-3"/>
        </w:rPr>
        <w:t xml:space="preserve"> </w:t>
      </w:r>
      <w:r>
        <w:rPr>
          <w:color w:val="282828"/>
        </w:rPr>
        <w:t>analyze</w:t>
      </w:r>
      <w:r>
        <w:rPr>
          <w:color w:val="282828"/>
          <w:spacing w:val="-3"/>
        </w:rPr>
        <w:t xml:space="preserve"> </w:t>
      </w:r>
      <w:r>
        <w:rPr>
          <w:color w:val="282828"/>
        </w:rPr>
        <w:t>the</w:t>
      </w:r>
      <w:r>
        <w:rPr>
          <w:color w:val="282828"/>
          <w:spacing w:val="-3"/>
        </w:rPr>
        <w:t xml:space="preserve"> </w:t>
      </w:r>
      <w:r>
        <w:rPr>
          <w:color w:val="282828"/>
        </w:rPr>
        <w:t>e</w:t>
      </w:r>
      <w:r>
        <w:rPr>
          <w:color w:val="282828"/>
          <w:spacing w:val="-4"/>
        </w:rPr>
        <w:t>f</w:t>
      </w:r>
      <w:r>
        <w:rPr>
          <w:color w:val="282828"/>
        </w:rPr>
        <w:t>fect</w:t>
      </w:r>
      <w:r>
        <w:rPr>
          <w:color w:val="282828"/>
          <w:spacing w:val="-3"/>
        </w:rPr>
        <w:t xml:space="preserve"> </w:t>
      </w:r>
      <w:r>
        <w:rPr>
          <w:color w:val="282828"/>
        </w:rPr>
        <w:t>of</w:t>
      </w:r>
      <w:r>
        <w:rPr>
          <w:color w:val="282828"/>
          <w:spacing w:val="-3"/>
        </w:rPr>
        <w:t xml:space="preserve"> </w:t>
      </w:r>
      <w:r>
        <w:rPr>
          <w:color w:val="282828"/>
        </w:rPr>
        <w:t>service</w:t>
      </w:r>
      <w:r>
        <w:rPr>
          <w:color w:val="282828"/>
          <w:spacing w:val="-3"/>
        </w:rPr>
        <w:t xml:space="preserve"> </w:t>
      </w:r>
      <w:r>
        <w:rPr>
          <w:color w:val="282828"/>
        </w:rPr>
        <w:t>quality</w:t>
      </w:r>
      <w:r>
        <w:rPr>
          <w:color w:val="282828"/>
          <w:spacing w:val="-3"/>
        </w:rPr>
        <w:t xml:space="preserve"> </w:t>
      </w:r>
      <w:r>
        <w:rPr>
          <w:color w:val="282828"/>
        </w:rPr>
        <w:t>and</w:t>
      </w:r>
      <w:r>
        <w:rPr>
          <w:color w:val="282828"/>
          <w:spacing w:val="-3"/>
        </w:rPr>
        <w:t xml:space="preserve"> </w:t>
      </w:r>
      <w:r>
        <w:rPr>
          <w:color w:val="282828"/>
        </w:rPr>
        <w:t>brand</w:t>
      </w:r>
      <w:r>
        <w:rPr>
          <w:color w:val="282828"/>
          <w:spacing w:val="-3"/>
        </w:rPr>
        <w:t xml:space="preserve"> </w:t>
      </w:r>
      <w:r>
        <w:rPr>
          <w:color w:val="282828"/>
        </w:rPr>
        <w:t>trust</w:t>
      </w:r>
      <w:r>
        <w:rPr>
          <w:color w:val="282828"/>
          <w:spacing w:val="-3"/>
        </w:rPr>
        <w:t xml:space="preserve"> </w:t>
      </w:r>
      <w:r>
        <w:rPr>
          <w:color w:val="282828"/>
        </w:rPr>
        <w:t>on loyalty</w:t>
      </w:r>
      <w:r>
        <w:rPr>
          <w:color w:val="282828"/>
          <w:spacing w:val="4"/>
        </w:rPr>
        <w:t xml:space="preserve"> </w:t>
      </w:r>
      <w:r>
        <w:rPr>
          <w:color w:val="282828"/>
        </w:rPr>
        <w:t>through</w:t>
      </w:r>
      <w:r>
        <w:rPr>
          <w:color w:val="282828"/>
          <w:spacing w:val="4"/>
        </w:rPr>
        <w:t xml:space="preserve"> </w:t>
      </w:r>
      <w:r>
        <w:rPr>
          <w:color w:val="282828"/>
        </w:rPr>
        <w:t>customer</w:t>
      </w:r>
      <w:r>
        <w:rPr>
          <w:color w:val="282828"/>
          <w:spacing w:val="4"/>
        </w:rPr>
        <w:t xml:space="preserve"> </w:t>
      </w:r>
      <w:r>
        <w:rPr>
          <w:color w:val="282828"/>
        </w:rPr>
        <w:t>satisfaction. The</w:t>
      </w:r>
      <w:r>
        <w:rPr>
          <w:color w:val="282828"/>
          <w:spacing w:val="4"/>
        </w:rPr>
        <w:t xml:space="preserve"> </w:t>
      </w:r>
      <w:r>
        <w:rPr>
          <w:color w:val="282828"/>
        </w:rPr>
        <w:t>Go-</w:t>
      </w:r>
      <w:proofErr w:type="spellStart"/>
      <w:r>
        <w:rPr>
          <w:color w:val="282828"/>
        </w:rPr>
        <w:t>Jek</w:t>
      </w:r>
      <w:proofErr w:type="spellEnd"/>
      <w:r w:rsidR="00AE4385">
        <w:rPr>
          <w:color w:val="282828"/>
          <w:spacing w:val="4"/>
        </w:rPr>
        <w:t xml:space="preserve"> </w:t>
      </w:r>
      <w:r>
        <w:rPr>
          <w:color w:val="282828"/>
        </w:rPr>
        <w:t>(Go-Ride)</w:t>
      </w:r>
      <w:r>
        <w:rPr>
          <w:color w:val="282828"/>
          <w:spacing w:val="4"/>
        </w:rPr>
        <w:t xml:space="preserve"> </w:t>
      </w:r>
      <w:r>
        <w:rPr>
          <w:color w:val="282828"/>
        </w:rPr>
        <w:t>users</w:t>
      </w:r>
      <w:r>
        <w:rPr>
          <w:color w:val="282828"/>
          <w:spacing w:val="4"/>
        </w:rPr>
        <w:t xml:space="preserve"> </w:t>
      </w:r>
      <w:r>
        <w:rPr>
          <w:color w:val="282828"/>
        </w:rPr>
        <w:t>in</w:t>
      </w:r>
      <w:r>
        <w:rPr>
          <w:color w:val="282828"/>
          <w:spacing w:val="4"/>
        </w:rPr>
        <w:t xml:space="preserve"> </w:t>
      </w:r>
      <w:r>
        <w:rPr>
          <w:color w:val="282828"/>
        </w:rPr>
        <w:t>Palembang were</w:t>
      </w:r>
      <w:r>
        <w:rPr>
          <w:color w:val="282828"/>
          <w:spacing w:val="3"/>
        </w:rPr>
        <w:t xml:space="preserve"> </w:t>
      </w:r>
      <w:r>
        <w:rPr>
          <w:color w:val="282828"/>
        </w:rPr>
        <w:t>taken</w:t>
      </w:r>
      <w:r>
        <w:rPr>
          <w:color w:val="282828"/>
          <w:spacing w:val="3"/>
        </w:rPr>
        <w:t xml:space="preserve"> </w:t>
      </w:r>
      <w:r>
        <w:rPr>
          <w:color w:val="282828"/>
        </w:rPr>
        <w:t>as</w:t>
      </w:r>
      <w:r>
        <w:rPr>
          <w:color w:val="282828"/>
          <w:spacing w:val="3"/>
        </w:rPr>
        <w:t xml:space="preserve"> </w:t>
      </w:r>
      <w:r>
        <w:rPr>
          <w:color w:val="282828"/>
        </w:rPr>
        <w:t>respondents. This</w:t>
      </w:r>
      <w:r>
        <w:rPr>
          <w:color w:val="282828"/>
          <w:spacing w:val="3"/>
        </w:rPr>
        <w:t xml:space="preserve"> </w:t>
      </w:r>
      <w:r>
        <w:rPr>
          <w:color w:val="282828"/>
        </w:rPr>
        <w:t>research</w:t>
      </w:r>
      <w:r>
        <w:rPr>
          <w:color w:val="282828"/>
          <w:spacing w:val="3"/>
        </w:rPr>
        <w:t xml:space="preserve"> </w:t>
      </w:r>
      <w:r>
        <w:rPr>
          <w:color w:val="282828"/>
        </w:rPr>
        <w:t>used</w:t>
      </w:r>
      <w:r>
        <w:rPr>
          <w:color w:val="282828"/>
          <w:spacing w:val="3"/>
        </w:rPr>
        <w:t xml:space="preserve"> </w:t>
      </w:r>
      <w:r>
        <w:rPr>
          <w:color w:val="282828"/>
        </w:rPr>
        <w:t>purposive</w:t>
      </w:r>
      <w:r>
        <w:rPr>
          <w:color w:val="282828"/>
          <w:spacing w:val="3"/>
        </w:rPr>
        <w:t xml:space="preserve"> </w:t>
      </w:r>
      <w:r>
        <w:rPr>
          <w:color w:val="282828"/>
        </w:rPr>
        <w:t>sampling</w:t>
      </w:r>
      <w:r>
        <w:rPr>
          <w:color w:val="282828"/>
          <w:spacing w:val="3"/>
        </w:rPr>
        <w:t xml:space="preserve"> </w:t>
      </w:r>
      <w:r>
        <w:rPr>
          <w:color w:val="282828"/>
        </w:rPr>
        <w:t>technique;</w:t>
      </w:r>
      <w:r>
        <w:rPr>
          <w:color w:val="282828"/>
          <w:spacing w:val="3"/>
        </w:rPr>
        <w:t xml:space="preserve"> </w:t>
      </w:r>
      <w:r>
        <w:rPr>
          <w:color w:val="282828"/>
        </w:rPr>
        <w:t>the number</w:t>
      </w:r>
      <w:r>
        <w:rPr>
          <w:color w:val="282828"/>
          <w:spacing w:val="14"/>
        </w:rPr>
        <w:t xml:space="preserve"> </w:t>
      </w:r>
      <w:r>
        <w:rPr>
          <w:color w:val="282828"/>
        </w:rPr>
        <w:t>respondents</w:t>
      </w:r>
      <w:r>
        <w:rPr>
          <w:color w:val="282828"/>
          <w:spacing w:val="14"/>
        </w:rPr>
        <w:t xml:space="preserve"> </w:t>
      </w:r>
      <w:r>
        <w:rPr>
          <w:color w:val="282828"/>
        </w:rPr>
        <w:t>were</w:t>
      </w:r>
      <w:r>
        <w:rPr>
          <w:color w:val="282828"/>
          <w:spacing w:val="14"/>
        </w:rPr>
        <w:t xml:space="preserve"> </w:t>
      </w:r>
      <w:r>
        <w:rPr>
          <w:color w:val="282828"/>
        </w:rPr>
        <w:t>collected,</w:t>
      </w:r>
      <w:r>
        <w:rPr>
          <w:color w:val="282828"/>
          <w:spacing w:val="14"/>
        </w:rPr>
        <w:t xml:space="preserve"> </w:t>
      </w:r>
      <w:r>
        <w:rPr>
          <w:color w:val="282828"/>
        </w:rPr>
        <w:t>100</w:t>
      </w:r>
      <w:r>
        <w:rPr>
          <w:color w:val="282828"/>
          <w:spacing w:val="15"/>
        </w:rPr>
        <w:t xml:space="preserve"> </w:t>
      </w:r>
      <w:r>
        <w:rPr>
          <w:color w:val="282828"/>
        </w:rPr>
        <w:t>respondents.</w:t>
      </w:r>
      <w:r>
        <w:rPr>
          <w:color w:val="282828"/>
          <w:spacing w:val="11"/>
        </w:rPr>
        <w:t xml:space="preserve"> </w:t>
      </w:r>
      <w:r>
        <w:rPr>
          <w:color w:val="282828"/>
        </w:rPr>
        <w:t>The</w:t>
      </w:r>
      <w:r>
        <w:rPr>
          <w:color w:val="282828"/>
          <w:spacing w:val="14"/>
        </w:rPr>
        <w:t xml:space="preserve"> </w:t>
      </w:r>
      <w:r>
        <w:rPr>
          <w:color w:val="282828"/>
        </w:rPr>
        <w:t>data</w:t>
      </w:r>
      <w:r>
        <w:rPr>
          <w:color w:val="282828"/>
          <w:spacing w:val="14"/>
        </w:rPr>
        <w:t xml:space="preserve"> </w:t>
      </w:r>
      <w:proofErr w:type="spellStart"/>
      <w:r>
        <w:rPr>
          <w:color w:val="282828"/>
        </w:rPr>
        <w:t>analyzedby</w:t>
      </w:r>
      <w:proofErr w:type="spellEnd"/>
      <w:r w:rsidR="00AE4385">
        <w:rPr>
          <w:color w:val="282828"/>
        </w:rPr>
        <w:t xml:space="preserve"> </w:t>
      </w:r>
      <w:r>
        <w:rPr>
          <w:color w:val="282828"/>
        </w:rPr>
        <w:t>using Structural</w:t>
      </w:r>
      <w:r>
        <w:rPr>
          <w:color w:val="282828"/>
          <w:spacing w:val="4"/>
        </w:rPr>
        <w:t xml:space="preserve"> </w:t>
      </w:r>
      <w:r>
        <w:rPr>
          <w:color w:val="282828"/>
        </w:rPr>
        <w:t>Equation</w:t>
      </w:r>
      <w:r>
        <w:rPr>
          <w:color w:val="282828"/>
          <w:spacing w:val="4"/>
        </w:rPr>
        <w:t xml:space="preserve"> </w:t>
      </w:r>
      <w:r>
        <w:rPr>
          <w:color w:val="282828"/>
        </w:rPr>
        <w:t>Modeling</w:t>
      </w:r>
      <w:r>
        <w:rPr>
          <w:color w:val="282828"/>
          <w:spacing w:val="4"/>
        </w:rPr>
        <w:t xml:space="preserve"> </w:t>
      </w:r>
      <w:r>
        <w:rPr>
          <w:color w:val="282828"/>
        </w:rPr>
        <w:t>(SEM). The</w:t>
      </w:r>
      <w:r>
        <w:rPr>
          <w:color w:val="282828"/>
          <w:spacing w:val="4"/>
        </w:rPr>
        <w:t xml:space="preserve"> </w:t>
      </w:r>
      <w:r>
        <w:rPr>
          <w:color w:val="282828"/>
        </w:rPr>
        <w:t>results</w:t>
      </w:r>
      <w:r>
        <w:rPr>
          <w:color w:val="282828"/>
          <w:spacing w:val="4"/>
        </w:rPr>
        <w:t xml:space="preserve"> </w:t>
      </w:r>
      <w:r>
        <w:rPr>
          <w:color w:val="282828"/>
        </w:rPr>
        <w:t>of</w:t>
      </w:r>
      <w:r>
        <w:rPr>
          <w:color w:val="282828"/>
          <w:spacing w:val="4"/>
        </w:rPr>
        <w:t xml:space="preserve"> </w:t>
      </w:r>
      <w:r>
        <w:rPr>
          <w:color w:val="282828"/>
        </w:rPr>
        <w:t>this</w:t>
      </w:r>
      <w:r>
        <w:rPr>
          <w:color w:val="282828"/>
          <w:spacing w:val="4"/>
        </w:rPr>
        <w:t xml:space="preserve"> </w:t>
      </w:r>
      <w:r>
        <w:rPr>
          <w:color w:val="282828"/>
        </w:rPr>
        <w:t>study</w:t>
      </w:r>
      <w:r>
        <w:rPr>
          <w:color w:val="282828"/>
          <w:spacing w:val="4"/>
        </w:rPr>
        <w:t xml:space="preserve"> </w:t>
      </w:r>
      <w:r>
        <w:rPr>
          <w:color w:val="282828"/>
        </w:rPr>
        <w:t>indicate</w:t>
      </w:r>
      <w:r>
        <w:rPr>
          <w:color w:val="282828"/>
          <w:spacing w:val="4"/>
        </w:rPr>
        <w:t xml:space="preserve"> </w:t>
      </w:r>
      <w:r>
        <w:rPr>
          <w:color w:val="282828"/>
        </w:rPr>
        <w:t>that</w:t>
      </w:r>
      <w:r>
        <w:rPr>
          <w:color w:val="282828"/>
          <w:spacing w:val="4"/>
        </w:rPr>
        <w:t xml:space="preserve"> </w:t>
      </w:r>
      <w:r>
        <w:rPr>
          <w:color w:val="282828"/>
        </w:rPr>
        <w:t>brand trust does not a</w:t>
      </w:r>
      <w:r>
        <w:rPr>
          <w:color w:val="282828"/>
          <w:spacing w:val="-4"/>
        </w:rPr>
        <w:t>f</w:t>
      </w:r>
      <w:r>
        <w:rPr>
          <w:color w:val="282828"/>
        </w:rPr>
        <w:t>fect consumer loyalt</w:t>
      </w:r>
      <w:r>
        <w:rPr>
          <w:color w:val="282828"/>
          <w:spacing w:val="-13"/>
        </w:rPr>
        <w:t>y</w:t>
      </w:r>
      <w:r>
        <w:rPr>
          <w:color w:val="282828"/>
        </w:rPr>
        <w:t>.</w:t>
      </w:r>
      <w:r>
        <w:rPr>
          <w:color w:val="282828"/>
          <w:spacing w:val="47"/>
        </w:rPr>
        <w:t xml:space="preserve"> </w:t>
      </w:r>
      <w:r>
        <w:rPr>
          <w:color w:val="282828"/>
        </w:rPr>
        <w:t>The suggestions in this study that the management is expected to conduct a survey to determine the needs of the desired customer</w:t>
      </w:r>
      <w:r>
        <w:rPr>
          <w:color w:val="282828"/>
          <w:spacing w:val="-20"/>
        </w:rPr>
        <w:t xml:space="preserve"> </w:t>
      </w:r>
      <w:r>
        <w:rPr>
          <w:color w:val="282828"/>
        </w:rPr>
        <w:t>and</w:t>
      </w:r>
      <w:r>
        <w:rPr>
          <w:color w:val="282828"/>
          <w:spacing w:val="-20"/>
        </w:rPr>
        <w:t xml:space="preserve"> </w:t>
      </w:r>
      <w:r>
        <w:rPr>
          <w:color w:val="282828"/>
        </w:rPr>
        <w:t>provide</w:t>
      </w:r>
      <w:r>
        <w:rPr>
          <w:color w:val="282828"/>
          <w:spacing w:val="-20"/>
        </w:rPr>
        <w:t xml:space="preserve"> </w:t>
      </w:r>
      <w:r>
        <w:rPr>
          <w:color w:val="282828"/>
        </w:rPr>
        <w:t>promotions</w:t>
      </w:r>
      <w:r>
        <w:rPr>
          <w:color w:val="282828"/>
          <w:spacing w:val="-20"/>
        </w:rPr>
        <w:t xml:space="preserve"> </w:t>
      </w:r>
      <w:r>
        <w:rPr>
          <w:color w:val="282828"/>
        </w:rPr>
        <w:t>related</w:t>
      </w:r>
      <w:r>
        <w:rPr>
          <w:color w:val="282828"/>
          <w:spacing w:val="-20"/>
        </w:rPr>
        <w:t xml:space="preserve"> </w:t>
      </w:r>
      <w:r>
        <w:rPr>
          <w:color w:val="282828"/>
        </w:rPr>
        <w:t>to</w:t>
      </w:r>
      <w:r>
        <w:rPr>
          <w:color w:val="282828"/>
          <w:spacing w:val="-20"/>
        </w:rPr>
        <w:t xml:space="preserve"> </w:t>
      </w:r>
      <w:r>
        <w:rPr>
          <w:color w:val="282828"/>
        </w:rPr>
        <w:t>the</w:t>
      </w:r>
      <w:r>
        <w:rPr>
          <w:color w:val="282828"/>
          <w:spacing w:val="-20"/>
        </w:rPr>
        <w:t xml:space="preserve"> </w:t>
      </w:r>
      <w:r>
        <w:rPr>
          <w:color w:val="282828"/>
        </w:rPr>
        <w:t>desired</w:t>
      </w:r>
      <w:r>
        <w:rPr>
          <w:color w:val="282828"/>
          <w:spacing w:val="-20"/>
        </w:rPr>
        <w:t xml:space="preserve"> </w:t>
      </w:r>
      <w:r>
        <w:rPr>
          <w:color w:val="282828"/>
        </w:rPr>
        <w:t>requirements.</w:t>
      </w:r>
    </w:p>
    <w:p w14:paraId="027DBB85" w14:textId="77777777" w:rsidR="0007625E" w:rsidRDefault="0007625E">
      <w:pPr>
        <w:spacing w:line="200" w:lineRule="exact"/>
      </w:pPr>
    </w:p>
    <w:p w14:paraId="2C8F9B22" w14:textId="77777777" w:rsidR="0007625E" w:rsidRDefault="0007625E">
      <w:pPr>
        <w:spacing w:line="200" w:lineRule="exact"/>
      </w:pPr>
    </w:p>
    <w:p w14:paraId="1C3F3B93" w14:textId="77777777" w:rsidR="0007625E" w:rsidRDefault="0007625E">
      <w:pPr>
        <w:spacing w:line="200" w:lineRule="exact"/>
      </w:pPr>
    </w:p>
    <w:p w14:paraId="40DD472D" w14:textId="77777777" w:rsidR="0007625E" w:rsidRDefault="0007625E">
      <w:pPr>
        <w:spacing w:line="200" w:lineRule="exact"/>
      </w:pPr>
    </w:p>
    <w:p w14:paraId="04005BD9" w14:textId="77777777" w:rsidR="0007625E" w:rsidRDefault="0007625E">
      <w:pPr>
        <w:spacing w:line="200" w:lineRule="exact"/>
      </w:pPr>
    </w:p>
    <w:p w14:paraId="1CD046C9" w14:textId="77777777" w:rsidR="0007625E" w:rsidRDefault="00CB2854">
      <w:pPr>
        <w:spacing w:before="27"/>
        <w:ind w:left="143" w:right="8887"/>
        <w:jc w:val="both"/>
      </w:pPr>
      <w:r>
        <w:rPr>
          <w:b/>
          <w:color w:val="282828"/>
        </w:rPr>
        <w:t xml:space="preserve">1. </w:t>
      </w:r>
      <w:r>
        <w:rPr>
          <w:b/>
          <w:color w:val="282828"/>
          <w:spacing w:val="30"/>
        </w:rPr>
        <w:t xml:space="preserve"> </w:t>
      </w:r>
      <w:r>
        <w:rPr>
          <w:b/>
          <w:color w:val="282828"/>
        </w:rPr>
        <w:t>Int</w:t>
      </w:r>
      <w:r>
        <w:rPr>
          <w:b/>
          <w:color w:val="282828"/>
          <w:spacing w:val="-4"/>
        </w:rPr>
        <w:t>r</w:t>
      </w:r>
      <w:r>
        <w:rPr>
          <w:b/>
          <w:color w:val="282828"/>
        </w:rPr>
        <w:t>oduction</w:t>
      </w:r>
    </w:p>
    <w:p w14:paraId="7D385446" w14:textId="77777777" w:rsidR="0007625E" w:rsidRDefault="0007625E">
      <w:pPr>
        <w:spacing w:before="13" w:line="200" w:lineRule="exact"/>
      </w:pPr>
    </w:p>
    <w:p w14:paraId="7505F7AA" w14:textId="77777777" w:rsidR="0007625E" w:rsidRDefault="00CB2854">
      <w:pPr>
        <w:spacing w:line="254" w:lineRule="auto"/>
        <w:ind w:left="143" w:right="84" w:firstLine="270"/>
        <w:jc w:val="both"/>
      </w:pPr>
      <w:r>
        <w:rPr>
          <w:color w:val="282828"/>
        </w:rPr>
        <w:t>The advancement of information technology has resulted in major shocks in all business worlds. One of these shocks to businesses</w:t>
      </w:r>
      <w:r>
        <w:rPr>
          <w:color w:val="282828"/>
          <w:spacing w:val="4"/>
        </w:rPr>
        <w:t xml:space="preserve"> </w:t>
      </w:r>
      <w:r>
        <w:rPr>
          <w:color w:val="282828"/>
        </w:rPr>
        <w:t>that</w:t>
      </w:r>
      <w:r>
        <w:rPr>
          <w:color w:val="282828"/>
          <w:spacing w:val="4"/>
        </w:rPr>
        <w:t xml:space="preserve"> </w:t>
      </w:r>
      <w:r>
        <w:rPr>
          <w:color w:val="282828"/>
        </w:rPr>
        <w:t>use</w:t>
      </w:r>
      <w:r>
        <w:rPr>
          <w:color w:val="282828"/>
          <w:spacing w:val="4"/>
        </w:rPr>
        <w:t xml:space="preserve"> </w:t>
      </w:r>
      <w:r>
        <w:rPr>
          <w:color w:val="282828"/>
        </w:rPr>
        <w:t>online</w:t>
      </w:r>
      <w:r>
        <w:rPr>
          <w:color w:val="282828"/>
          <w:spacing w:val="4"/>
        </w:rPr>
        <w:t xml:space="preserve"> </w:t>
      </w:r>
      <w:r>
        <w:rPr>
          <w:color w:val="282828"/>
        </w:rPr>
        <w:t>applications. There</w:t>
      </w:r>
      <w:r>
        <w:rPr>
          <w:color w:val="282828"/>
          <w:spacing w:val="4"/>
        </w:rPr>
        <w:t xml:space="preserve"> </w:t>
      </w:r>
      <w:r>
        <w:rPr>
          <w:color w:val="282828"/>
        </w:rPr>
        <w:t>is</w:t>
      </w:r>
      <w:r>
        <w:rPr>
          <w:color w:val="282828"/>
          <w:spacing w:val="4"/>
        </w:rPr>
        <w:t xml:space="preserve"> </w:t>
      </w:r>
      <w:r>
        <w:rPr>
          <w:color w:val="282828"/>
        </w:rPr>
        <w:t>no</w:t>
      </w:r>
      <w:r>
        <w:rPr>
          <w:color w:val="282828"/>
          <w:spacing w:val="4"/>
        </w:rPr>
        <w:t xml:space="preserve"> </w:t>
      </w:r>
      <w:r>
        <w:rPr>
          <w:color w:val="282828"/>
        </w:rPr>
        <w:t>one</w:t>
      </w:r>
      <w:r>
        <w:rPr>
          <w:color w:val="282828"/>
          <w:spacing w:val="4"/>
        </w:rPr>
        <w:t xml:space="preserve"> </w:t>
      </w:r>
      <w:r>
        <w:rPr>
          <w:color w:val="282828"/>
        </w:rPr>
        <w:t>of</w:t>
      </w:r>
      <w:r>
        <w:rPr>
          <w:color w:val="282828"/>
          <w:spacing w:val="4"/>
        </w:rPr>
        <w:t xml:space="preserve"> </w:t>
      </w:r>
      <w:r>
        <w:rPr>
          <w:color w:val="282828"/>
        </w:rPr>
        <w:t>business</w:t>
      </w:r>
      <w:r>
        <w:rPr>
          <w:color w:val="282828"/>
          <w:spacing w:val="4"/>
        </w:rPr>
        <w:t xml:space="preserve"> </w:t>
      </w:r>
      <w:r>
        <w:rPr>
          <w:color w:val="282828"/>
        </w:rPr>
        <w:t>not</w:t>
      </w:r>
      <w:r>
        <w:rPr>
          <w:color w:val="282828"/>
          <w:spacing w:val="4"/>
        </w:rPr>
        <w:t xml:space="preserve"> </w:t>
      </w:r>
      <w:r>
        <w:rPr>
          <w:color w:val="282828"/>
        </w:rPr>
        <w:t>touched</w:t>
      </w:r>
      <w:r>
        <w:rPr>
          <w:color w:val="282828"/>
          <w:spacing w:val="4"/>
        </w:rPr>
        <w:t xml:space="preserve"> </w:t>
      </w:r>
      <w:r>
        <w:rPr>
          <w:color w:val="282828"/>
        </w:rPr>
        <w:t>by</w:t>
      </w:r>
      <w:r>
        <w:rPr>
          <w:color w:val="282828"/>
          <w:spacing w:val="4"/>
        </w:rPr>
        <w:t xml:space="preserve"> </w:t>
      </w:r>
      <w:r>
        <w:rPr>
          <w:color w:val="282828"/>
        </w:rPr>
        <w:t>advances</w:t>
      </w:r>
      <w:r>
        <w:rPr>
          <w:color w:val="282828"/>
          <w:spacing w:val="4"/>
        </w:rPr>
        <w:t xml:space="preserve"> </w:t>
      </w:r>
      <w:r>
        <w:rPr>
          <w:color w:val="282828"/>
        </w:rPr>
        <w:t>in</w:t>
      </w:r>
      <w:r>
        <w:rPr>
          <w:color w:val="282828"/>
          <w:spacing w:val="4"/>
        </w:rPr>
        <w:t xml:space="preserve"> </w:t>
      </w:r>
      <w:r>
        <w:rPr>
          <w:color w:val="282828"/>
        </w:rPr>
        <w:t>information</w:t>
      </w:r>
      <w:r>
        <w:rPr>
          <w:color w:val="282828"/>
          <w:spacing w:val="4"/>
        </w:rPr>
        <w:t xml:space="preserve"> </w:t>
      </w:r>
      <w:r>
        <w:rPr>
          <w:color w:val="282828"/>
        </w:rPr>
        <w:t>technolog</w:t>
      </w:r>
      <w:r>
        <w:rPr>
          <w:color w:val="282828"/>
          <w:spacing w:val="-13"/>
        </w:rPr>
        <w:t>y</w:t>
      </w:r>
      <w:r>
        <w:rPr>
          <w:color w:val="282828"/>
        </w:rPr>
        <w:t>. The presence</w:t>
      </w:r>
      <w:r>
        <w:rPr>
          <w:color w:val="282828"/>
          <w:spacing w:val="-3"/>
        </w:rPr>
        <w:t xml:space="preserve"> </w:t>
      </w:r>
      <w:r>
        <w:rPr>
          <w:color w:val="282828"/>
        </w:rPr>
        <w:t>of</w:t>
      </w:r>
      <w:r>
        <w:rPr>
          <w:color w:val="282828"/>
          <w:spacing w:val="-2"/>
        </w:rPr>
        <w:t xml:space="preserve"> </w:t>
      </w:r>
      <w:r>
        <w:rPr>
          <w:color w:val="282828"/>
        </w:rPr>
        <w:t>application</w:t>
      </w:r>
      <w:r>
        <w:rPr>
          <w:color w:val="282828"/>
          <w:spacing w:val="-3"/>
        </w:rPr>
        <w:t xml:space="preserve"> </w:t>
      </w:r>
      <w:r>
        <w:rPr>
          <w:color w:val="282828"/>
        </w:rPr>
        <w:t>technology</w:t>
      </w:r>
      <w:r>
        <w:rPr>
          <w:color w:val="282828"/>
          <w:spacing w:val="-3"/>
        </w:rPr>
        <w:t xml:space="preserve"> </w:t>
      </w:r>
      <w:r>
        <w:rPr>
          <w:color w:val="282828"/>
        </w:rPr>
        <w:t>in</w:t>
      </w:r>
      <w:r>
        <w:rPr>
          <w:color w:val="282828"/>
          <w:spacing w:val="-3"/>
        </w:rPr>
        <w:t xml:space="preserve"> </w:t>
      </w:r>
      <w:r>
        <w:rPr>
          <w:color w:val="282828"/>
        </w:rPr>
        <w:t>smartphones</w:t>
      </w:r>
      <w:r>
        <w:rPr>
          <w:color w:val="282828"/>
          <w:spacing w:val="-3"/>
        </w:rPr>
        <w:t xml:space="preserve"> </w:t>
      </w:r>
      <w:r>
        <w:rPr>
          <w:color w:val="282828"/>
        </w:rPr>
        <w:t>based</w:t>
      </w:r>
      <w:r>
        <w:rPr>
          <w:color w:val="282828"/>
          <w:spacing w:val="-3"/>
        </w:rPr>
        <w:t xml:space="preserve"> </w:t>
      </w:r>
      <w:r>
        <w:rPr>
          <w:color w:val="282828"/>
        </w:rPr>
        <w:t>on</w:t>
      </w:r>
      <w:r>
        <w:rPr>
          <w:color w:val="282828"/>
          <w:spacing w:val="-14"/>
        </w:rPr>
        <w:t xml:space="preserve"> </w:t>
      </w:r>
      <w:r>
        <w:rPr>
          <w:color w:val="282828"/>
        </w:rPr>
        <w:t>Android,</w:t>
      </w:r>
      <w:r>
        <w:rPr>
          <w:color w:val="282828"/>
          <w:spacing w:val="-3"/>
        </w:rPr>
        <w:t xml:space="preserve"> </w:t>
      </w:r>
      <w:r>
        <w:rPr>
          <w:color w:val="282828"/>
        </w:rPr>
        <w:t>windows</w:t>
      </w:r>
      <w:r>
        <w:rPr>
          <w:color w:val="282828"/>
          <w:spacing w:val="-2"/>
        </w:rPr>
        <w:t xml:space="preserve"> </w:t>
      </w:r>
      <w:r>
        <w:rPr>
          <w:color w:val="282828"/>
        </w:rPr>
        <w:t>or</w:t>
      </w:r>
      <w:r>
        <w:rPr>
          <w:color w:val="282828"/>
          <w:spacing w:val="-2"/>
        </w:rPr>
        <w:t xml:space="preserve"> </w:t>
      </w:r>
      <w:proofErr w:type="spellStart"/>
      <w:r>
        <w:rPr>
          <w:color w:val="282828"/>
        </w:rPr>
        <w:t>ios</w:t>
      </w:r>
      <w:proofErr w:type="spellEnd"/>
      <w:r>
        <w:rPr>
          <w:color w:val="282828"/>
          <w:spacing w:val="-2"/>
        </w:rPr>
        <w:t xml:space="preserve"> </w:t>
      </w:r>
      <w:r>
        <w:rPr>
          <w:color w:val="282828"/>
        </w:rPr>
        <w:t>operating</w:t>
      </w:r>
      <w:r>
        <w:rPr>
          <w:color w:val="282828"/>
          <w:spacing w:val="-3"/>
        </w:rPr>
        <w:t xml:space="preserve"> </w:t>
      </w:r>
      <w:r>
        <w:rPr>
          <w:color w:val="282828"/>
        </w:rPr>
        <w:t>systems</w:t>
      </w:r>
      <w:r>
        <w:rPr>
          <w:color w:val="282828"/>
          <w:spacing w:val="-2"/>
        </w:rPr>
        <w:t xml:space="preserve"> </w:t>
      </w:r>
      <w:r>
        <w:rPr>
          <w:color w:val="282828"/>
        </w:rPr>
        <w:t>has</w:t>
      </w:r>
      <w:r>
        <w:rPr>
          <w:color w:val="282828"/>
          <w:spacing w:val="-2"/>
        </w:rPr>
        <w:t xml:space="preserve"> </w:t>
      </w:r>
      <w:r>
        <w:rPr>
          <w:color w:val="282828"/>
        </w:rPr>
        <w:t>brought</w:t>
      </w:r>
      <w:r>
        <w:rPr>
          <w:color w:val="282828"/>
          <w:spacing w:val="-3"/>
        </w:rPr>
        <w:t xml:space="preserve"> </w:t>
      </w:r>
      <w:r>
        <w:rPr>
          <w:color w:val="282828"/>
        </w:rPr>
        <w:t>signiﬁcant changes</w:t>
      </w:r>
      <w:r>
        <w:rPr>
          <w:color w:val="282828"/>
          <w:spacing w:val="-20"/>
        </w:rPr>
        <w:t xml:space="preserve"> </w:t>
      </w:r>
      <w:r>
        <w:rPr>
          <w:color w:val="282828"/>
        </w:rPr>
        <w:t>in</w:t>
      </w:r>
      <w:r>
        <w:rPr>
          <w:color w:val="282828"/>
          <w:spacing w:val="-20"/>
        </w:rPr>
        <w:t xml:space="preserve"> </w:t>
      </w:r>
      <w:r>
        <w:rPr>
          <w:color w:val="282828"/>
        </w:rPr>
        <w:t>all</w:t>
      </w:r>
      <w:r>
        <w:rPr>
          <w:color w:val="282828"/>
          <w:spacing w:val="-20"/>
        </w:rPr>
        <w:t xml:space="preserve"> </w:t>
      </w:r>
      <w:r>
        <w:rPr>
          <w:color w:val="282828"/>
        </w:rPr>
        <w:t>areas,</w:t>
      </w:r>
      <w:r>
        <w:rPr>
          <w:color w:val="282828"/>
          <w:spacing w:val="-20"/>
        </w:rPr>
        <w:t xml:space="preserve"> </w:t>
      </w:r>
      <w:r>
        <w:rPr>
          <w:color w:val="282828"/>
        </w:rPr>
        <w:t>including</w:t>
      </w:r>
      <w:r>
        <w:rPr>
          <w:color w:val="282828"/>
          <w:spacing w:val="-20"/>
        </w:rPr>
        <w:t xml:space="preserve"> </w:t>
      </w:r>
      <w:r>
        <w:rPr>
          <w:color w:val="282828"/>
        </w:rPr>
        <w:t>transportation.</w:t>
      </w:r>
    </w:p>
    <w:p w14:paraId="00FB26E1" w14:textId="77777777" w:rsidR="0007625E" w:rsidRDefault="00CB2854">
      <w:pPr>
        <w:spacing w:line="200" w:lineRule="exact"/>
        <w:ind w:left="413"/>
      </w:pPr>
      <w:r>
        <w:rPr>
          <w:color w:val="282828"/>
        </w:rPr>
        <w:t>Smartphone</w:t>
      </w:r>
      <w:r>
        <w:rPr>
          <w:color w:val="282828"/>
          <w:spacing w:val="-15"/>
        </w:rPr>
        <w:t xml:space="preserve"> </w:t>
      </w:r>
      <w:r>
        <w:rPr>
          <w:color w:val="282828"/>
        </w:rPr>
        <w:t>application</w:t>
      </w:r>
      <w:r>
        <w:rPr>
          <w:color w:val="282828"/>
          <w:spacing w:val="-15"/>
        </w:rPr>
        <w:t xml:space="preserve"> </w:t>
      </w:r>
      <w:r>
        <w:rPr>
          <w:color w:val="282828"/>
        </w:rPr>
        <w:t>technology</w:t>
      </w:r>
      <w:r>
        <w:rPr>
          <w:color w:val="282828"/>
          <w:spacing w:val="-15"/>
        </w:rPr>
        <w:t xml:space="preserve"> </w:t>
      </w:r>
      <w:r>
        <w:rPr>
          <w:color w:val="282828"/>
        </w:rPr>
        <w:t>able</w:t>
      </w:r>
      <w:r>
        <w:rPr>
          <w:color w:val="282828"/>
          <w:spacing w:val="-15"/>
        </w:rPr>
        <w:t xml:space="preserve"> </w:t>
      </w:r>
      <w:r>
        <w:rPr>
          <w:color w:val="282828"/>
        </w:rPr>
        <w:t>to</w:t>
      </w:r>
      <w:r>
        <w:rPr>
          <w:color w:val="282828"/>
          <w:spacing w:val="-15"/>
        </w:rPr>
        <w:t xml:space="preserve"> </w:t>
      </w:r>
      <w:r>
        <w:rPr>
          <w:color w:val="282828"/>
        </w:rPr>
        <w:t>answer</w:t>
      </w:r>
      <w:r>
        <w:rPr>
          <w:color w:val="282828"/>
          <w:spacing w:val="-15"/>
        </w:rPr>
        <w:t xml:space="preserve"> </w:t>
      </w:r>
      <w:r>
        <w:rPr>
          <w:color w:val="282828"/>
        </w:rPr>
        <w:t>the</w:t>
      </w:r>
      <w:r>
        <w:rPr>
          <w:color w:val="282828"/>
          <w:spacing w:val="-15"/>
        </w:rPr>
        <w:t xml:space="preserve"> </w:t>
      </w:r>
      <w:r>
        <w:rPr>
          <w:color w:val="282828"/>
        </w:rPr>
        <w:t>needs</w:t>
      </w:r>
      <w:r>
        <w:rPr>
          <w:color w:val="282828"/>
          <w:spacing w:val="-15"/>
        </w:rPr>
        <w:t xml:space="preserve"> </w:t>
      </w:r>
      <w:r>
        <w:rPr>
          <w:color w:val="282828"/>
        </w:rPr>
        <w:t>of</w:t>
      </w:r>
      <w:r>
        <w:rPr>
          <w:color w:val="282828"/>
          <w:spacing w:val="-15"/>
        </w:rPr>
        <w:t xml:space="preserve"> </w:t>
      </w:r>
      <w:r>
        <w:rPr>
          <w:color w:val="282828"/>
        </w:rPr>
        <w:t>the</w:t>
      </w:r>
      <w:r>
        <w:rPr>
          <w:color w:val="282828"/>
          <w:spacing w:val="-15"/>
        </w:rPr>
        <w:t xml:space="preserve"> </w:t>
      </w:r>
      <w:r>
        <w:rPr>
          <w:color w:val="282828"/>
        </w:rPr>
        <w:t>community</w:t>
      </w:r>
      <w:r>
        <w:rPr>
          <w:color w:val="282828"/>
          <w:spacing w:val="-15"/>
        </w:rPr>
        <w:t xml:space="preserve"> </w:t>
      </w:r>
      <w:r>
        <w:rPr>
          <w:color w:val="282828"/>
        </w:rPr>
        <w:t>will</w:t>
      </w:r>
      <w:r>
        <w:rPr>
          <w:color w:val="282828"/>
          <w:spacing w:val="-15"/>
        </w:rPr>
        <w:t xml:space="preserve"> </w:t>
      </w:r>
      <w:r>
        <w:rPr>
          <w:color w:val="282828"/>
        </w:rPr>
        <w:t>make</w:t>
      </w:r>
      <w:r>
        <w:rPr>
          <w:color w:val="282828"/>
          <w:spacing w:val="-15"/>
        </w:rPr>
        <w:t xml:space="preserve"> </w:t>
      </w:r>
      <w:r>
        <w:rPr>
          <w:color w:val="282828"/>
        </w:rPr>
        <w:t>it</w:t>
      </w:r>
      <w:r>
        <w:rPr>
          <w:color w:val="282828"/>
          <w:spacing w:val="-15"/>
        </w:rPr>
        <w:t xml:space="preserve"> </w:t>
      </w:r>
      <w:r>
        <w:rPr>
          <w:color w:val="282828"/>
        </w:rPr>
        <w:t>easy</w:t>
      </w:r>
      <w:r>
        <w:rPr>
          <w:color w:val="282828"/>
          <w:spacing w:val="-15"/>
        </w:rPr>
        <w:t xml:space="preserve"> </w:t>
      </w:r>
      <w:r>
        <w:rPr>
          <w:color w:val="282828"/>
        </w:rPr>
        <w:t>access</w:t>
      </w:r>
      <w:r>
        <w:rPr>
          <w:color w:val="282828"/>
          <w:spacing w:val="-15"/>
        </w:rPr>
        <w:t xml:space="preserve"> </w:t>
      </w:r>
      <w:r>
        <w:rPr>
          <w:color w:val="282828"/>
        </w:rPr>
        <w:t>mode</w:t>
      </w:r>
      <w:r>
        <w:rPr>
          <w:color w:val="282828"/>
          <w:spacing w:val="-15"/>
        </w:rPr>
        <w:t xml:space="preserve"> </w:t>
      </w:r>
      <w:r>
        <w:rPr>
          <w:color w:val="282828"/>
        </w:rPr>
        <w:t>of</w:t>
      </w:r>
      <w:r>
        <w:rPr>
          <w:color w:val="282828"/>
          <w:spacing w:val="-15"/>
        </w:rPr>
        <w:t xml:space="preserve"> </w:t>
      </w:r>
      <w:r>
        <w:rPr>
          <w:color w:val="282828"/>
        </w:rPr>
        <w:t>transportation</w:t>
      </w:r>
    </w:p>
    <w:p w14:paraId="3E0F2B6D" w14:textId="77777777" w:rsidR="0007625E" w:rsidRDefault="00CB2854">
      <w:pPr>
        <w:spacing w:before="13" w:line="254" w:lineRule="auto"/>
        <w:ind w:left="143" w:right="84"/>
        <w:jc w:val="both"/>
      </w:pPr>
      <w:r>
        <w:rPr>
          <w:color w:val="282828"/>
        </w:rPr>
        <w:t>in major cities, especially the city of Palembang. By using a mobile phone, customers can directly choose what mode of transportation</w:t>
      </w:r>
      <w:r>
        <w:rPr>
          <w:color w:val="282828"/>
          <w:spacing w:val="-9"/>
        </w:rPr>
        <w:t xml:space="preserve"> </w:t>
      </w:r>
      <w:r>
        <w:rPr>
          <w:color w:val="282828"/>
        </w:rPr>
        <w:t>will</w:t>
      </w:r>
      <w:r>
        <w:rPr>
          <w:color w:val="282828"/>
          <w:spacing w:val="-9"/>
        </w:rPr>
        <w:t xml:space="preserve"> </w:t>
      </w:r>
      <w:r>
        <w:rPr>
          <w:color w:val="282828"/>
        </w:rPr>
        <w:t>be</w:t>
      </w:r>
      <w:r>
        <w:rPr>
          <w:color w:val="282828"/>
          <w:spacing w:val="-9"/>
        </w:rPr>
        <w:t xml:space="preserve"> </w:t>
      </w:r>
      <w:r>
        <w:rPr>
          <w:color w:val="282828"/>
        </w:rPr>
        <w:t>present</w:t>
      </w:r>
      <w:r>
        <w:rPr>
          <w:color w:val="282828"/>
          <w:spacing w:val="-9"/>
        </w:rPr>
        <w:t xml:space="preserve"> </w:t>
      </w:r>
      <w:r>
        <w:rPr>
          <w:color w:val="282828"/>
        </w:rPr>
        <w:t>in</w:t>
      </w:r>
      <w:r>
        <w:rPr>
          <w:color w:val="282828"/>
          <w:spacing w:val="-9"/>
        </w:rPr>
        <w:t xml:space="preserve"> </w:t>
      </w:r>
      <w:r>
        <w:rPr>
          <w:color w:val="282828"/>
        </w:rPr>
        <w:t>front</w:t>
      </w:r>
      <w:r>
        <w:rPr>
          <w:color w:val="282828"/>
          <w:spacing w:val="-9"/>
        </w:rPr>
        <w:t xml:space="preserve"> </w:t>
      </w:r>
      <w:r>
        <w:rPr>
          <w:color w:val="282828"/>
        </w:rPr>
        <w:t>of</w:t>
      </w:r>
      <w:r>
        <w:rPr>
          <w:color w:val="282828"/>
          <w:spacing w:val="-9"/>
        </w:rPr>
        <w:t xml:space="preserve"> </w:t>
      </w:r>
      <w:r>
        <w:rPr>
          <w:color w:val="282828"/>
        </w:rPr>
        <w:t>the</w:t>
      </w:r>
      <w:r>
        <w:rPr>
          <w:color w:val="282828"/>
          <w:spacing w:val="-9"/>
        </w:rPr>
        <w:t xml:space="preserve"> </w:t>
      </w:r>
      <w:r>
        <w:rPr>
          <w:color w:val="282828"/>
        </w:rPr>
        <w:t>customer's</w:t>
      </w:r>
      <w:r>
        <w:rPr>
          <w:color w:val="282828"/>
          <w:spacing w:val="-9"/>
        </w:rPr>
        <w:t xml:space="preserve"> </w:t>
      </w:r>
      <w:r>
        <w:rPr>
          <w:color w:val="282828"/>
        </w:rPr>
        <w:t>home.</w:t>
      </w:r>
      <w:r>
        <w:rPr>
          <w:color w:val="282828"/>
          <w:spacing w:val="-9"/>
        </w:rPr>
        <w:t xml:space="preserve"> </w:t>
      </w:r>
      <w:r>
        <w:rPr>
          <w:color w:val="282828"/>
        </w:rPr>
        <w:t>Online</w:t>
      </w:r>
      <w:r>
        <w:rPr>
          <w:color w:val="282828"/>
          <w:spacing w:val="-9"/>
        </w:rPr>
        <w:t xml:space="preserve"> </w:t>
      </w:r>
      <w:r>
        <w:rPr>
          <w:color w:val="282828"/>
        </w:rPr>
        <w:t>application</w:t>
      </w:r>
      <w:r>
        <w:rPr>
          <w:color w:val="282828"/>
          <w:spacing w:val="-9"/>
        </w:rPr>
        <w:t xml:space="preserve"> </w:t>
      </w:r>
      <w:r>
        <w:rPr>
          <w:color w:val="282828"/>
        </w:rPr>
        <w:t>technology</w:t>
      </w:r>
      <w:r>
        <w:rPr>
          <w:color w:val="282828"/>
          <w:spacing w:val="-9"/>
        </w:rPr>
        <w:t xml:space="preserve"> </w:t>
      </w:r>
      <w:r>
        <w:rPr>
          <w:color w:val="282828"/>
        </w:rPr>
        <w:t>makes</w:t>
      </w:r>
      <w:r>
        <w:rPr>
          <w:color w:val="282828"/>
          <w:spacing w:val="-9"/>
        </w:rPr>
        <w:t xml:space="preserve"> </w:t>
      </w:r>
      <w:r>
        <w:rPr>
          <w:color w:val="282828"/>
        </w:rPr>
        <w:t>it</w:t>
      </w:r>
      <w:r>
        <w:rPr>
          <w:color w:val="282828"/>
          <w:spacing w:val="-9"/>
        </w:rPr>
        <w:t xml:space="preserve"> </w:t>
      </w:r>
      <w:r>
        <w:rPr>
          <w:color w:val="282828"/>
        </w:rPr>
        <w:t>easy</w:t>
      </w:r>
      <w:r>
        <w:rPr>
          <w:color w:val="282828"/>
          <w:spacing w:val="-9"/>
        </w:rPr>
        <w:t xml:space="preserve"> </w:t>
      </w:r>
      <w:r>
        <w:rPr>
          <w:color w:val="282828"/>
        </w:rPr>
        <w:t>for</w:t>
      </w:r>
      <w:r>
        <w:rPr>
          <w:color w:val="282828"/>
          <w:spacing w:val="-9"/>
        </w:rPr>
        <w:t xml:space="preserve"> </w:t>
      </w:r>
      <w:r>
        <w:rPr>
          <w:color w:val="282828"/>
        </w:rPr>
        <w:t>consumers</w:t>
      </w:r>
      <w:r>
        <w:rPr>
          <w:color w:val="282828"/>
          <w:spacing w:val="-9"/>
        </w:rPr>
        <w:t xml:space="preserve"> </w:t>
      </w:r>
      <w:r>
        <w:rPr>
          <w:color w:val="282828"/>
        </w:rPr>
        <w:t>to</w:t>
      </w:r>
      <w:r>
        <w:rPr>
          <w:color w:val="282828"/>
          <w:spacing w:val="-9"/>
        </w:rPr>
        <w:t xml:space="preserve"> </w:t>
      </w:r>
      <w:r>
        <w:rPr>
          <w:color w:val="282828"/>
        </w:rPr>
        <w:t>save time. Customers no longer need to walk to ﬁnd the modes of transportation used, simply by using the online application the consumer</w:t>
      </w:r>
      <w:r>
        <w:rPr>
          <w:color w:val="282828"/>
          <w:spacing w:val="-12"/>
        </w:rPr>
        <w:t xml:space="preserve"> </w:t>
      </w:r>
      <w:r>
        <w:rPr>
          <w:color w:val="282828"/>
        </w:rPr>
        <w:t>can</w:t>
      </w:r>
      <w:r>
        <w:rPr>
          <w:color w:val="282828"/>
          <w:spacing w:val="-12"/>
        </w:rPr>
        <w:t xml:space="preserve"> </w:t>
      </w:r>
      <w:r>
        <w:rPr>
          <w:color w:val="282828"/>
        </w:rPr>
        <w:t>already</w:t>
      </w:r>
      <w:r>
        <w:rPr>
          <w:color w:val="282828"/>
          <w:spacing w:val="-12"/>
        </w:rPr>
        <w:t xml:space="preserve"> </w:t>
      </w:r>
      <w:r>
        <w:rPr>
          <w:color w:val="282828"/>
        </w:rPr>
        <w:t>be</w:t>
      </w:r>
      <w:r>
        <w:rPr>
          <w:color w:val="282828"/>
          <w:spacing w:val="-12"/>
        </w:rPr>
        <w:t xml:space="preserve"> </w:t>
      </w:r>
      <w:r>
        <w:rPr>
          <w:color w:val="282828"/>
        </w:rPr>
        <w:t>picked</w:t>
      </w:r>
      <w:r>
        <w:rPr>
          <w:color w:val="282828"/>
          <w:spacing w:val="-12"/>
        </w:rPr>
        <w:t xml:space="preserve"> </w:t>
      </w:r>
      <w:r>
        <w:rPr>
          <w:color w:val="282828"/>
        </w:rPr>
        <w:t>up</w:t>
      </w:r>
      <w:r>
        <w:rPr>
          <w:color w:val="282828"/>
          <w:spacing w:val="-12"/>
        </w:rPr>
        <w:t xml:space="preserve"> </w:t>
      </w:r>
      <w:r>
        <w:rPr>
          <w:color w:val="282828"/>
        </w:rPr>
        <w:t>by</w:t>
      </w:r>
      <w:r>
        <w:rPr>
          <w:color w:val="282828"/>
          <w:spacing w:val="-12"/>
        </w:rPr>
        <w:t xml:space="preserve"> </w:t>
      </w:r>
      <w:r>
        <w:rPr>
          <w:color w:val="282828"/>
        </w:rPr>
        <w:t>the</w:t>
      </w:r>
      <w:r>
        <w:rPr>
          <w:color w:val="282828"/>
          <w:spacing w:val="-12"/>
        </w:rPr>
        <w:t xml:space="preserve"> </w:t>
      </w:r>
      <w:r>
        <w:rPr>
          <w:color w:val="282828"/>
        </w:rPr>
        <w:t>drivers</w:t>
      </w:r>
      <w:r>
        <w:rPr>
          <w:color w:val="282828"/>
          <w:spacing w:val="-12"/>
        </w:rPr>
        <w:t xml:space="preserve"> </w:t>
      </w:r>
      <w:r>
        <w:rPr>
          <w:color w:val="282828"/>
        </w:rPr>
        <w:t>in</w:t>
      </w:r>
      <w:r>
        <w:rPr>
          <w:color w:val="282828"/>
          <w:spacing w:val="-12"/>
        </w:rPr>
        <w:t xml:space="preserve"> </w:t>
      </w:r>
      <w:r>
        <w:rPr>
          <w:color w:val="282828"/>
        </w:rPr>
        <w:t>place.</w:t>
      </w:r>
      <w:r>
        <w:rPr>
          <w:color w:val="282828"/>
          <w:spacing w:val="-12"/>
        </w:rPr>
        <w:t xml:space="preserve"> </w:t>
      </w:r>
      <w:r>
        <w:rPr>
          <w:color w:val="282828"/>
        </w:rPr>
        <w:t>Complete</w:t>
      </w:r>
      <w:r>
        <w:rPr>
          <w:color w:val="282828"/>
          <w:spacing w:val="-12"/>
        </w:rPr>
        <w:t xml:space="preserve"> </w:t>
      </w:r>
      <w:r>
        <w:rPr>
          <w:color w:val="282828"/>
        </w:rPr>
        <w:t>with</w:t>
      </w:r>
      <w:r>
        <w:rPr>
          <w:color w:val="282828"/>
          <w:spacing w:val="-12"/>
        </w:rPr>
        <w:t xml:space="preserve"> </w:t>
      </w:r>
      <w:r>
        <w:rPr>
          <w:color w:val="282828"/>
        </w:rPr>
        <w:t>driver</w:t>
      </w:r>
      <w:r>
        <w:rPr>
          <w:color w:val="282828"/>
          <w:spacing w:val="-12"/>
        </w:rPr>
        <w:t xml:space="preserve"> </w:t>
      </w:r>
      <w:r>
        <w:rPr>
          <w:color w:val="282828"/>
        </w:rPr>
        <w:t>self-data,</w:t>
      </w:r>
      <w:r>
        <w:rPr>
          <w:color w:val="282828"/>
          <w:spacing w:val="-12"/>
        </w:rPr>
        <w:t xml:space="preserve"> </w:t>
      </w:r>
      <w:r>
        <w:rPr>
          <w:color w:val="282828"/>
        </w:rPr>
        <w:t>vehicle</w:t>
      </w:r>
      <w:r>
        <w:rPr>
          <w:color w:val="282828"/>
          <w:spacing w:val="-12"/>
        </w:rPr>
        <w:t xml:space="preserve"> </w:t>
      </w:r>
      <w:r>
        <w:rPr>
          <w:color w:val="282828"/>
        </w:rPr>
        <w:t>type,</w:t>
      </w:r>
      <w:r>
        <w:rPr>
          <w:color w:val="282828"/>
          <w:spacing w:val="-12"/>
        </w:rPr>
        <w:t xml:space="preserve"> </w:t>
      </w:r>
      <w:r>
        <w:rPr>
          <w:color w:val="282828"/>
        </w:rPr>
        <w:t>phone</w:t>
      </w:r>
      <w:r>
        <w:rPr>
          <w:color w:val="282828"/>
          <w:spacing w:val="-12"/>
        </w:rPr>
        <w:t xml:space="preserve"> </w:t>
      </w:r>
      <w:r>
        <w:rPr>
          <w:color w:val="282828"/>
        </w:rPr>
        <w:t>numbe</w:t>
      </w:r>
      <w:r>
        <w:rPr>
          <w:color w:val="282828"/>
          <w:spacing w:val="-8"/>
        </w:rPr>
        <w:t>r</w:t>
      </w:r>
      <w:r>
        <w:rPr>
          <w:color w:val="282828"/>
        </w:rPr>
        <w:t>,</w:t>
      </w:r>
      <w:r>
        <w:rPr>
          <w:color w:val="282828"/>
          <w:spacing w:val="-12"/>
        </w:rPr>
        <w:t xml:space="preserve"> </w:t>
      </w:r>
      <w:r>
        <w:rPr>
          <w:color w:val="282828"/>
        </w:rPr>
        <w:t>and</w:t>
      </w:r>
      <w:r>
        <w:rPr>
          <w:color w:val="282828"/>
          <w:spacing w:val="-12"/>
        </w:rPr>
        <w:t xml:space="preserve"> </w:t>
      </w:r>
      <w:r>
        <w:rPr>
          <w:color w:val="282828"/>
        </w:rPr>
        <w:t>travel rate.</w:t>
      </w:r>
      <w:r>
        <w:rPr>
          <w:color w:val="282828"/>
          <w:spacing w:val="-20"/>
        </w:rPr>
        <w:t xml:space="preserve"> </w:t>
      </w:r>
      <w:r>
        <w:rPr>
          <w:color w:val="282828"/>
        </w:rPr>
        <w:t>Customers</w:t>
      </w:r>
      <w:r>
        <w:rPr>
          <w:color w:val="282828"/>
          <w:spacing w:val="-20"/>
        </w:rPr>
        <w:t xml:space="preserve"> </w:t>
      </w:r>
      <w:r>
        <w:rPr>
          <w:color w:val="282828"/>
        </w:rPr>
        <w:t>can</w:t>
      </w:r>
      <w:r>
        <w:rPr>
          <w:color w:val="282828"/>
          <w:spacing w:val="-20"/>
        </w:rPr>
        <w:t xml:space="preserve"> </w:t>
      </w:r>
      <w:r>
        <w:rPr>
          <w:color w:val="282828"/>
        </w:rPr>
        <w:t>also</w:t>
      </w:r>
      <w:r>
        <w:rPr>
          <w:color w:val="282828"/>
          <w:spacing w:val="-20"/>
        </w:rPr>
        <w:t xml:space="preserve"> </w:t>
      </w:r>
      <w:r>
        <w:rPr>
          <w:color w:val="282828"/>
        </w:rPr>
        <w:t>see</w:t>
      </w:r>
      <w:r>
        <w:rPr>
          <w:color w:val="282828"/>
          <w:spacing w:val="-20"/>
        </w:rPr>
        <w:t xml:space="preserve"> </w:t>
      </w:r>
      <w:r>
        <w:rPr>
          <w:color w:val="282828"/>
        </w:rPr>
        <w:t>the</w:t>
      </w:r>
      <w:r>
        <w:rPr>
          <w:color w:val="282828"/>
          <w:spacing w:val="-20"/>
        </w:rPr>
        <w:t xml:space="preserve"> </w:t>
      </w:r>
      <w:r>
        <w:rPr>
          <w:color w:val="282828"/>
        </w:rPr>
        <w:t>journey</w:t>
      </w:r>
      <w:r>
        <w:rPr>
          <w:color w:val="282828"/>
          <w:spacing w:val="-20"/>
        </w:rPr>
        <w:t xml:space="preserve"> </w:t>
      </w:r>
      <w:r>
        <w:rPr>
          <w:color w:val="282828"/>
        </w:rPr>
        <w:t>to</w:t>
      </w:r>
      <w:r>
        <w:rPr>
          <w:color w:val="282828"/>
          <w:spacing w:val="-20"/>
        </w:rPr>
        <w:t xml:space="preserve"> </w:t>
      </w:r>
      <w:r>
        <w:rPr>
          <w:color w:val="282828"/>
        </w:rPr>
        <w:t>be</w:t>
      </w:r>
      <w:r>
        <w:rPr>
          <w:color w:val="282828"/>
          <w:spacing w:val="-20"/>
        </w:rPr>
        <w:t xml:space="preserve"> </w:t>
      </w:r>
      <w:r>
        <w:rPr>
          <w:color w:val="282828"/>
        </w:rPr>
        <w:t>skipped</w:t>
      </w:r>
      <w:r>
        <w:rPr>
          <w:color w:val="282828"/>
          <w:spacing w:val="-20"/>
        </w:rPr>
        <w:t xml:space="preserve"> </w:t>
      </w:r>
      <w:r>
        <w:rPr>
          <w:color w:val="282828"/>
        </w:rPr>
        <w:t>through</w:t>
      </w:r>
      <w:r>
        <w:rPr>
          <w:color w:val="282828"/>
          <w:spacing w:val="-20"/>
        </w:rPr>
        <w:t xml:space="preserve"> </w:t>
      </w:r>
      <w:r>
        <w:rPr>
          <w:color w:val="282828"/>
        </w:rPr>
        <w:t>GPS</w:t>
      </w:r>
      <w:r>
        <w:rPr>
          <w:color w:val="282828"/>
          <w:spacing w:val="-20"/>
        </w:rPr>
        <w:t xml:space="preserve"> </w:t>
      </w:r>
      <w:r>
        <w:rPr>
          <w:color w:val="282828"/>
        </w:rPr>
        <w:t>(Global</w:t>
      </w:r>
      <w:r>
        <w:rPr>
          <w:color w:val="282828"/>
          <w:spacing w:val="-20"/>
        </w:rPr>
        <w:t xml:space="preserve"> </w:t>
      </w:r>
      <w:r>
        <w:rPr>
          <w:color w:val="282828"/>
        </w:rPr>
        <w:t>Positioning</w:t>
      </w:r>
      <w:r>
        <w:rPr>
          <w:color w:val="282828"/>
          <w:spacing w:val="-20"/>
        </w:rPr>
        <w:t xml:space="preserve"> </w:t>
      </w:r>
      <w:r>
        <w:rPr>
          <w:color w:val="282828"/>
        </w:rPr>
        <w:t>System).</w:t>
      </w:r>
    </w:p>
    <w:p w14:paraId="6701DC73" w14:textId="77777777" w:rsidR="0007625E" w:rsidRDefault="00CB2854">
      <w:pPr>
        <w:spacing w:line="200" w:lineRule="exact"/>
        <w:ind w:left="413"/>
      </w:pPr>
      <w:r>
        <w:rPr>
          <w:color w:val="282828"/>
        </w:rPr>
        <w:t>According</w:t>
      </w:r>
      <w:r>
        <w:rPr>
          <w:color w:val="282828"/>
          <w:spacing w:val="14"/>
        </w:rPr>
        <w:t xml:space="preserve"> </w:t>
      </w:r>
      <w:r>
        <w:rPr>
          <w:color w:val="282828"/>
        </w:rPr>
        <w:t>to</w:t>
      </w:r>
      <w:r>
        <w:rPr>
          <w:color w:val="282828"/>
          <w:spacing w:val="14"/>
        </w:rPr>
        <w:t xml:space="preserve"> </w:t>
      </w:r>
      <w:r>
        <w:rPr>
          <w:color w:val="282828"/>
        </w:rPr>
        <w:t>a</w:t>
      </w:r>
      <w:r>
        <w:rPr>
          <w:color w:val="282828"/>
          <w:spacing w:val="14"/>
        </w:rPr>
        <w:t xml:space="preserve"> </w:t>
      </w:r>
      <w:r>
        <w:rPr>
          <w:color w:val="282828"/>
        </w:rPr>
        <w:t>survey</w:t>
      </w:r>
      <w:r>
        <w:rPr>
          <w:color w:val="282828"/>
          <w:spacing w:val="14"/>
        </w:rPr>
        <w:t xml:space="preserve"> </w:t>
      </w:r>
      <w:r>
        <w:rPr>
          <w:color w:val="282828"/>
        </w:rPr>
        <w:t>conducted</w:t>
      </w:r>
      <w:r>
        <w:rPr>
          <w:color w:val="282828"/>
          <w:spacing w:val="14"/>
        </w:rPr>
        <w:t xml:space="preserve"> </w:t>
      </w:r>
      <w:r>
        <w:rPr>
          <w:color w:val="282828"/>
        </w:rPr>
        <w:t>by</w:t>
      </w:r>
      <w:r>
        <w:rPr>
          <w:color w:val="282828"/>
          <w:spacing w:val="7"/>
        </w:rPr>
        <w:t xml:space="preserve"> </w:t>
      </w:r>
      <w:r>
        <w:rPr>
          <w:color w:val="282828"/>
        </w:rPr>
        <w:t>YLKI</w:t>
      </w:r>
      <w:r>
        <w:rPr>
          <w:color w:val="282828"/>
          <w:spacing w:val="14"/>
        </w:rPr>
        <w:t xml:space="preserve"> </w:t>
      </w:r>
      <w:r>
        <w:rPr>
          <w:color w:val="282828"/>
        </w:rPr>
        <w:t>(Indonesian</w:t>
      </w:r>
      <w:r>
        <w:rPr>
          <w:color w:val="282828"/>
          <w:spacing w:val="14"/>
        </w:rPr>
        <w:t xml:space="preserve"> </w:t>
      </w:r>
      <w:r>
        <w:rPr>
          <w:color w:val="282828"/>
        </w:rPr>
        <w:t>Consumer</w:t>
      </w:r>
      <w:r>
        <w:rPr>
          <w:color w:val="282828"/>
          <w:spacing w:val="14"/>
        </w:rPr>
        <w:t xml:space="preserve"> </w:t>
      </w:r>
      <w:r>
        <w:rPr>
          <w:color w:val="282828"/>
        </w:rPr>
        <w:t>Foundation)</w:t>
      </w:r>
      <w:r>
        <w:rPr>
          <w:color w:val="282828"/>
          <w:spacing w:val="14"/>
        </w:rPr>
        <w:t xml:space="preserve"> </w:t>
      </w:r>
      <w:r>
        <w:rPr>
          <w:color w:val="282828"/>
        </w:rPr>
        <w:t>on</w:t>
      </w:r>
      <w:r>
        <w:rPr>
          <w:color w:val="282828"/>
          <w:spacing w:val="14"/>
        </w:rPr>
        <w:t xml:space="preserve"> </w:t>
      </w:r>
      <w:r>
        <w:rPr>
          <w:color w:val="282828"/>
        </w:rPr>
        <w:t>the</w:t>
      </w:r>
      <w:r>
        <w:rPr>
          <w:color w:val="282828"/>
          <w:spacing w:val="14"/>
        </w:rPr>
        <w:t xml:space="preserve"> </w:t>
      </w:r>
      <w:r>
        <w:rPr>
          <w:color w:val="282828"/>
        </w:rPr>
        <w:t>site</w:t>
      </w:r>
      <w:r>
        <w:rPr>
          <w:color w:val="282828"/>
          <w:spacing w:val="14"/>
        </w:rPr>
        <w:t xml:space="preserve"> </w:t>
      </w:r>
      <w:hyperlink r:id="rId10">
        <w:r>
          <w:rPr>
            <w:color w:val="282828"/>
          </w:rPr>
          <w:t>http://ylki.o</w:t>
        </w:r>
        <w:r>
          <w:rPr>
            <w:color w:val="282828"/>
            <w:spacing w:val="-11"/>
          </w:rPr>
          <w:t>r</w:t>
        </w:r>
        <w:r>
          <w:rPr>
            <w:color w:val="282828"/>
          </w:rPr>
          <w:t>.id/2017/07/warta-</w:t>
        </w:r>
      </w:hyperlink>
    </w:p>
    <w:p w14:paraId="4D7303A4" w14:textId="77777777" w:rsidR="0007625E" w:rsidRDefault="00CB2854">
      <w:pPr>
        <w:spacing w:before="13" w:line="254" w:lineRule="auto"/>
        <w:ind w:left="143" w:right="85"/>
        <w:jc w:val="both"/>
      </w:pPr>
      <w:proofErr w:type="spellStart"/>
      <w:r>
        <w:rPr>
          <w:color w:val="282828"/>
        </w:rPr>
        <w:t>konsumen</w:t>
      </w:r>
      <w:proofErr w:type="spellEnd"/>
      <w:r>
        <w:rPr>
          <w:color w:val="282828"/>
        </w:rPr>
        <w:t>-</w:t>
      </w:r>
      <w:proofErr w:type="spellStart"/>
      <w:r>
        <w:rPr>
          <w:color w:val="282828"/>
        </w:rPr>
        <w:t>transportasi</w:t>
      </w:r>
      <w:proofErr w:type="spellEnd"/>
      <w:r>
        <w:rPr>
          <w:color w:val="282828"/>
        </w:rPr>
        <w:t>-online-</w:t>
      </w:r>
      <w:proofErr w:type="spellStart"/>
      <w:r>
        <w:rPr>
          <w:color w:val="282828"/>
        </w:rPr>
        <w:t>kawan</w:t>
      </w:r>
      <w:proofErr w:type="spellEnd"/>
      <w:r>
        <w:rPr>
          <w:color w:val="282828"/>
        </w:rPr>
        <w:t>-</w:t>
      </w:r>
      <w:proofErr w:type="spellStart"/>
      <w:r>
        <w:rPr>
          <w:color w:val="282828"/>
        </w:rPr>
        <w:t>atau-lawan</w:t>
      </w:r>
      <w:proofErr w:type="spellEnd"/>
      <w:r>
        <w:rPr>
          <w:color w:val="282828"/>
        </w:rPr>
        <w:t>/,</w:t>
      </w:r>
      <w:r>
        <w:rPr>
          <w:color w:val="282828"/>
          <w:spacing w:val="-4"/>
        </w:rPr>
        <w:t xml:space="preserve"> </w:t>
      </w:r>
      <w:r>
        <w:rPr>
          <w:color w:val="282828"/>
        </w:rPr>
        <w:t>to</w:t>
      </w:r>
      <w:r>
        <w:rPr>
          <w:color w:val="282828"/>
          <w:spacing w:val="-3"/>
        </w:rPr>
        <w:t xml:space="preserve"> </w:t>
      </w:r>
      <w:r>
        <w:rPr>
          <w:color w:val="282828"/>
        </w:rPr>
        <w:t>respond</w:t>
      </w:r>
      <w:r>
        <w:rPr>
          <w:color w:val="282828"/>
          <w:spacing w:val="-3"/>
        </w:rPr>
        <w:t xml:space="preserve"> </w:t>
      </w:r>
      <w:r>
        <w:rPr>
          <w:color w:val="282828"/>
        </w:rPr>
        <w:t>to</w:t>
      </w:r>
      <w:r>
        <w:rPr>
          <w:color w:val="282828"/>
          <w:spacing w:val="-3"/>
        </w:rPr>
        <w:t xml:space="preserve"> </w:t>
      </w:r>
      <w:r>
        <w:rPr>
          <w:color w:val="282828"/>
        </w:rPr>
        <w:t>the</w:t>
      </w:r>
      <w:r>
        <w:rPr>
          <w:color w:val="282828"/>
          <w:spacing w:val="-4"/>
        </w:rPr>
        <w:t xml:space="preserve"> </w:t>
      </w:r>
      <w:r>
        <w:rPr>
          <w:color w:val="282828"/>
        </w:rPr>
        <w:t>growing</w:t>
      </w:r>
      <w:r>
        <w:rPr>
          <w:color w:val="282828"/>
          <w:spacing w:val="-3"/>
        </w:rPr>
        <w:t xml:space="preserve"> </w:t>
      </w:r>
      <w:r>
        <w:rPr>
          <w:color w:val="282828"/>
        </w:rPr>
        <w:t>dynamic</w:t>
      </w:r>
      <w:r>
        <w:rPr>
          <w:color w:val="282828"/>
          <w:spacing w:val="-4"/>
        </w:rPr>
        <w:t xml:space="preserve"> </w:t>
      </w:r>
      <w:r>
        <w:rPr>
          <w:color w:val="282828"/>
        </w:rPr>
        <w:t>of</w:t>
      </w:r>
      <w:r>
        <w:rPr>
          <w:color w:val="282828"/>
          <w:spacing w:val="-3"/>
        </w:rPr>
        <w:t xml:space="preserve"> </w:t>
      </w:r>
      <w:r>
        <w:rPr>
          <w:color w:val="282828"/>
        </w:rPr>
        <w:t>online</w:t>
      </w:r>
      <w:r>
        <w:rPr>
          <w:color w:val="282828"/>
          <w:spacing w:val="-4"/>
        </w:rPr>
        <w:t xml:space="preserve"> </w:t>
      </w:r>
      <w:r>
        <w:rPr>
          <w:color w:val="282828"/>
        </w:rPr>
        <w:t>transportation</w:t>
      </w:r>
      <w:r>
        <w:rPr>
          <w:color w:val="282828"/>
          <w:spacing w:val="-4"/>
        </w:rPr>
        <w:t xml:space="preserve"> </w:t>
      </w:r>
      <w:r>
        <w:rPr>
          <w:color w:val="282828"/>
        </w:rPr>
        <w:t>exist</w:t>
      </w:r>
      <w:r>
        <w:rPr>
          <w:color w:val="282828"/>
          <w:spacing w:val="-4"/>
        </w:rPr>
        <w:t xml:space="preserve"> </w:t>
      </w:r>
      <w:r>
        <w:rPr>
          <w:color w:val="282828"/>
        </w:rPr>
        <w:t>in</w:t>
      </w:r>
      <w:r>
        <w:rPr>
          <w:color w:val="282828"/>
          <w:spacing w:val="-3"/>
        </w:rPr>
        <w:t xml:space="preserve"> </w:t>
      </w:r>
      <w:r>
        <w:rPr>
          <w:color w:val="282828"/>
        </w:rPr>
        <w:t>some</w:t>
      </w:r>
      <w:r>
        <w:rPr>
          <w:color w:val="282828"/>
          <w:spacing w:val="-3"/>
        </w:rPr>
        <w:t xml:space="preserve"> </w:t>
      </w:r>
      <w:r>
        <w:rPr>
          <w:color w:val="282828"/>
        </w:rPr>
        <w:t>big cities</w:t>
      </w:r>
      <w:r>
        <w:rPr>
          <w:color w:val="282828"/>
          <w:spacing w:val="-6"/>
        </w:rPr>
        <w:t xml:space="preserve"> </w:t>
      </w:r>
      <w:r>
        <w:rPr>
          <w:color w:val="282828"/>
        </w:rPr>
        <w:t>in</w:t>
      </w:r>
      <w:r>
        <w:rPr>
          <w:color w:val="282828"/>
          <w:spacing w:val="-6"/>
        </w:rPr>
        <w:t xml:space="preserve"> </w:t>
      </w:r>
      <w:r>
        <w:rPr>
          <w:color w:val="282828"/>
        </w:rPr>
        <w:t>Indonesia</w:t>
      </w:r>
      <w:r>
        <w:rPr>
          <w:color w:val="282828"/>
          <w:spacing w:val="-6"/>
        </w:rPr>
        <w:t xml:space="preserve"> </w:t>
      </w:r>
      <w:r>
        <w:rPr>
          <w:color w:val="282828"/>
        </w:rPr>
        <w:t>involving</w:t>
      </w:r>
      <w:r>
        <w:rPr>
          <w:color w:val="282828"/>
          <w:spacing w:val="-6"/>
        </w:rPr>
        <w:t xml:space="preserve"> </w:t>
      </w:r>
      <w:r>
        <w:rPr>
          <w:color w:val="282828"/>
        </w:rPr>
        <w:t>4,668</w:t>
      </w:r>
      <w:r>
        <w:rPr>
          <w:color w:val="282828"/>
          <w:spacing w:val="-6"/>
        </w:rPr>
        <w:t xml:space="preserve"> </w:t>
      </w:r>
      <w:r>
        <w:rPr>
          <w:color w:val="282828"/>
        </w:rPr>
        <w:t>respondents.</w:t>
      </w:r>
      <w:r>
        <w:rPr>
          <w:color w:val="282828"/>
          <w:spacing w:val="-6"/>
        </w:rPr>
        <w:t xml:space="preserve"> </w:t>
      </w:r>
      <w:r>
        <w:rPr>
          <w:color w:val="282828"/>
        </w:rPr>
        <w:t>It</w:t>
      </w:r>
      <w:r>
        <w:rPr>
          <w:color w:val="282828"/>
          <w:spacing w:val="-6"/>
        </w:rPr>
        <w:t xml:space="preserve"> </w:t>
      </w:r>
      <w:r>
        <w:rPr>
          <w:color w:val="282828"/>
        </w:rPr>
        <w:t>can</w:t>
      </w:r>
      <w:r>
        <w:rPr>
          <w:color w:val="282828"/>
          <w:spacing w:val="-6"/>
        </w:rPr>
        <w:t xml:space="preserve"> </w:t>
      </w:r>
      <w:r>
        <w:rPr>
          <w:color w:val="282828"/>
        </w:rPr>
        <w:t>be</w:t>
      </w:r>
      <w:r>
        <w:rPr>
          <w:color w:val="282828"/>
          <w:spacing w:val="-6"/>
        </w:rPr>
        <w:t xml:space="preserve"> </w:t>
      </w:r>
      <w:r>
        <w:rPr>
          <w:color w:val="282828"/>
        </w:rPr>
        <w:t>concluded</w:t>
      </w:r>
      <w:r>
        <w:rPr>
          <w:color w:val="282828"/>
          <w:spacing w:val="-6"/>
        </w:rPr>
        <w:t xml:space="preserve"> </w:t>
      </w:r>
      <w:r>
        <w:rPr>
          <w:color w:val="282828"/>
        </w:rPr>
        <w:t>that</w:t>
      </w:r>
      <w:r>
        <w:rPr>
          <w:color w:val="282828"/>
          <w:spacing w:val="-6"/>
        </w:rPr>
        <w:t xml:space="preserve"> </w:t>
      </w:r>
      <w:r>
        <w:rPr>
          <w:color w:val="282828"/>
        </w:rPr>
        <w:t>survey</w:t>
      </w:r>
      <w:r>
        <w:rPr>
          <w:color w:val="282828"/>
          <w:spacing w:val="-6"/>
        </w:rPr>
        <w:t xml:space="preserve"> </w:t>
      </w:r>
      <w:r>
        <w:rPr>
          <w:color w:val="282828"/>
        </w:rPr>
        <w:t>respondents</w:t>
      </w:r>
      <w:r>
        <w:rPr>
          <w:color w:val="282828"/>
          <w:spacing w:val="-6"/>
        </w:rPr>
        <w:t xml:space="preserve"> </w:t>
      </w:r>
      <w:r>
        <w:rPr>
          <w:color w:val="282828"/>
        </w:rPr>
        <w:t>are</w:t>
      </w:r>
      <w:r>
        <w:rPr>
          <w:color w:val="282828"/>
          <w:spacing w:val="-6"/>
        </w:rPr>
        <w:t xml:space="preserve"> </w:t>
      </w:r>
      <w:r>
        <w:rPr>
          <w:color w:val="282828"/>
        </w:rPr>
        <w:t>dominated</w:t>
      </w:r>
      <w:r>
        <w:rPr>
          <w:color w:val="282828"/>
          <w:spacing w:val="-6"/>
        </w:rPr>
        <w:t xml:space="preserve"> </w:t>
      </w:r>
      <w:r>
        <w:rPr>
          <w:color w:val="282828"/>
        </w:rPr>
        <w:t>by</w:t>
      </w:r>
      <w:r>
        <w:rPr>
          <w:color w:val="282828"/>
          <w:spacing w:val="-6"/>
        </w:rPr>
        <w:t xml:space="preserve"> </w:t>
      </w:r>
      <w:r>
        <w:rPr>
          <w:color w:val="282828"/>
        </w:rPr>
        <w:t>working</w:t>
      </w:r>
      <w:r>
        <w:rPr>
          <w:color w:val="282828"/>
          <w:spacing w:val="-6"/>
        </w:rPr>
        <w:t xml:space="preserve"> </w:t>
      </w:r>
      <w:r>
        <w:rPr>
          <w:color w:val="282828"/>
        </w:rPr>
        <w:t>age</w:t>
      </w:r>
      <w:r>
        <w:rPr>
          <w:color w:val="282828"/>
          <w:spacing w:val="-6"/>
        </w:rPr>
        <w:t xml:space="preserve"> </w:t>
      </w:r>
      <w:r>
        <w:rPr>
          <w:color w:val="282828"/>
        </w:rPr>
        <w:t>or</w:t>
      </w:r>
      <w:r>
        <w:rPr>
          <w:color w:val="282828"/>
          <w:spacing w:val="-6"/>
        </w:rPr>
        <w:t xml:space="preserve"> </w:t>
      </w:r>
      <w:r>
        <w:rPr>
          <w:color w:val="282828"/>
        </w:rPr>
        <w:t>in other</w:t>
      </w:r>
      <w:r>
        <w:rPr>
          <w:color w:val="282828"/>
          <w:spacing w:val="-20"/>
        </w:rPr>
        <w:t xml:space="preserve"> </w:t>
      </w:r>
      <w:r>
        <w:rPr>
          <w:color w:val="282828"/>
        </w:rPr>
        <w:t>words</w:t>
      </w:r>
      <w:r>
        <w:rPr>
          <w:color w:val="282828"/>
          <w:spacing w:val="-20"/>
        </w:rPr>
        <w:t xml:space="preserve"> </w:t>
      </w:r>
      <w:r>
        <w:rPr>
          <w:color w:val="282828"/>
        </w:rPr>
        <w:t>that</w:t>
      </w:r>
      <w:r>
        <w:rPr>
          <w:color w:val="282828"/>
          <w:spacing w:val="-20"/>
        </w:rPr>
        <w:t xml:space="preserve"> </w:t>
      </w:r>
      <w:r>
        <w:rPr>
          <w:color w:val="282828"/>
        </w:rPr>
        <w:t>the</w:t>
      </w:r>
      <w:r>
        <w:rPr>
          <w:color w:val="282828"/>
          <w:spacing w:val="-20"/>
        </w:rPr>
        <w:t xml:space="preserve"> </w:t>
      </w:r>
      <w:r>
        <w:rPr>
          <w:color w:val="282828"/>
        </w:rPr>
        <w:t>presence</w:t>
      </w:r>
      <w:r>
        <w:rPr>
          <w:color w:val="282828"/>
          <w:spacing w:val="-20"/>
        </w:rPr>
        <w:t xml:space="preserve"> </w:t>
      </w:r>
      <w:r>
        <w:rPr>
          <w:color w:val="282828"/>
        </w:rPr>
        <w:t>of</w:t>
      </w:r>
      <w:r>
        <w:rPr>
          <w:color w:val="282828"/>
          <w:spacing w:val="-20"/>
        </w:rPr>
        <w:t xml:space="preserve"> </w:t>
      </w:r>
      <w:r>
        <w:rPr>
          <w:color w:val="282828"/>
        </w:rPr>
        <w:t>online</w:t>
      </w:r>
      <w:r>
        <w:rPr>
          <w:color w:val="282828"/>
          <w:spacing w:val="-20"/>
        </w:rPr>
        <w:t xml:space="preserve"> </w:t>
      </w:r>
      <w:r>
        <w:rPr>
          <w:color w:val="282828"/>
        </w:rPr>
        <w:t>transport</w:t>
      </w:r>
      <w:r>
        <w:rPr>
          <w:color w:val="282828"/>
          <w:spacing w:val="-20"/>
        </w:rPr>
        <w:t xml:space="preserve"> </w:t>
      </w:r>
      <w:r>
        <w:rPr>
          <w:color w:val="282828"/>
        </w:rPr>
        <w:t>is</w:t>
      </w:r>
      <w:r>
        <w:rPr>
          <w:color w:val="282828"/>
          <w:spacing w:val="-20"/>
        </w:rPr>
        <w:t xml:space="preserve"> </w:t>
      </w:r>
      <w:r>
        <w:rPr>
          <w:color w:val="282828"/>
        </w:rPr>
        <w:t>widely</w:t>
      </w:r>
      <w:r>
        <w:rPr>
          <w:color w:val="282828"/>
          <w:spacing w:val="-20"/>
        </w:rPr>
        <w:t xml:space="preserve"> </w:t>
      </w:r>
      <w:r>
        <w:rPr>
          <w:color w:val="282828"/>
        </w:rPr>
        <w:t>utilized</w:t>
      </w:r>
      <w:r>
        <w:rPr>
          <w:color w:val="282828"/>
          <w:spacing w:val="-20"/>
        </w:rPr>
        <w:t xml:space="preserve"> </w:t>
      </w:r>
      <w:r>
        <w:rPr>
          <w:color w:val="282828"/>
        </w:rPr>
        <w:t>by</w:t>
      </w:r>
      <w:r>
        <w:rPr>
          <w:color w:val="282828"/>
          <w:spacing w:val="-20"/>
        </w:rPr>
        <w:t xml:space="preserve"> </w:t>
      </w:r>
      <w:r>
        <w:rPr>
          <w:color w:val="282828"/>
        </w:rPr>
        <w:t>those</w:t>
      </w:r>
      <w:r>
        <w:rPr>
          <w:color w:val="282828"/>
          <w:spacing w:val="-20"/>
        </w:rPr>
        <w:t xml:space="preserve"> </w:t>
      </w:r>
      <w:r>
        <w:rPr>
          <w:color w:val="282828"/>
        </w:rPr>
        <w:t>who</w:t>
      </w:r>
      <w:r>
        <w:rPr>
          <w:color w:val="282828"/>
          <w:spacing w:val="-20"/>
        </w:rPr>
        <w:t xml:space="preserve"> </w:t>
      </w:r>
      <w:r>
        <w:rPr>
          <w:color w:val="282828"/>
        </w:rPr>
        <w:t>are</w:t>
      </w:r>
      <w:r>
        <w:rPr>
          <w:color w:val="282828"/>
          <w:spacing w:val="-20"/>
        </w:rPr>
        <w:t xml:space="preserve"> </w:t>
      </w:r>
      <w:r>
        <w:rPr>
          <w:color w:val="282828"/>
        </w:rPr>
        <w:t>productive.</w:t>
      </w:r>
    </w:p>
    <w:p w14:paraId="505F7894" w14:textId="77777777" w:rsidR="0007625E" w:rsidRDefault="00CB2854">
      <w:pPr>
        <w:spacing w:line="200" w:lineRule="exact"/>
        <w:ind w:left="413"/>
      </w:pPr>
      <w:r>
        <w:rPr>
          <w:color w:val="282828"/>
        </w:rPr>
        <w:t>Also,</w:t>
      </w:r>
      <w:r>
        <w:rPr>
          <w:color w:val="282828"/>
          <w:spacing w:val="-6"/>
        </w:rPr>
        <w:t xml:space="preserve"> </w:t>
      </w:r>
      <w:r>
        <w:rPr>
          <w:color w:val="282828"/>
        </w:rPr>
        <w:t>the</w:t>
      </w:r>
      <w:r>
        <w:rPr>
          <w:color w:val="282828"/>
          <w:spacing w:val="-6"/>
        </w:rPr>
        <w:t xml:space="preserve"> </w:t>
      </w:r>
      <w:r>
        <w:rPr>
          <w:color w:val="282828"/>
        </w:rPr>
        <w:t>selection</w:t>
      </w:r>
      <w:r>
        <w:rPr>
          <w:color w:val="282828"/>
          <w:spacing w:val="-6"/>
        </w:rPr>
        <w:t xml:space="preserve"> </w:t>
      </w:r>
      <w:r>
        <w:rPr>
          <w:color w:val="282828"/>
        </w:rPr>
        <w:t>of</w:t>
      </w:r>
      <w:r>
        <w:rPr>
          <w:color w:val="282828"/>
          <w:spacing w:val="-6"/>
        </w:rPr>
        <w:t xml:space="preserve"> </w:t>
      </w:r>
      <w:r>
        <w:rPr>
          <w:color w:val="282828"/>
        </w:rPr>
        <w:t>modes</w:t>
      </w:r>
      <w:r>
        <w:rPr>
          <w:color w:val="282828"/>
          <w:spacing w:val="-6"/>
        </w:rPr>
        <w:t xml:space="preserve"> </w:t>
      </w:r>
      <w:r>
        <w:rPr>
          <w:color w:val="282828"/>
        </w:rPr>
        <w:t>of</w:t>
      </w:r>
      <w:r>
        <w:rPr>
          <w:color w:val="282828"/>
          <w:spacing w:val="-6"/>
        </w:rPr>
        <w:t xml:space="preserve"> </w:t>
      </w:r>
      <w:r>
        <w:rPr>
          <w:color w:val="282828"/>
        </w:rPr>
        <w:t>transportation</w:t>
      </w:r>
      <w:r>
        <w:rPr>
          <w:color w:val="282828"/>
          <w:spacing w:val="-6"/>
        </w:rPr>
        <w:t xml:space="preserve"> </w:t>
      </w:r>
      <w:r>
        <w:rPr>
          <w:color w:val="282828"/>
        </w:rPr>
        <w:t>for</w:t>
      </w:r>
      <w:r>
        <w:rPr>
          <w:color w:val="282828"/>
          <w:spacing w:val="-6"/>
        </w:rPr>
        <w:t xml:space="preserve"> </w:t>
      </w:r>
      <w:r>
        <w:rPr>
          <w:color w:val="282828"/>
        </w:rPr>
        <w:t>cars</w:t>
      </w:r>
      <w:r>
        <w:rPr>
          <w:color w:val="282828"/>
          <w:spacing w:val="-6"/>
        </w:rPr>
        <w:t xml:space="preserve"> </w:t>
      </w:r>
      <w:r>
        <w:rPr>
          <w:color w:val="282828"/>
        </w:rPr>
        <w:t>and</w:t>
      </w:r>
      <w:r>
        <w:rPr>
          <w:color w:val="282828"/>
          <w:spacing w:val="-6"/>
        </w:rPr>
        <w:t xml:space="preserve"> </w:t>
      </w:r>
      <w:r>
        <w:rPr>
          <w:color w:val="282828"/>
        </w:rPr>
        <w:t>motorcycles</w:t>
      </w:r>
      <w:r>
        <w:rPr>
          <w:color w:val="282828"/>
          <w:spacing w:val="-6"/>
        </w:rPr>
        <w:t xml:space="preserve"> </w:t>
      </w:r>
      <w:r>
        <w:rPr>
          <w:color w:val="282828"/>
        </w:rPr>
        <w:t>is</w:t>
      </w:r>
      <w:r>
        <w:rPr>
          <w:color w:val="282828"/>
          <w:spacing w:val="-6"/>
        </w:rPr>
        <w:t xml:space="preserve"> </w:t>
      </w:r>
      <w:r>
        <w:rPr>
          <w:color w:val="282828"/>
        </w:rPr>
        <w:t>still</w:t>
      </w:r>
      <w:r>
        <w:rPr>
          <w:color w:val="282828"/>
          <w:spacing w:val="-6"/>
        </w:rPr>
        <w:t xml:space="preserve"> </w:t>
      </w:r>
      <w:r>
        <w:rPr>
          <w:color w:val="282828"/>
        </w:rPr>
        <w:t>a</w:t>
      </w:r>
      <w:r>
        <w:rPr>
          <w:color w:val="282828"/>
          <w:spacing w:val="-6"/>
        </w:rPr>
        <w:t xml:space="preserve"> </w:t>
      </w:r>
      <w:r>
        <w:rPr>
          <w:color w:val="282828"/>
        </w:rPr>
        <w:t>consumer</w:t>
      </w:r>
      <w:r>
        <w:rPr>
          <w:color w:val="282828"/>
          <w:spacing w:val="-6"/>
        </w:rPr>
        <w:t xml:space="preserve"> </w:t>
      </w:r>
      <w:r>
        <w:rPr>
          <w:color w:val="282828"/>
        </w:rPr>
        <w:t>choice</w:t>
      </w:r>
      <w:r>
        <w:rPr>
          <w:color w:val="282828"/>
          <w:spacing w:val="-6"/>
        </w:rPr>
        <w:t xml:space="preserve"> </w:t>
      </w:r>
      <w:r>
        <w:rPr>
          <w:color w:val="282828"/>
        </w:rPr>
        <w:t>in</w:t>
      </w:r>
      <w:r>
        <w:rPr>
          <w:color w:val="282828"/>
          <w:spacing w:val="-6"/>
        </w:rPr>
        <w:t xml:space="preserve"> </w:t>
      </w:r>
      <w:r>
        <w:rPr>
          <w:color w:val="282828"/>
        </w:rPr>
        <w:t>using</w:t>
      </w:r>
      <w:r>
        <w:rPr>
          <w:color w:val="282828"/>
          <w:spacing w:val="-6"/>
        </w:rPr>
        <w:t xml:space="preserve"> </w:t>
      </w:r>
      <w:r>
        <w:rPr>
          <w:color w:val="282828"/>
        </w:rPr>
        <w:t>transportation.</w:t>
      </w:r>
      <w:r>
        <w:rPr>
          <w:color w:val="282828"/>
          <w:spacing w:val="-9"/>
        </w:rPr>
        <w:t xml:space="preserve"> </w:t>
      </w:r>
      <w:r>
        <w:rPr>
          <w:color w:val="282828"/>
        </w:rPr>
        <w:t>The</w:t>
      </w:r>
    </w:p>
    <w:p w14:paraId="79A1A2F9" w14:textId="77777777" w:rsidR="0007625E" w:rsidRDefault="006E1927">
      <w:pPr>
        <w:spacing w:before="13" w:line="254" w:lineRule="auto"/>
        <w:ind w:left="142" w:right="85"/>
        <w:jc w:val="both"/>
      </w:pPr>
      <w:r>
        <w:pict w14:anchorId="4EA4A30D">
          <v:group id="_x0000_s1053" style="position:absolute;left:0;text-align:left;margin-left:43.45pt;margin-top:65.6pt;width:39.15pt;height:0;z-index:-251662848;mso-position-horizontal-relative:page" coordorigin="869,1312" coordsize="783,0">
            <v:shape id="_x0000_s1054" style="position:absolute;left:869;top:1312;width:783;height:0" coordorigin="869,1312" coordsize="783,0" path="m869,1312r783,e" filled="f" strokecolor="#7f7f7f" strokeweight=".35281mm">
              <v:path arrowok="t"/>
            </v:shape>
            <w10:wrap anchorx="page"/>
          </v:group>
        </w:pict>
      </w:r>
      <w:r w:rsidR="00CB2854">
        <w:rPr>
          <w:color w:val="282828"/>
        </w:rPr>
        <w:t>number</w:t>
      </w:r>
      <w:r w:rsidR="00CB2854">
        <w:rPr>
          <w:color w:val="282828"/>
          <w:spacing w:val="-15"/>
        </w:rPr>
        <w:t xml:space="preserve"> </w:t>
      </w:r>
      <w:r w:rsidR="00CB2854">
        <w:rPr>
          <w:color w:val="282828"/>
        </w:rPr>
        <w:t>of</w:t>
      </w:r>
      <w:r w:rsidR="00CB2854">
        <w:rPr>
          <w:color w:val="282828"/>
          <w:spacing w:val="-15"/>
        </w:rPr>
        <w:t xml:space="preserve"> </w:t>
      </w:r>
      <w:r w:rsidR="00CB2854">
        <w:rPr>
          <w:color w:val="282828"/>
        </w:rPr>
        <w:t>4,668</w:t>
      </w:r>
      <w:r w:rsidR="00CB2854">
        <w:rPr>
          <w:color w:val="282828"/>
          <w:spacing w:val="-15"/>
        </w:rPr>
        <w:t xml:space="preserve"> </w:t>
      </w:r>
      <w:r w:rsidR="00CB2854">
        <w:rPr>
          <w:color w:val="282828"/>
        </w:rPr>
        <w:t>customer</w:t>
      </w:r>
      <w:r w:rsidR="00CB2854">
        <w:rPr>
          <w:color w:val="282828"/>
          <w:spacing w:val="-15"/>
        </w:rPr>
        <w:t xml:space="preserve"> </w:t>
      </w:r>
      <w:r w:rsidR="00CB2854">
        <w:rPr>
          <w:color w:val="282828"/>
        </w:rPr>
        <w:t>respondents,</w:t>
      </w:r>
      <w:r w:rsidR="00CB2854">
        <w:rPr>
          <w:color w:val="282828"/>
          <w:spacing w:val="-15"/>
        </w:rPr>
        <w:t xml:space="preserve"> </w:t>
      </w:r>
      <w:r w:rsidR="00CB2854">
        <w:rPr>
          <w:color w:val="282828"/>
        </w:rPr>
        <w:t>55</w:t>
      </w:r>
      <w:r w:rsidR="00CB2854">
        <w:rPr>
          <w:color w:val="282828"/>
          <w:spacing w:val="-15"/>
        </w:rPr>
        <w:t xml:space="preserve"> </w:t>
      </w:r>
      <w:r w:rsidR="00CB2854">
        <w:rPr>
          <w:color w:val="282828"/>
        </w:rPr>
        <w:t>percent</w:t>
      </w:r>
      <w:r w:rsidR="00CB2854">
        <w:rPr>
          <w:color w:val="282828"/>
          <w:spacing w:val="-15"/>
        </w:rPr>
        <w:t xml:space="preserve"> </w:t>
      </w:r>
      <w:r w:rsidR="00CB2854">
        <w:rPr>
          <w:color w:val="282828"/>
        </w:rPr>
        <w:t>used</w:t>
      </w:r>
      <w:r w:rsidR="00CB2854">
        <w:rPr>
          <w:color w:val="282828"/>
          <w:spacing w:val="-15"/>
        </w:rPr>
        <w:t xml:space="preserve"> </w:t>
      </w:r>
      <w:r w:rsidR="00CB2854">
        <w:rPr>
          <w:color w:val="282828"/>
        </w:rPr>
        <w:t>online</w:t>
      </w:r>
      <w:r w:rsidR="00CB2854">
        <w:rPr>
          <w:color w:val="282828"/>
          <w:spacing w:val="-15"/>
        </w:rPr>
        <w:t xml:space="preserve"> </w:t>
      </w:r>
      <w:r w:rsidR="00CB2854">
        <w:rPr>
          <w:color w:val="282828"/>
        </w:rPr>
        <w:t>transportation</w:t>
      </w:r>
      <w:r w:rsidR="00CB2854">
        <w:rPr>
          <w:color w:val="282828"/>
          <w:spacing w:val="-15"/>
        </w:rPr>
        <w:t xml:space="preserve"> </w:t>
      </w:r>
      <w:r w:rsidR="00CB2854">
        <w:rPr>
          <w:color w:val="282828"/>
        </w:rPr>
        <w:t>of</w:t>
      </w:r>
      <w:r w:rsidR="00CB2854">
        <w:rPr>
          <w:color w:val="282828"/>
          <w:spacing w:val="-15"/>
        </w:rPr>
        <w:t xml:space="preserve"> </w:t>
      </w:r>
      <w:r w:rsidR="00CB2854">
        <w:rPr>
          <w:color w:val="282828"/>
        </w:rPr>
        <w:t>cars</w:t>
      </w:r>
      <w:r w:rsidR="00CB2854">
        <w:rPr>
          <w:color w:val="282828"/>
          <w:spacing w:val="-15"/>
        </w:rPr>
        <w:t xml:space="preserve"> </w:t>
      </w:r>
      <w:r w:rsidR="00CB2854">
        <w:rPr>
          <w:color w:val="282828"/>
        </w:rPr>
        <w:t>and</w:t>
      </w:r>
      <w:r w:rsidR="00CB2854">
        <w:rPr>
          <w:color w:val="282828"/>
          <w:spacing w:val="-15"/>
        </w:rPr>
        <w:t xml:space="preserve"> </w:t>
      </w:r>
      <w:r w:rsidR="00CB2854">
        <w:rPr>
          <w:color w:val="282828"/>
        </w:rPr>
        <w:t>motorcycles;</w:t>
      </w:r>
      <w:r w:rsidR="00CB2854">
        <w:rPr>
          <w:color w:val="282828"/>
          <w:spacing w:val="-15"/>
        </w:rPr>
        <w:t xml:space="preserve"> </w:t>
      </w:r>
      <w:r w:rsidR="00CB2854">
        <w:rPr>
          <w:color w:val="282828"/>
        </w:rPr>
        <w:t>while</w:t>
      </w:r>
      <w:r w:rsidR="00CB2854">
        <w:rPr>
          <w:color w:val="282828"/>
          <w:spacing w:val="-15"/>
        </w:rPr>
        <w:t xml:space="preserve"> </w:t>
      </w:r>
      <w:r w:rsidR="00CB2854">
        <w:rPr>
          <w:color w:val="282828"/>
        </w:rPr>
        <w:t>using</w:t>
      </w:r>
      <w:r w:rsidR="00CB2854">
        <w:rPr>
          <w:color w:val="282828"/>
          <w:spacing w:val="-15"/>
        </w:rPr>
        <w:t xml:space="preserve"> </w:t>
      </w:r>
      <w:r w:rsidR="00CB2854">
        <w:rPr>
          <w:color w:val="282828"/>
        </w:rPr>
        <w:t>motorcycles</w:t>
      </w:r>
      <w:r w:rsidR="00CB2854">
        <w:rPr>
          <w:color w:val="282828"/>
          <w:spacing w:val="-15"/>
        </w:rPr>
        <w:t xml:space="preserve"> </w:t>
      </w:r>
      <w:r w:rsidR="00CB2854">
        <w:rPr>
          <w:color w:val="282828"/>
        </w:rPr>
        <w:t>as much</w:t>
      </w:r>
      <w:r w:rsidR="00CB2854">
        <w:rPr>
          <w:color w:val="282828"/>
          <w:spacing w:val="-3"/>
        </w:rPr>
        <w:t xml:space="preserve"> </w:t>
      </w:r>
      <w:r w:rsidR="00CB2854">
        <w:rPr>
          <w:color w:val="282828"/>
        </w:rPr>
        <w:t>as</w:t>
      </w:r>
      <w:r w:rsidR="00CB2854">
        <w:rPr>
          <w:color w:val="282828"/>
          <w:spacing w:val="-3"/>
        </w:rPr>
        <w:t xml:space="preserve"> </w:t>
      </w:r>
      <w:r w:rsidR="00CB2854">
        <w:rPr>
          <w:color w:val="282828"/>
        </w:rPr>
        <w:t>21</w:t>
      </w:r>
      <w:r w:rsidR="00CB2854">
        <w:rPr>
          <w:color w:val="282828"/>
          <w:spacing w:val="-3"/>
        </w:rPr>
        <w:t xml:space="preserve"> </w:t>
      </w:r>
      <w:r w:rsidR="00CB2854">
        <w:rPr>
          <w:color w:val="282828"/>
        </w:rPr>
        <w:t>percent</w:t>
      </w:r>
      <w:r w:rsidR="00CB2854">
        <w:rPr>
          <w:color w:val="282828"/>
          <w:spacing w:val="-4"/>
        </w:rPr>
        <w:t xml:space="preserve"> </w:t>
      </w:r>
      <w:r w:rsidR="00CB2854">
        <w:rPr>
          <w:color w:val="282828"/>
        </w:rPr>
        <w:t>and</w:t>
      </w:r>
      <w:r w:rsidR="00CB2854">
        <w:rPr>
          <w:color w:val="282828"/>
          <w:spacing w:val="-3"/>
        </w:rPr>
        <w:t xml:space="preserve"> </w:t>
      </w:r>
      <w:r w:rsidR="00CB2854">
        <w:rPr>
          <w:color w:val="282828"/>
        </w:rPr>
        <w:t>by</w:t>
      </w:r>
      <w:r w:rsidR="00CB2854">
        <w:rPr>
          <w:color w:val="282828"/>
          <w:spacing w:val="-3"/>
        </w:rPr>
        <w:t xml:space="preserve"> </w:t>
      </w:r>
      <w:r w:rsidR="00CB2854">
        <w:rPr>
          <w:color w:val="282828"/>
        </w:rPr>
        <w:t>using</w:t>
      </w:r>
      <w:r w:rsidR="00CB2854">
        <w:rPr>
          <w:color w:val="282828"/>
          <w:spacing w:val="-3"/>
        </w:rPr>
        <w:t xml:space="preserve"> </w:t>
      </w:r>
      <w:r w:rsidR="00CB2854">
        <w:rPr>
          <w:color w:val="282828"/>
        </w:rPr>
        <w:t>the</w:t>
      </w:r>
      <w:r w:rsidR="00CB2854">
        <w:rPr>
          <w:color w:val="282828"/>
          <w:spacing w:val="-3"/>
        </w:rPr>
        <w:t xml:space="preserve"> </w:t>
      </w:r>
      <w:r w:rsidR="00CB2854">
        <w:rPr>
          <w:color w:val="282828"/>
        </w:rPr>
        <w:t>car</w:t>
      </w:r>
      <w:r w:rsidR="00CB2854">
        <w:rPr>
          <w:color w:val="282828"/>
          <w:spacing w:val="-3"/>
        </w:rPr>
        <w:t xml:space="preserve"> </w:t>
      </w:r>
      <w:r w:rsidR="00CB2854">
        <w:rPr>
          <w:color w:val="282828"/>
        </w:rPr>
        <w:t>as</w:t>
      </w:r>
      <w:r w:rsidR="00CB2854">
        <w:rPr>
          <w:color w:val="282828"/>
          <w:spacing w:val="-3"/>
        </w:rPr>
        <w:t xml:space="preserve"> </w:t>
      </w:r>
      <w:r w:rsidR="00CB2854">
        <w:rPr>
          <w:color w:val="282828"/>
        </w:rPr>
        <w:t>much</w:t>
      </w:r>
      <w:r w:rsidR="00CB2854">
        <w:rPr>
          <w:color w:val="282828"/>
          <w:spacing w:val="-3"/>
        </w:rPr>
        <w:t xml:space="preserve"> </w:t>
      </w:r>
      <w:r w:rsidR="00CB2854">
        <w:rPr>
          <w:color w:val="282828"/>
        </w:rPr>
        <w:t>as</w:t>
      </w:r>
      <w:r w:rsidR="00CB2854">
        <w:rPr>
          <w:color w:val="282828"/>
          <w:spacing w:val="-3"/>
        </w:rPr>
        <w:t xml:space="preserve"> </w:t>
      </w:r>
      <w:r w:rsidR="00CB2854">
        <w:rPr>
          <w:color w:val="282828"/>
        </w:rPr>
        <w:t>24</w:t>
      </w:r>
      <w:r w:rsidR="00CB2854">
        <w:rPr>
          <w:color w:val="282828"/>
          <w:spacing w:val="-3"/>
        </w:rPr>
        <w:t xml:space="preserve"> </w:t>
      </w:r>
      <w:r w:rsidR="00CB2854">
        <w:rPr>
          <w:color w:val="282828"/>
        </w:rPr>
        <w:t>percent.</w:t>
      </w:r>
      <w:r w:rsidR="00CB2854">
        <w:rPr>
          <w:color w:val="282828"/>
          <w:spacing w:val="-7"/>
        </w:rPr>
        <w:t xml:space="preserve"> </w:t>
      </w:r>
      <w:r w:rsidR="00CB2854">
        <w:rPr>
          <w:color w:val="282828"/>
        </w:rPr>
        <w:t>While</w:t>
      </w:r>
      <w:r w:rsidR="00CB2854">
        <w:rPr>
          <w:color w:val="282828"/>
          <w:spacing w:val="-3"/>
        </w:rPr>
        <w:t xml:space="preserve"> </w:t>
      </w:r>
      <w:r w:rsidR="00CB2854">
        <w:rPr>
          <w:color w:val="282828"/>
        </w:rPr>
        <w:t>the</w:t>
      </w:r>
      <w:r w:rsidR="00CB2854">
        <w:rPr>
          <w:color w:val="282828"/>
          <w:spacing w:val="-3"/>
        </w:rPr>
        <w:t xml:space="preserve"> </w:t>
      </w:r>
      <w:r w:rsidR="00CB2854">
        <w:rPr>
          <w:color w:val="282828"/>
        </w:rPr>
        <w:t>reason</w:t>
      </w:r>
      <w:r w:rsidR="00CB2854">
        <w:rPr>
          <w:color w:val="282828"/>
          <w:spacing w:val="-3"/>
        </w:rPr>
        <w:t xml:space="preserve"> </w:t>
      </w:r>
      <w:r w:rsidR="00CB2854">
        <w:rPr>
          <w:color w:val="282828"/>
        </w:rPr>
        <w:t>customers</w:t>
      </w:r>
      <w:r w:rsidR="00CB2854">
        <w:rPr>
          <w:color w:val="282828"/>
          <w:spacing w:val="-3"/>
        </w:rPr>
        <w:t xml:space="preserve"> </w:t>
      </w:r>
      <w:r w:rsidR="00CB2854">
        <w:rPr>
          <w:color w:val="282828"/>
        </w:rPr>
        <w:t>choose</w:t>
      </w:r>
      <w:r w:rsidR="00CB2854">
        <w:rPr>
          <w:color w:val="282828"/>
          <w:spacing w:val="-3"/>
        </w:rPr>
        <w:t xml:space="preserve"> </w:t>
      </w:r>
      <w:r w:rsidR="00CB2854">
        <w:rPr>
          <w:color w:val="282828"/>
        </w:rPr>
        <w:t>or</w:t>
      </w:r>
      <w:r w:rsidR="00CB2854">
        <w:rPr>
          <w:color w:val="282828"/>
          <w:spacing w:val="-3"/>
        </w:rPr>
        <w:t xml:space="preserve"> </w:t>
      </w:r>
      <w:r w:rsidR="00CB2854">
        <w:rPr>
          <w:color w:val="282828"/>
        </w:rPr>
        <w:t>use</w:t>
      </w:r>
      <w:r w:rsidR="00CB2854">
        <w:rPr>
          <w:color w:val="282828"/>
          <w:spacing w:val="-3"/>
        </w:rPr>
        <w:t xml:space="preserve"> </w:t>
      </w:r>
      <w:r w:rsidR="00CB2854">
        <w:rPr>
          <w:color w:val="282828"/>
        </w:rPr>
        <w:t>online</w:t>
      </w:r>
      <w:r w:rsidR="00CB2854">
        <w:rPr>
          <w:color w:val="282828"/>
          <w:spacing w:val="-3"/>
        </w:rPr>
        <w:t xml:space="preserve"> </w:t>
      </w:r>
      <w:r w:rsidR="00CB2854">
        <w:rPr>
          <w:color w:val="282828"/>
        </w:rPr>
        <w:t>transportation, generally</w:t>
      </w:r>
      <w:r w:rsidR="00CB2854">
        <w:rPr>
          <w:color w:val="282828"/>
          <w:spacing w:val="-20"/>
        </w:rPr>
        <w:t xml:space="preserve"> </w:t>
      </w:r>
      <w:r w:rsidR="00CB2854">
        <w:rPr>
          <w:color w:val="282828"/>
        </w:rPr>
        <w:t>can</w:t>
      </w:r>
      <w:r w:rsidR="00CB2854">
        <w:rPr>
          <w:color w:val="282828"/>
          <w:spacing w:val="-20"/>
        </w:rPr>
        <w:t xml:space="preserve"> </w:t>
      </w:r>
      <w:r w:rsidR="00CB2854">
        <w:rPr>
          <w:color w:val="282828"/>
        </w:rPr>
        <w:t>be</w:t>
      </w:r>
      <w:r w:rsidR="00CB2854">
        <w:rPr>
          <w:color w:val="282828"/>
          <w:spacing w:val="-20"/>
        </w:rPr>
        <w:t xml:space="preserve"> </w:t>
      </w:r>
      <w:r w:rsidR="00CB2854">
        <w:rPr>
          <w:color w:val="282828"/>
        </w:rPr>
        <w:t>seen</w:t>
      </w:r>
      <w:r w:rsidR="00CB2854">
        <w:rPr>
          <w:color w:val="282828"/>
          <w:spacing w:val="-20"/>
        </w:rPr>
        <w:t xml:space="preserve"> </w:t>
      </w:r>
      <w:r w:rsidR="00CB2854">
        <w:rPr>
          <w:color w:val="282828"/>
        </w:rPr>
        <w:t>in</w:t>
      </w:r>
      <w:r w:rsidR="00CB2854">
        <w:rPr>
          <w:color w:val="282828"/>
          <w:spacing w:val="-20"/>
        </w:rPr>
        <w:t xml:space="preserve"> </w:t>
      </w:r>
      <w:r w:rsidR="00CB2854">
        <w:rPr>
          <w:color w:val="282828"/>
        </w:rPr>
        <w:t>the</w:t>
      </w:r>
      <w:r w:rsidR="00CB2854">
        <w:rPr>
          <w:color w:val="282828"/>
          <w:spacing w:val="-20"/>
        </w:rPr>
        <w:t xml:space="preserve"> </w:t>
      </w:r>
      <w:r w:rsidR="00CB2854">
        <w:rPr>
          <w:color w:val="282828"/>
        </w:rPr>
        <w:t>table</w:t>
      </w:r>
      <w:r w:rsidR="00CB2854">
        <w:rPr>
          <w:color w:val="282828"/>
          <w:spacing w:val="-20"/>
        </w:rPr>
        <w:t xml:space="preserve"> </w:t>
      </w:r>
      <w:r w:rsidR="00CB2854">
        <w:rPr>
          <w:color w:val="282828"/>
        </w:rPr>
        <w:t>belo</w:t>
      </w:r>
      <w:r w:rsidR="00CB2854">
        <w:rPr>
          <w:color w:val="282828"/>
          <w:spacing w:val="-13"/>
        </w:rPr>
        <w:t>w</w:t>
      </w:r>
      <w:r w:rsidR="00CB2854">
        <w:rPr>
          <w:color w:val="282828"/>
        </w:rPr>
        <w:t>.</w:t>
      </w:r>
    </w:p>
    <w:p w14:paraId="48F62929" w14:textId="77777777" w:rsidR="0007625E" w:rsidRDefault="0007625E">
      <w:pPr>
        <w:spacing w:before="10" w:line="160" w:lineRule="exact"/>
        <w:rPr>
          <w:sz w:val="17"/>
          <w:szCs w:val="17"/>
        </w:rPr>
      </w:pPr>
    </w:p>
    <w:p w14:paraId="2695E9BB" w14:textId="77777777" w:rsidR="0007625E" w:rsidRDefault="0007625E">
      <w:pPr>
        <w:spacing w:line="200" w:lineRule="exact"/>
      </w:pPr>
    </w:p>
    <w:p w14:paraId="60346A9F" w14:textId="77777777" w:rsidR="0007625E" w:rsidRDefault="0007625E">
      <w:pPr>
        <w:spacing w:line="200" w:lineRule="exact"/>
      </w:pPr>
    </w:p>
    <w:p w14:paraId="55EB3EBC" w14:textId="77777777" w:rsidR="0007625E" w:rsidRDefault="00CB2854">
      <w:pPr>
        <w:spacing w:before="36"/>
        <w:ind w:left="283"/>
        <w:rPr>
          <w:sz w:val="15"/>
          <w:szCs w:val="15"/>
        </w:rPr>
      </w:pPr>
      <w:r>
        <w:rPr>
          <w:b/>
          <w:color w:val="282828"/>
          <w:spacing w:val="-4"/>
          <w:sz w:val="15"/>
          <w:szCs w:val="15"/>
        </w:rPr>
        <w:t>*Cor</w:t>
      </w:r>
      <w:r>
        <w:rPr>
          <w:b/>
          <w:color w:val="282828"/>
          <w:spacing w:val="-7"/>
          <w:sz w:val="15"/>
          <w:szCs w:val="15"/>
        </w:rPr>
        <w:t>r</w:t>
      </w:r>
      <w:r>
        <w:rPr>
          <w:b/>
          <w:color w:val="282828"/>
          <w:spacing w:val="-4"/>
          <w:sz w:val="15"/>
          <w:szCs w:val="15"/>
        </w:rPr>
        <w:t>espondin</w:t>
      </w:r>
      <w:r>
        <w:rPr>
          <w:b/>
          <w:color w:val="282828"/>
          <w:sz w:val="15"/>
          <w:szCs w:val="15"/>
        </w:rPr>
        <w:t>g</w:t>
      </w:r>
      <w:r>
        <w:rPr>
          <w:b/>
          <w:color w:val="282828"/>
          <w:spacing w:val="-2"/>
          <w:sz w:val="15"/>
          <w:szCs w:val="15"/>
        </w:rPr>
        <w:t xml:space="preserve"> </w:t>
      </w:r>
      <w:r>
        <w:rPr>
          <w:b/>
          <w:color w:val="282828"/>
          <w:spacing w:val="-4"/>
          <w:sz w:val="15"/>
          <w:szCs w:val="15"/>
        </w:rPr>
        <w:t>autho</w:t>
      </w:r>
      <w:r>
        <w:rPr>
          <w:b/>
          <w:color w:val="282828"/>
          <w:spacing w:val="-18"/>
          <w:sz w:val="15"/>
          <w:szCs w:val="15"/>
        </w:rPr>
        <w:t>r</w:t>
      </w:r>
      <w:r>
        <w:rPr>
          <w:b/>
          <w:color w:val="282828"/>
          <w:sz w:val="15"/>
          <w:szCs w:val="15"/>
        </w:rPr>
        <w:t>.</w:t>
      </w:r>
    </w:p>
    <w:p w14:paraId="3CD29E7E" w14:textId="2FDCF5DC" w:rsidR="0007625E" w:rsidRDefault="00CB2854">
      <w:pPr>
        <w:spacing w:before="11"/>
        <w:ind w:left="380"/>
        <w:rPr>
          <w:sz w:val="14"/>
          <w:szCs w:val="14"/>
        </w:rPr>
      </w:pPr>
      <w:r>
        <w:rPr>
          <w:b/>
          <w:i/>
          <w:spacing w:val="-4"/>
          <w:sz w:val="14"/>
          <w:szCs w:val="14"/>
        </w:rPr>
        <w:t>E-mai</w:t>
      </w:r>
      <w:r>
        <w:rPr>
          <w:b/>
          <w:i/>
          <w:sz w:val="14"/>
          <w:szCs w:val="14"/>
        </w:rPr>
        <w:t>l</w:t>
      </w:r>
      <w:r>
        <w:rPr>
          <w:b/>
          <w:i/>
          <w:spacing w:val="-9"/>
          <w:sz w:val="14"/>
          <w:szCs w:val="14"/>
        </w:rPr>
        <w:t xml:space="preserve"> </w:t>
      </w:r>
      <w:r>
        <w:rPr>
          <w:b/>
          <w:i/>
          <w:spacing w:val="-4"/>
          <w:sz w:val="14"/>
          <w:szCs w:val="14"/>
        </w:rPr>
        <w:t>addresses</w:t>
      </w:r>
      <w:r>
        <w:rPr>
          <w:b/>
          <w:i/>
          <w:sz w:val="14"/>
          <w:szCs w:val="14"/>
        </w:rPr>
        <w:t>:</w:t>
      </w:r>
      <w:r>
        <w:rPr>
          <w:b/>
          <w:i/>
          <w:spacing w:val="-14"/>
          <w:sz w:val="14"/>
          <w:szCs w:val="14"/>
        </w:rPr>
        <w:t xml:space="preserve"> </w:t>
      </w:r>
      <w:r w:rsidRPr="00AE4385">
        <w:rPr>
          <w:b/>
          <w:iCs/>
          <w:color w:val="287CB5"/>
          <w:spacing w:val="-4"/>
          <w:sz w:val="14"/>
          <w:szCs w:val="14"/>
        </w:rPr>
        <w:t>yuni</w:t>
      </w:r>
      <w:hyperlink r:id="rId11">
        <w:r w:rsidRPr="00AE4385">
          <w:rPr>
            <w:b/>
            <w:iCs/>
            <w:color w:val="287CB5"/>
            <w:spacing w:val="-4"/>
            <w:sz w:val="14"/>
            <w:szCs w:val="14"/>
          </w:rPr>
          <w:t>.adinda@yahoo.co</w:t>
        </w:r>
        <w:r w:rsidRPr="00AE4385">
          <w:rPr>
            <w:b/>
            <w:iCs/>
            <w:color w:val="287CB5"/>
            <w:sz w:val="14"/>
            <w:szCs w:val="14"/>
          </w:rPr>
          <w:t>m</w:t>
        </w:r>
      </w:hyperlink>
      <w:r w:rsidR="00AE4385" w:rsidRPr="00AE4385">
        <w:rPr>
          <w:b/>
          <w:i/>
          <w:color w:val="287CB5"/>
          <w:sz w:val="14"/>
          <w:szCs w:val="14"/>
        </w:rPr>
        <w:t xml:space="preserve"> </w:t>
      </w:r>
      <w:r w:rsidR="00AE4385" w:rsidRPr="00AE4385">
        <w:rPr>
          <w:b/>
          <w:iCs/>
          <w:sz w:val="14"/>
          <w:szCs w:val="14"/>
        </w:rPr>
        <w:t>(Y.A. Putri)</w:t>
      </w:r>
    </w:p>
    <w:p w14:paraId="77172CB3" w14:textId="77777777" w:rsidR="0007625E" w:rsidRDefault="0007625E">
      <w:pPr>
        <w:spacing w:line="200" w:lineRule="exact"/>
      </w:pPr>
    </w:p>
    <w:p w14:paraId="50A7121C" w14:textId="51E8B2E0" w:rsidR="0007625E" w:rsidRDefault="00CB2854">
      <w:pPr>
        <w:ind w:left="130"/>
        <w:rPr>
          <w:b/>
          <w:color w:val="287CB5"/>
          <w:sz w:val="14"/>
          <w:szCs w:val="14"/>
        </w:rPr>
      </w:pPr>
      <w:r>
        <w:rPr>
          <w:b/>
          <w:color w:val="287CB5"/>
          <w:spacing w:val="-4"/>
          <w:sz w:val="14"/>
          <w:szCs w:val="14"/>
        </w:rPr>
        <w:t>https://doi.org/10.29406/jmm.v14i1.102</w:t>
      </w:r>
      <w:r>
        <w:rPr>
          <w:b/>
          <w:color w:val="287CB5"/>
          <w:sz w:val="14"/>
          <w:szCs w:val="14"/>
        </w:rPr>
        <w:t>8</w:t>
      </w:r>
    </w:p>
    <w:p w14:paraId="6723228D" w14:textId="5189240A" w:rsidR="00AE4385" w:rsidRDefault="00AE4385">
      <w:pPr>
        <w:ind w:left="130"/>
        <w:rPr>
          <w:sz w:val="14"/>
          <w:szCs w:val="14"/>
        </w:rPr>
      </w:pPr>
      <w:r>
        <w:rPr>
          <w:sz w:val="14"/>
          <w:szCs w:val="14"/>
        </w:rPr>
        <w:t xml:space="preserve">Submission 3 </w:t>
      </w:r>
      <w:proofErr w:type="spellStart"/>
      <w:r>
        <w:rPr>
          <w:sz w:val="14"/>
          <w:szCs w:val="14"/>
        </w:rPr>
        <w:t>Januari</w:t>
      </w:r>
      <w:proofErr w:type="spellEnd"/>
      <w:r>
        <w:rPr>
          <w:sz w:val="14"/>
          <w:szCs w:val="14"/>
        </w:rPr>
        <w:t xml:space="preserve"> 2022</w:t>
      </w:r>
      <w:r w:rsidR="001B541C">
        <w:rPr>
          <w:sz w:val="14"/>
          <w:szCs w:val="14"/>
        </w:rPr>
        <w:t>;</w:t>
      </w:r>
      <w:r>
        <w:rPr>
          <w:sz w:val="14"/>
          <w:szCs w:val="14"/>
        </w:rPr>
        <w:t xml:space="preserve"> Accepted</w:t>
      </w:r>
      <w:r w:rsidR="001B541C">
        <w:rPr>
          <w:sz w:val="14"/>
          <w:szCs w:val="14"/>
        </w:rPr>
        <w:t xml:space="preserve"> 2 </w:t>
      </w:r>
      <w:proofErr w:type="spellStart"/>
      <w:r w:rsidR="001B541C">
        <w:rPr>
          <w:sz w:val="14"/>
          <w:szCs w:val="14"/>
        </w:rPr>
        <w:t>Februari</w:t>
      </w:r>
      <w:proofErr w:type="spellEnd"/>
      <w:r w:rsidR="001B541C">
        <w:rPr>
          <w:sz w:val="14"/>
          <w:szCs w:val="14"/>
        </w:rPr>
        <w:t xml:space="preserve"> 2022; Published 1 </w:t>
      </w:r>
      <w:proofErr w:type="spellStart"/>
      <w:r w:rsidR="001B541C">
        <w:rPr>
          <w:sz w:val="14"/>
          <w:szCs w:val="14"/>
        </w:rPr>
        <w:t>Maret</w:t>
      </w:r>
      <w:proofErr w:type="spellEnd"/>
      <w:r w:rsidR="001B541C">
        <w:rPr>
          <w:sz w:val="14"/>
          <w:szCs w:val="14"/>
        </w:rPr>
        <w:t xml:space="preserve"> 2022</w:t>
      </w:r>
    </w:p>
    <w:p w14:paraId="346EA96B" w14:textId="40CF5B11" w:rsidR="0007625E" w:rsidRDefault="00CB2854">
      <w:pPr>
        <w:spacing w:before="10"/>
        <w:ind w:left="131"/>
        <w:rPr>
          <w:sz w:val="14"/>
          <w:szCs w:val="14"/>
        </w:rPr>
        <w:sectPr w:rsidR="0007625E">
          <w:type w:val="continuous"/>
          <w:pgSz w:w="11920" w:h="16840"/>
          <w:pgMar w:top="480" w:right="740" w:bottom="280" w:left="740" w:header="720" w:footer="720" w:gutter="0"/>
          <w:cols w:space="720"/>
        </w:sectPr>
      </w:pPr>
      <w:r>
        <w:rPr>
          <w:b/>
          <w:spacing w:val="-4"/>
          <w:w w:val="98"/>
          <w:sz w:val="14"/>
          <w:szCs w:val="14"/>
        </w:rPr>
        <w:t>2407-5310/JM</w:t>
      </w:r>
      <w:r>
        <w:rPr>
          <w:b/>
          <w:w w:val="98"/>
          <w:sz w:val="14"/>
          <w:szCs w:val="14"/>
        </w:rPr>
        <w:t xml:space="preserve">M </w:t>
      </w:r>
      <w:r>
        <w:rPr>
          <w:b/>
          <w:spacing w:val="-4"/>
          <w:sz w:val="14"/>
          <w:szCs w:val="14"/>
        </w:rPr>
        <w:t>20</w:t>
      </w:r>
      <w:r w:rsidR="00AE4385">
        <w:rPr>
          <w:b/>
          <w:spacing w:val="-4"/>
          <w:sz w:val="14"/>
          <w:szCs w:val="14"/>
        </w:rPr>
        <w:t>22</w:t>
      </w:r>
      <w:bookmarkStart w:id="0" w:name="_GoBack"/>
      <w:bookmarkEnd w:id="0"/>
    </w:p>
    <w:p w14:paraId="14664145" w14:textId="77777777" w:rsidR="0007625E" w:rsidRDefault="0007625E">
      <w:pPr>
        <w:spacing w:before="14" w:line="240" w:lineRule="exact"/>
        <w:rPr>
          <w:sz w:val="24"/>
          <w:szCs w:val="24"/>
        </w:rPr>
      </w:pPr>
    </w:p>
    <w:p w14:paraId="31E2ADEA" w14:textId="77777777" w:rsidR="0007625E" w:rsidRDefault="006E1927">
      <w:pPr>
        <w:spacing w:before="27"/>
        <w:ind w:left="113"/>
      </w:pPr>
      <w:r>
        <w:pict w14:anchorId="1D100BA8">
          <v:group id="_x0000_s1045" style="position:absolute;left:0;text-align:left;margin-left:156.2pt;margin-top:71.75pt;width:301.8pt;height:.85pt;z-index:-251654656;mso-position-horizontal-relative:page;mso-position-vertical-relative:page" coordorigin="3124,1435" coordsize="6036,17">
            <v:shape id="_x0000_s1052" style="position:absolute;left:3133;top:1444;width:1423;height:0" coordorigin="3133,1444" coordsize="1423,0" path="m3133,1444r1423,e" filled="f" strokeweight=".30758mm">
              <v:path arrowok="t"/>
            </v:shape>
            <v:shape id="_x0000_s1051" style="position:absolute;left:4556;top:1444;width:15;height:0" coordorigin="4556,1444" coordsize="15,0" path="m4556,1444r16,e" filled="f" strokeweight=".30758mm">
              <v:path arrowok="t"/>
            </v:shape>
            <v:shape id="_x0000_s1050" style="position:absolute;left:4572;top:1444;width:1297;height:0" coordorigin="4572,1444" coordsize="1297,0" path="m4572,1444r1297,e" filled="f" strokeweight=".30758mm">
              <v:path arrowok="t"/>
            </v:shape>
            <v:shape id="_x0000_s1049" style="position:absolute;left:5869;top:1444;width:15;height:0" coordorigin="5869,1444" coordsize="15,0" path="m5869,1444r15,e" filled="f" strokeweight=".30758mm">
              <v:path arrowok="t"/>
            </v:shape>
            <v:shape id="_x0000_s1048" style="position:absolute;left:5884;top:1444;width:1516;height:0" coordorigin="5884,1444" coordsize="1516,0" path="m5884,1444r1516,e" filled="f" strokeweight=".30758mm">
              <v:path arrowok="t"/>
            </v:shape>
            <v:shape id="_x0000_s1047" style="position:absolute;left:7400;top:1444;width:15;height:0" coordorigin="7400,1444" coordsize="15,0" path="m7400,1444r16,e" filled="f" strokeweight=".30758mm">
              <v:path arrowok="t"/>
            </v:shape>
            <v:shape id="_x0000_s1046" style="position:absolute;left:7416;top:1444;width:1735;height:0" coordorigin="7416,1444" coordsize="1735,0" path="m7416,1444r1735,e" filled="f" strokeweight=".30758mm">
              <v:path arrowok="t"/>
            </v:shape>
            <w10:wrap anchorx="page" anchory="page"/>
          </v:group>
        </w:pict>
      </w:r>
      <w:r w:rsidR="00CB2854">
        <w:rPr>
          <w:b/>
          <w:color w:val="282828"/>
          <w:spacing w:val="-18"/>
        </w:rPr>
        <w:t>T</w:t>
      </w:r>
      <w:r w:rsidR="00CB2854">
        <w:rPr>
          <w:b/>
          <w:color w:val="282828"/>
        </w:rPr>
        <w:t>able</w:t>
      </w:r>
      <w:r w:rsidR="00CB2854">
        <w:rPr>
          <w:b/>
          <w:color w:val="282828"/>
          <w:spacing w:val="-20"/>
        </w:rPr>
        <w:t xml:space="preserve"> </w:t>
      </w:r>
      <w:r w:rsidR="00CB2854">
        <w:rPr>
          <w:b/>
          <w:color w:val="282828"/>
        </w:rPr>
        <w:t>1.</w:t>
      </w:r>
      <w:r w:rsidR="00CB2854">
        <w:rPr>
          <w:b/>
          <w:color w:val="282828"/>
          <w:spacing w:val="26"/>
        </w:rPr>
        <w:t xml:space="preserve"> </w:t>
      </w:r>
      <w:r w:rsidR="00CB2854">
        <w:rPr>
          <w:color w:val="282828"/>
        </w:rPr>
        <w:t>The</w:t>
      </w:r>
      <w:r w:rsidR="00CB2854">
        <w:rPr>
          <w:color w:val="282828"/>
          <w:spacing w:val="-20"/>
        </w:rPr>
        <w:t xml:space="preserve"> </w:t>
      </w:r>
      <w:r w:rsidR="00CB2854">
        <w:rPr>
          <w:color w:val="282828"/>
        </w:rPr>
        <w:t>Customers</w:t>
      </w:r>
      <w:r w:rsidR="00CB2854">
        <w:rPr>
          <w:color w:val="282828"/>
          <w:spacing w:val="-20"/>
        </w:rPr>
        <w:t xml:space="preserve"> </w:t>
      </w:r>
      <w:r w:rsidR="00CB2854">
        <w:rPr>
          <w:color w:val="282828"/>
        </w:rPr>
        <w:t>Reasons</w:t>
      </w:r>
      <w:r w:rsidR="00CB2854">
        <w:rPr>
          <w:color w:val="282828"/>
          <w:spacing w:val="-20"/>
        </w:rPr>
        <w:t xml:space="preserve"> </w:t>
      </w:r>
      <w:r w:rsidR="00CB2854">
        <w:rPr>
          <w:color w:val="282828"/>
        </w:rPr>
        <w:t>Use</w:t>
      </w:r>
      <w:r w:rsidR="00CB2854">
        <w:rPr>
          <w:color w:val="282828"/>
          <w:spacing w:val="-20"/>
        </w:rPr>
        <w:t xml:space="preserve"> </w:t>
      </w:r>
      <w:r w:rsidR="00CB2854">
        <w:rPr>
          <w:color w:val="282828"/>
        </w:rPr>
        <w:t>Online</w:t>
      </w:r>
      <w:r w:rsidR="00CB2854">
        <w:rPr>
          <w:color w:val="282828"/>
          <w:spacing w:val="-24"/>
        </w:rPr>
        <w:t xml:space="preserve"> </w:t>
      </w:r>
      <w:r w:rsidR="00CB2854">
        <w:rPr>
          <w:color w:val="282828"/>
          <w:spacing w:val="-7"/>
        </w:rPr>
        <w:t>T</w:t>
      </w:r>
      <w:r w:rsidR="00CB2854">
        <w:rPr>
          <w:color w:val="282828"/>
        </w:rPr>
        <w:t>ransportation</w:t>
      </w:r>
    </w:p>
    <w:p w14:paraId="6036A62C" w14:textId="77777777" w:rsidR="0007625E" w:rsidRDefault="0007625E">
      <w:pPr>
        <w:spacing w:before="1" w:line="140" w:lineRule="exact"/>
        <w:rPr>
          <w:sz w:val="14"/>
          <w:szCs w:val="14"/>
        </w:rPr>
      </w:pPr>
    </w:p>
    <w:p w14:paraId="2B91E0B8" w14:textId="77777777" w:rsidR="0007625E" w:rsidRDefault="006E1927">
      <w:pPr>
        <w:spacing w:before="34"/>
        <w:ind w:left="2954"/>
        <w:rPr>
          <w:sz w:val="18"/>
          <w:szCs w:val="18"/>
        </w:rPr>
      </w:pPr>
      <w:r>
        <w:pict w14:anchorId="0B9BEF05">
          <v:group id="_x0000_s1037" style="position:absolute;left:0;text-align:left;margin-left:156.2pt;margin-top:21.35pt;width:301.8pt;height:.85pt;z-index:-251653632;mso-position-horizontal-relative:page" coordorigin="3124,427" coordsize="6036,17">
            <v:shape id="_x0000_s1044" style="position:absolute;left:3133;top:435;width:1423;height:0" coordorigin="3133,435" coordsize="1423,0" path="m3133,435r1423,e" filled="f" strokeweight=".30769mm">
              <v:path arrowok="t"/>
            </v:shape>
            <v:shape id="_x0000_s1043" style="position:absolute;left:4556;top:435;width:15;height:0" coordorigin="4556,435" coordsize="15,0" path="m4556,435r16,e" filled="f" strokeweight=".30769mm">
              <v:path arrowok="t"/>
            </v:shape>
            <v:shape id="_x0000_s1042" style="position:absolute;left:4572;top:435;width:1297;height:0" coordorigin="4572,435" coordsize="1297,0" path="m4572,435r1297,e" filled="f" strokeweight=".30769mm">
              <v:path arrowok="t"/>
            </v:shape>
            <v:shape id="_x0000_s1041" style="position:absolute;left:5869;top:435;width:15;height:0" coordorigin="5869,435" coordsize="15,0" path="m5869,435r15,e" filled="f" strokeweight=".30769mm">
              <v:path arrowok="t"/>
            </v:shape>
            <v:shape id="_x0000_s1040" style="position:absolute;left:5884;top:435;width:1516;height:0" coordorigin="5884,435" coordsize="1516,0" path="m5884,435r1516,e" filled="f" strokeweight=".30769mm">
              <v:path arrowok="t"/>
            </v:shape>
            <v:shape id="_x0000_s1039" style="position:absolute;left:7400;top:435;width:15;height:0" coordorigin="7400,435" coordsize="15,0" path="m7400,435r16,e" filled="f" strokeweight=".30769mm">
              <v:path arrowok="t"/>
            </v:shape>
            <v:shape id="_x0000_s1038" style="position:absolute;left:7416;top:435;width:1735;height:0" coordorigin="7416,435" coordsize="1735,0" path="m7416,435r1735,e" filled="f" strokeweight=".30769mm">
              <v:path arrowok="t"/>
            </v:shape>
            <w10:wrap anchorx="page"/>
          </v:group>
        </w:pict>
      </w:r>
      <w:r w:rsidR="00CB2854">
        <w:rPr>
          <w:b/>
          <w:color w:val="212121"/>
          <w:sz w:val="18"/>
          <w:szCs w:val="18"/>
        </w:rPr>
        <w:t>Secu</w:t>
      </w:r>
      <w:r w:rsidR="00CB2854">
        <w:rPr>
          <w:b/>
          <w:color w:val="212121"/>
          <w:spacing w:val="-3"/>
          <w:sz w:val="18"/>
          <w:szCs w:val="18"/>
        </w:rPr>
        <w:t>r</w:t>
      </w:r>
      <w:r w:rsidR="00CB2854">
        <w:rPr>
          <w:b/>
          <w:color w:val="212121"/>
          <w:sz w:val="18"/>
          <w:szCs w:val="18"/>
        </w:rPr>
        <w:t xml:space="preserve">e                  </w:t>
      </w:r>
      <w:r w:rsidR="00CB2854">
        <w:rPr>
          <w:b/>
          <w:color w:val="212121"/>
          <w:spacing w:val="7"/>
          <w:sz w:val="18"/>
          <w:szCs w:val="18"/>
        </w:rPr>
        <w:t xml:space="preserve"> </w:t>
      </w:r>
      <w:r w:rsidR="00CB2854">
        <w:rPr>
          <w:b/>
          <w:color w:val="212121"/>
          <w:sz w:val="18"/>
          <w:szCs w:val="18"/>
        </w:rPr>
        <w:t xml:space="preserve">Cheap                     </w:t>
      </w:r>
      <w:r w:rsidR="00CB2854">
        <w:rPr>
          <w:b/>
          <w:color w:val="212121"/>
          <w:spacing w:val="15"/>
          <w:sz w:val="18"/>
          <w:szCs w:val="18"/>
        </w:rPr>
        <w:t xml:space="preserve"> </w:t>
      </w:r>
      <w:r w:rsidR="00CB2854">
        <w:rPr>
          <w:b/>
          <w:color w:val="212121"/>
          <w:sz w:val="18"/>
          <w:szCs w:val="18"/>
        </w:rPr>
        <w:t xml:space="preserve">Fast                    </w:t>
      </w:r>
      <w:r w:rsidR="00CB2854">
        <w:rPr>
          <w:b/>
          <w:color w:val="212121"/>
          <w:spacing w:val="29"/>
          <w:sz w:val="18"/>
          <w:szCs w:val="18"/>
        </w:rPr>
        <w:t xml:space="preserve"> </w:t>
      </w:r>
      <w:r w:rsidR="00CB2854">
        <w:rPr>
          <w:b/>
          <w:color w:val="212121"/>
          <w:w w:val="102"/>
          <w:sz w:val="18"/>
          <w:szCs w:val="18"/>
        </w:rPr>
        <w:t>Comfortable</w:t>
      </w:r>
    </w:p>
    <w:p w14:paraId="1666BA8E" w14:textId="77777777" w:rsidR="0007625E" w:rsidRDefault="0007625E">
      <w:pPr>
        <w:spacing w:before="3" w:line="160" w:lineRule="exact"/>
        <w:rPr>
          <w:sz w:val="17"/>
          <w:szCs w:val="17"/>
        </w:rPr>
      </w:pPr>
    </w:p>
    <w:p w14:paraId="7E0F868A" w14:textId="77777777" w:rsidR="0007625E" w:rsidRDefault="006E1927">
      <w:pPr>
        <w:spacing w:before="34"/>
        <w:ind w:left="2845"/>
        <w:rPr>
          <w:sz w:val="18"/>
          <w:szCs w:val="18"/>
        </w:rPr>
      </w:pPr>
      <w:r>
        <w:pict w14:anchorId="782D5520">
          <v:group id="_x0000_s1029" style="position:absolute;left:0;text-align:left;margin-left:155.75pt;margin-top:13.75pt;width:302.25pt;height:.85pt;z-index:-251652608;mso-position-horizontal-relative:page" coordorigin="3115,275" coordsize="6045,17">
            <v:shape id="_x0000_s1036" style="position:absolute;left:3124;top:284;width:1433;height:0" coordorigin="3124,284" coordsize="1433,0" path="m3124,284r1432,e" filled="f" strokeweight=".30756mm">
              <v:path arrowok="t"/>
            </v:shape>
            <v:shape id="_x0000_s1035" style="position:absolute;left:4547;top:284;width:15;height:0" coordorigin="4547,284" coordsize="15,0" path="m4547,284r16,e" filled="f" strokeweight=".30756mm">
              <v:path arrowok="t"/>
            </v:shape>
            <v:shape id="_x0000_s1034" style="position:absolute;left:4563;top:284;width:1306;height:0" coordorigin="4563,284" coordsize="1306,0" path="m4563,284r1306,e" filled="f" strokeweight=".30756mm">
              <v:path arrowok="t"/>
            </v:shape>
            <v:shape id="_x0000_s1033" style="position:absolute;left:5860;top:284;width:15;height:0" coordorigin="5860,284" coordsize="15,0" path="m5860,284r15,e" filled="f" strokeweight=".30756mm">
              <v:path arrowok="t"/>
            </v:shape>
            <v:shape id="_x0000_s1032" style="position:absolute;left:5875;top:284;width:1525;height:0" coordorigin="5875,284" coordsize="1525,0" path="m5875,284r1525,e" filled="f" strokeweight=".30756mm">
              <v:path arrowok="t"/>
            </v:shape>
            <v:shape id="_x0000_s1031" style="position:absolute;left:7391;top:284;width:15;height:0" coordorigin="7391,284" coordsize="15,0" path="m7391,284r15,e" filled="f" strokeweight=".30756mm">
              <v:path arrowok="t"/>
            </v:shape>
            <v:shape id="_x0000_s1030" style="position:absolute;left:7406;top:284;width:1745;height:0" coordorigin="7406,284" coordsize="1745,0" path="m7406,284r1745,e" filled="f" strokeweight=".30756mm">
              <v:path arrowok="t"/>
            </v:shape>
            <w10:wrap anchorx="page"/>
          </v:group>
        </w:pict>
      </w:r>
      <w:r w:rsidR="00CB2854">
        <w:rPr>
          <w:sz w:val="18"/>
          <w:szCs w:val="18"/>
        </w:rPr>
        <w:t xml:space="preserve">61,4%                  </w:t>
      </w:r>
      <w:r w:rsidR="00CB2854">
        <w:rPr>
          <w:spacing w:val="43"/>
          <w:sz w:val="18"/>
          <w:szCs w:val="18"/>
        </w:rPr>
        <w:t xml:space="preserve"> </w:t>
      </w:r>
      <w:r w:rsidR="00CB2854">
        <w:rPr>
          <w:sz w:val="18"/>
          <w:szCs w:val="18"/>
        </w:rPr>
        <w:t xml:space="preserve">84,1%                    </w:t>
      </w:r>
      <w:r w:rsidR="00CB2854">
        <w:rPr>
          <w:spacing w:val="6"/>
          <w:sz w:val="18"/>
          <w:szCs w:val="18"/>
        </w:rPr>
        <w:t xml:space="preserve"> </w:t>
      </w:r>
      <w:r w:rsidR="00CB2854">
        <w:rPr>
          <w:sz w:val="18"/>
          <w:szCs w:val="18"/>
        </w:rPr>
        <w:t xml:space="preserve">81,9%                         </w:t>
      </w:r>
      <w:r w:rsidR="00CB2854">
        <w:rPr>
          <w:spacing w:val="3"/>
          <w:sz w:val="18"/>
          <w:szCs w:val="18"/>
        </w:rPr>
        <w:t xml:space="preserve"> </w:t>
      </w:r>
      <w:r w:rsidR="00CB2854">
        <w:rPr>
          <w:w w:val="102"/>
          <w:sz w:val="18"/>
          <w:szCs w:val="18"/>
        </w:rPr>
        <w:t>78,8%</w:t>
      </w:r>
    </w:p>
    <w:p w14:paraId="34A95BBD" w14:textId="77777777" w:rsidR="0007625E" w:rsidRDefault="00CB2854">
      <w:pPr>
        <w:spacing w:before="81"/>
        <w:ind w:left="2373"/>
      </w:pPr>
      <w:r>
        <w:rPr>
          <w:color w:val="282828"/>
        </w:rPr>
        <w:t>Source:</w:t>
      </w:r>
      <w:r>
        <w:rPr>
          <w:color w:val="282828"/>
          <w:spacing w:val="-20"/>
        </w:rPr>
        <w:t xml:space="preserve"> </w:t>
      </w:r>
      <w:r>
        <w:rPr>
          <w:color w:val="282828"/>
        </w:rPr>
        <w:t>ylki.o</w:t>
      </w:r>
      <w:r>
        <w:rPr>
          <w:color w:val="282828"/>
          <w:spacing w:val="-11"/>
        </w:rPr>
        <w:t>r</w:t>
      </w:r>
      <w:r>
        <w:rPr>
          <w:color w:val="282828"/>
        </w:rPr>
        <w:t>.id</w:t>
      </w:r>
    </w:p>
    <w:p w14:paraId="60312206" w14:textId="77777777" w:rsidR="0007625E" w:rsidRDefault="0007625E">
      <w:pPr>
        <w:spacing w:before="13" w:line="200" w:lineRule="exact"/>
      </w:pPr>
    </w:p>
    <w:p w14:paraId="57F31B24" w14:textId="77777777" w:rsidR="0007625E" w:rsidRDefault="00CB2854">
      <w:pPr>
        <w:spacing w:line="254" w:lineRule="auto"/>
        <w:ind w:left="113" w:right="80" w:firstLine="270"/>
        <w:jc w:val="both"/>
      </w:pPr>
      <w:r>
        <w:rPr>
          <w:color w:val="282828"/>
        </w:rPr>
        <w:t>From</w:t>
      </w:r>
      <w:r>
        <w:rPr>
          <w:color w:val="282828"/>
          <w:spacing w:val="-7"/>
        </w:rPr>
        <w:t xml:space="preserve"> </w:t>
      </w:r>
      <w:r>
        <w:rPr>
          <w:color w:val="282828"/>
        </w:rPr>
        <w:t>the</w:t>
      </w:r>
      <w:r>
        <w:rPr>
          <w:color w:val="282828"/>
          <w:spacing w:val="-7"/>
        </w:rPr>
        <w:t xml:space="preserve"> </w:t>
      </w:r>
      <w:r>
        <w:rPr>
          <w:color w:val="282828"/>
        </w:rPr>
        <w:t>table</w:t>
      </w:r>
      <w:r>
        <w:rPr>
          <w:color w:val="282828"/>
          <w:spacing w:val="-8"/>
        </w:rPr>
        <w:t xml:space="preserve"> </w:t>
      </w:r>
      <w:r>
        <w:rPr>
          <w:color w:val="282828"/>
        </w:rPr>
        <w:t>above</w:t>
      </w:r>
      <w:r>
        <w:rPr>
          <w:color w:val="282828"/>
          <w:spacing w:val="-7"/>
        </w:rPr>
        <w:t xml:space="preserve"> </w:t>
      </w:r>
      <w:r>
        <w:rPr>
          <w:color w:val="282828"/>
        </w:rPr>
        <w:t>can</w:t>
      </w:r>
      <w:r>
        <w:rPr>
          <w:color w:val="282828"/>
          <w:spacing w:val="-7"/>
        </w:rPr>
        <w:t xml:space="preserve"> </w:t>
      </w:r>
      <w:r>
        <w:rPr>
          <w:color w:val="282828"/>
        </w:rPr>
        <w:t>be</w:t>
      </w:r>
      <w:r>
        <w:rPr>
          <w:color w:val="282828"/>
          <w:spacing w:val="-7"/>
        </w:rPr>
        <w:t xml:space="preserve"> </w:t>
      </w:r>
      <w:r>
        <w:rPr>
          <w:color w:val="282828"/>
        </w:rPr>
        <w:t>seen</w:t>
      </w:r>
      <w:r>
        <w:rPr>
          <w:color w:val="282828"/>
          <w:spacing w:val="-7"/>
        </w:rPr>
        <w:t xml:space="preserve"> </w:t>
      </w:r>
      <w:r>
        <w:rPr>
          <w:color w:val="282828"/>
        </w:rPr>
        <w:t>that</w:t>
      </w:r>
      <w:r>
        <w:rPr>
          <w:color w:val="282828"/>
          <w:spacing w:val="-7"/>
        </w:rPr>
        <w:t xml:space="preserve"> </w:t>
      </w:r>
      <w:r>
        <w:rPr>
          <w:color w:val="282828"/>
        </w:rPr>
        <w:t>the</w:t>
      </w:r>
      <w:r>
        <w:rPr>
          <w:color w:val="282828"/>
          <w:spacing w:val="-7"/>
        </w:rPr>
        <w:t xml:space="preserve"> </w:t>
      </w:r>
      <w:r>
        <w:rPr>
          <w:color w:val="282828"/>
        </w:rPr>
        <w:t>reason</w:t>
      </w:r>
      <w:r>
        <w:rPr>
          <w:color w:val="282828"/>
          <w:spacing w:val="-7"/>
        </w:rPr>
        <w:t xml:space="preserve"> </w:t>
      </w:r>
      <w:r>
        <w:rPr>
          <w:color w:val="282828"/>
        </w:rPr>
        <w:t>customers</w:t>
      </w:r>
      <w:r>
        <w:rPr>
          <w:color w:val="282828"/>
          <w:spacing w:val="-7"/>
        </w:rPr>
        <w:t xml:space="preserve"> </w:t>
      </w:r>
      <w:r>
        <w:rPr>
          <w:color w:val="282828"/>
        </w:rPr>
        <w:t>use</w:t>
      </w:r>
      <w:r>
        <w:rPr>
          <w:color w:val="282828"/>
          <w:spacing w:val="-7"/>
        </w:rPr>
        <w:t xml:space="preserve"> </w:t>
      </w:r>
      <w:r>
        <w:rPr>
          <w:color w:val="282828"/>
        </w:rPr>
        <w:t>online</w:t>
      </w:r>
      <w:r>
        <w:rPr>
          <w:color w:val="282828"/>
          <w:spacing w:val="-7"/>
        </w:rPr>
        <w:t xml:space="preserve"> </w:t>
      </w:r>
      <w:r>
        <w:rPr>
          <w:color w:val="282828"/>
        </w:rPr>
        <w:t>transport</w:t>
      </w:r>
      <w:r>
        <w:rPr>
          <w:color w:val="282828"/>
          <w:spacing w:val="-7"/>
        </w:rPr>
        <w:t xml:space="preserve"> </w:t>
      </w:r>
      <w:r>
        <w:rPr>
          <w:color w:val="282828"/>
        </w:rPr>
        <w:t>for</w:t>
      </w:r>
      <w:r>
        <w:rPr>
          <w:color w:val="282828"/>
          <w:spacing w:val="-7"/>
        </w:rPr>
        <w:t xml:space="preserve"> </w:t>
      </w:r>
      <w:r>
        <w:rPr>
          <w:color w:val="282828"/>
        </w:rPr>
        <w:t>84.1%.</w:t>
      </w:r>
      <w:r>
        <w:rPr>
          <w:color w:val="282828"/>
          <w:spacing w:val="-11"/>
        </w:rPr>
        <w:t xml:space="preserve"> </w:t>
      </w:r>
      <w:r>
        <w:rPr>
          <w:color w:val="282828"/>
        </w:rPr>
        <w:t>This</w:t>
      </w:r>
      <w:r>
        <w:rPr>
          <w:color w:val="282828"/>
          <w:spacing w:val="-7"/>
        </w:rPr>
        <w:t xml:space="preserve"> </w:t>
      </w:r>
      <w:r>
        <w:rPr>
          <w:color w:val="282828"/>
        </w:rPr>
        <w:t>indicates</w:t>
      </w:r>
      <w:r>
        <w:rPr>
          <w:color w:val="282828"/>
          <w:spacing w:val="-8"/>
        </w:rPr>
        <w:t xml:space="preserve"> </w:t>
      </w:r>
      <w:r>
        <w:rPr>
          <w:color w:val="282828"/>
        </w:rPr>
        <w:t>that</w:t>
      </w:r>
      <w:r>
        <w:rPr>
          <w:color w:val="282828"/>
          <w:spacing w:val="-7"/>
        </w:rPr>
        <w:t xml:space="preserve"> </w:t>
      </w:r>
      <w:r>
        <w:rPr>
          <w:color w:val="282828"/>
        </w:rPr>
        <w:t>the</w:t>
      </w:r>
      <w:r>
        <w:rPr>
          <w:color w:val="282828"/>
          <w:spacing w:val="-7"/>
        </w:rPr>
        <w:t xml:space="preserve"> </w:t>
      </w:r>
      <w:r>
        <w:rPr>
          <w:color w:val="282828"/>
        </w:rPr>
        <w:t>price</w:t>
      </w:r>
      <w:r>
        <w:rPr>
          <w:color w:val="282828"/>
          <w:spacing w:val="-7"/>
        </w:rPr>
        <w:t xml:space="preserve"> </w:t>
      </w:r>
      <w:r>
        <w:rPr>
          <w:color w:val="282828"/>
        </w:rPr>
        <w:t>factor becomes the consideration of most customers. Customers assume that online transportation is cheaper than conventional transportation.</w:t>
      </w:r>
    </w:p>
    <w:p w14:paraId="2465218D" w14:textId="77777777" w:rsidR="0007625E" w:rsidRDefault="00CB2854">
      <w:pPr>
        <w:spacing w:line="200" w:lineRule="exact"/>
        <w:ind w:left="113"/>
      </w:pPr>
      <w:r>
        <w:rPr>
          <w:color w:val="282828"/>
        </w:rPr>
        <w:t>According</w:t>
      </w:r>
      <w:r>
        <w:rPr>
          <w:color w:val="282828"/>
          <w:spacing w:val="-8"/>
        </w:rPr>
        <w:t xml:space="preserve"> </w:t>
      </w:r>
      <w:r>
        <w:rPr>
          <w:color w:val="282828"/>
        </w:rPr>
        <w:t>to</w:t>
      </w:r>
      <w:r>
        <w:rPr>
          <w:color w:val="282828"/>
          <w:spacing w:val="-8"/>
        </w:rPr>
        <w:t xml:space="preserve"> </w:t>
      </w:r>
      <w:r>
        <w:rPr>
          <w:color w:val="282828"/>
        </w:rPr>
        <w:t>a</w:t>
      </w:r>
      <w:r>
        <w:rPr>
          <w:color w:val="282828"/>
          <w:spacing w:val="-8"/>
        </w:rPr>
        <w:t xml:space="preserve"> </w:t>
      </w:r>
      <w:r>
        <w:rPr>
          <w:color w:val="282828"/>
        </w:rPr>
        <w:t>survey</w:t>
      </w:r>
      <w:r>
        <w:rPr>
          <w:color w:val="282828"/>
          <w:spacing w:val="-8"/>
        </w:rPr>
        <w:t xml:space="preserve"> </w:t>
      </w:r>
      <w:r>
        <w:rPr>
          <w:color w:val="282828"/>
        </w:rPr>
        <w:t>conducted</w:t>
      </w:r>
      <w:r>
        <w:rPr>
          <w:color w:val="282828"/>
          <w:spacing w:val="-8"/>
        </w:rPr>
        <w:t xml:space="preserve"> </w:t>
      </w:r>
      <w:r>
        <w:rPr>
          <w:color w:val="282828"/>
        </w:rPr>
        <w:t>that</w:t>
      </w:r>
      <w:r>
        <w:rPr>
          <w:color w:val="282828"/>
          <w:spacing w:val="-8"/>
        </w:rPr>
        <w:t xml:space="preserve"> </w:t>
      </w:r>
      <w:r>
        <w:rPr>
          <w:color w:val="282828"/>
        </w:rPr>
        <w:t>the</w:t>
      </w:r>
      <w:r>
        <w:rPr>
          <w:color w:val="282828"/>
          <w:spacing w:val="-8"/>
        </w:rPr>
        <w:t xml:space="preserve"> </w:t>
      </w:r>
      <w:r>
        <w:rPr>
          <w:color w:val="282828"/>
        </w:rPr>
        <w:t>frequency</w:t>
      </w:r>
      <w:r>
        <w:rPr>
          <w:color w:val="282828"/>
          <w:spacing w:val="-8"/>
        </w:rPr>
        <w:t xml:space="preserve"> </w:t>
      </w:r>
      <w:r>
        <w:rPr>
          <w:color w:val="282828"/>
        </w:rPr>
        <w:t>of</w:t>
      </w:r>
      <w:r>
        <w:rPr>
          <w:color w:val="282828"/>
          <w:spacing w:val="-8"/>
        </w:rPr>
        <w:t xml:space="preserve"> </w:t>
      </w:r>
      <w:r>
        <w:rPr>
          <w:color w:val="282828"/>
        </w:rPr>
        <w:t>its</w:t>
      </w:r>
      <w:r>
        <w:rPr>
          <w:color w:val="282828"/>
          <w:spacing w:val="-8"/>
        </w:rPr>
        <w:t xml:space="preserve"> </w:t>
      </w:r>
      <w:r>
        <w:rPr>
          <w:color w:val="282828"/>
        </w:rPr>
        <w:t>use,</w:t>
      </w:r>
      <w:r>
        <w:rPr>
          <w:color w:val="282828"/>
          <w:spacing w:val="-8"/>
        </w:rPr>
        <w:t xml:space="preserve"> </w:t>
      </w:r>
      <w:r>
        <w:rPr>
          <w:color w:val="282828"/>
        </w:rPr>
        <w:t>most</w:t>
      </w:r>
      <w:r>
        <w:rPr>
          <w:color w:val="282828"/>
          <w:spacing w:val="-8"/>
        </w:rPr>
        <w:t xml:space="preserve"> </w:t>
      </w:r>
      <w:r>
        <w:rPr>
          <w:color w:val="282828"/>
        </w:rPr>
        <w:t>customers</w:t>
      </w:r>
      <w:r>
        <w:rPr>
          <w:color w:val="282828"/>
          <w:spacing w:val="-8"/>
        </w:rPr>
        <w:t xml:space="preserve"> </w:t>
      </w:r>
      <w:r>
        <w:rPr>
          <w:color w:val="282828"/>
        </w:rPr>
        <w:t>use</w:t>
      </w:r>
      <w:r>
        <w:rPr>
          <w:color w:val="282828"/>
          <w:spacing w:val="-8"/>
        </w:rPr>
        <w:t xml:space="preserve"> </w:t>
      </w:r>
      <w:r>
        <w:rPr>
          <w:color w:val="282828"/>
        </w:rPr>
        <w:t>online</w:t>
      </w:r>
      <w:r>
        <w:rPr>
          <w:color w:val="282828"/>
          <w:spacing w:val="-8"/>
        </w:rPr>
        <w:t xml:space="preserve"> </w:t>
      </w:r>
      <w:r>
        <w:rPr>
          <w:color w:val="282828"/>
        </w:rPr>
        <w:t>transportation</w:t>
      </w:r>
      <w:r>
        <w:rPr>
          <w:color w:val="282828"/>
          <w:spacing w:val="-8"/>
        </w:rPr>
        <w:t xml:space="preserve"> </w:t>
      </w:r>
      <w:r>
        <w:rPr>
          <w:color w:val="282828"/>
        </w:rPr>
        <w:t>is</w:t>
      </w:r>
      <w:r>
        <w:rPr>
          <w:color w:val="282828"/>
          <w:spacing w:val="-8"/>
        </w:rPr>
        <w:t xml:space="preserve"> </w:t>
      </w:r>
      <w:r>
        <w:rPr>
          <w:color w:val="282828"/>
        </w:rPr>
        <w:t>as</w:t>
      </w:r>
      <w:r>
        <w:rPr>
          <w:color w:val="282828"/>
          <w:spacing w:val="-8"/>
        </w:rPr>
        <w:t xml:space="preserve"> </w:t>
      </w:r>
      <w:r>
        <w:rPr>
          <w:color w:val="282828"/>
        </w:rPr>
        <w:t>much</w:t>
      </w:r>
      <w:r>
        <w:rPr>
          <w:color w:val="282828"/>
          <w:spacing w:val="-8"/>
        </w:rPr>
        <w:t xml:space="preserve"> </w:t>
      </w:r>
      <w:r>
        <w:rPr>
          <w:color w:val="282828"/>
        </w:rPr>
        <w:t>as</w:t>
      </w:r>
      <w:r>
        <w:rPr>
          <w:color w:val="282828"/>
          <w:spacing w:val="-8"/>
        </w:rPr>
        <w:t xml:space="preserve"> </w:t>
      </w:r>
      <w:r>
        <w:rPr>
          <w:color w:val="282828"/>
        </w:rPr>
        <w:t>2-3</w:t>
      </w:r>
      <w:r>
        <w:rPr>
          <w:color w:val="282828"/>
          <w:spacing w:val="-8"/>
        </w:rPr>
        <w:t xml:space="preserve"> </w:t>
      </w:r>
      <w:r>
        <w:rPr>
          <w:color w:val="282828"/>
        </w:rPr>
        <w:t>times</w:t>
      </w:r>
      <w:r>
        <w:rPr>
          <w:color w:val="282828"/>
          <w:spacing w:val="-8"/>
        </w:rPr>
        <w:t xml:space="preserve"> </w:t>
      </w:r>
      <w:r>
        <w:rPr>
          <w:color w:val="282828"/>
        </w:rPr>
        <w:t>a</w:t>
      </w:r>
    </w:p>
    <w:p w14:paraId="56C4E029" w14:textId="77777777" w:rsidR="0007625E" w:rsidRDefault="00CB2854">
      <w:pPr>
        <w:spacing w:before="13" w:line="254" w:lineRule="auto"/>
        <w:ind w:left="112" w:right="80"/>
      </w:pPr>
      <w:r>
        <w:rPr>
          <w:color w:val="282828"/>
        </w:rPr>
        <w:t>week</w:t>
      </w:r>
      <w:r>
        <w:rPr>
          <w:color w:val="282828"/>
          <w:spacing w:val="-14"/>
        </w:rPr>
        <w:t xml:space="preserve"> </w:t>
      </w:r>
      <w:r>
        <w:rPr>
          <w:color w:val="282828"/>
        </w:rPr>
        <w:t>that</w:t>
      </w:r>
      <w:r>
        <w:rPr>
          <w:color w:val="282828"/>
          <w:spacing w:val="-14"/>
        </w:rPr>
        <w:t xml:space="preserve"> </w:t>
      </w:r>
      <w:r>
        <w:rPr>
          <w:color w:val="282828"/>
        </w:rPr>
        <w:t>is</w:t>
      </w:r>
      <w:r>
        <w:rPr>
          <w:color w:val="282828"/>
          <w:spacing w:val="-14"/>
        </w:rPr>
        <w:t xml:space="preserve"> </w:t>
      </w:r>
      <w:r>
        <w:rPr>
          <w:color w:val="282828"/>
        </w:rPr>
        <w:t>equal</w:t>
      </w:r>
      <w:r>
        <w:rPr>
          <w:color w:val="282828"/>
          <w:spacing w:val="-14"/>
        </w:rPr>
        <w:t xml:space="preserve"> </w:t>
      </w:r>
      <w:r>
        <w:rPr>
          <w:color w:val="282828"/>
        </w:rPr>
        <w:t>to</w:t>
      </w:r>
      <w:r>
        <w:rPr>
          <w:color w:val="282828"/>
          <w:spacing w:val="-14"/>
        </w:rPr>
        <w:t xml:space="preserve"> </w:t>
      </w:r>
      <w:r>
        <w:rPr>
          <w:color w:val="282828"/>
        </w:rPr>
        <w:t>31.6</w:t>
      </w:r>
      <w:r>
        <w:rPr>
          <w:color w:val="282828"/>
          <w:spacing w:val="-14"/>
        </w:rPr>
        <w:t xml:space="preserve"> </w:t>
      </w:r>
      <w:r>
        <w:rPr>
          <w:color w:val="282828"/>
        </w:rPr>
        <w:t>percent.</w:t>
      </w:r>
      <w:r>
        <w:rPr>
          <w:color w:val="282828"/>
          <w:spacing w:val="-14"/>
        </w:rPr>
        <w:t xml:space="preserve"> </w:t>
      </w:r>
      <w:r>
        <w:rPr>
          <w:color w:val="282828"/>
        </w:rPr>
        <w:t>Customers'</w:t>
      </w:r>
      <w:r>
        <w:rPr>
          <w:color w:val="282828"/>
          <w:spacing w:val="-14"/>
        </w:rPr>
        <w:t xml:space="preserve"> </w:t>
      </w:r>
      <w:r>
        <w:rPr>
          <w:color w:val="282828"/>
        </w:rPr>
        <w:t>opinion</w:t>
      </w:r>
      <w:r>
        <w:rPr>
          <w:color w:val="282828"/>
          <w:spacing w:val="-14"/>
        </w:rPr>
        <w:t xml:space="preserve"> </w:t>
      </w:r>
      <w:r>
        <w:rPr>
          <w:color w:val="282828"/>
        </w:rPr>
        <w:t>and</w:t>
      </w:r>
      <w:r>
        <w:rPr>
          <w:color w:val="282828"/>
          <w:spacing w:val="-14"/>
        </w:rPr>
        <w:t xml:space="preserve"> </w:t>
      </w:r>
      <w:r>
        <w:rPr>
          <w:color w:val="282828"/>
        </w:rPr>
        <w:t>frequency</w:t>
      </w:r>
      <w:r>
        <w:rPr>
          <w:color w:val="282828"/>
          <w:spacing w:val="-14"/>
        </w:rPr>
        <w:t xml:space="preserve"> </w:t>
      </w:r>
      <w:r>
        <w:rPr>
          <w:color w:val="282828"/>
        </w:rPr>
        <w:t>of</w:t>
      </w:r>
      <w:r>
        <w:rPr>
          <w:color w:val="282828"/>
          <w:spacing w:val="-14"/>
        </w:rPr>
        <w:t xml:space="preserve"> </w:t>
      </w:r>
      <w:r>
        <w:rPr>
          <w:color w:val="282828"/>
        </w:rPr>
        <w:t>use</w:t>
      </w:r>
      <w:r>
        <w:rPr>
          <w:color w:val="282828"/>
          <w:spacing w:val="-14"/>
        </w:rPr>
        <w:t xml:space="preserve"> </w:t>
      </w:r>
      <w:r>
        <w:rPr>
          <w:color w:val="282828"/>
        </w:rPr>
        <w:t>are</w:t>
      </w:r>
      <w:r>
        <w:rPr>
          <w:color w:val="282828"/>
          <w:spacing w:val="-14"/>
        </w:rPr>
        <w:t xml:space="preserve"> </w:t>
      </w:r>
      <w:r>
        <w:rPr>
          <w:color w:val="282828"/>
        </w:rPr>
        <w:t>in</w:t>
      </w:r>
      <w:r>
        <w:rPr>
          <w:color w:val="282828"/>
          <w:spacing w:val="-14"/>
        </w:rPr>
        <w:t xml:space="preserve"> </w:t>
      </w:r>
      <w:r>
        <w:rPr>
          <w:color w:val="282828"/>
        </w:rPr>
        <w:t>line</w:t>
      </w:r>
      <w:r>
        <w:rPr>
          <w:color w:val="282828"/>
          <w:spacing w:val="-14"/>
        </w:rPr>
        <w:t xml:space="preserve"> </w:t>
      </w:r>
      <w:r>
        <w:rPr>
          <w:color w:val="282828"/>
        </w:rPr>
        <w:t>with</w:t>
      </w:r>
      <w:r>
        <w:rPr>
          <w:color w:val="282828"/>
          <w:spacing w:val="-14"/>
        </w:rPr>
        <w:t xml:space="preserve"> </w:t>
      </w:r>
      <w:r>
        <w:rPr>
          <w:color w:val="282828"/>
        </w:rPr>
        <w:t>customer</w:t>
      </w:r>
      <w:r>
        <w:rPr>
          <w:color w:val="282828"/>
          <w:spacing w:val="-14"/>
        </w:rPr>
        <w:t xml:space="preserve"> </w:t>
      </w:r>
      <w:r>
        <w:rPr>
          <w:color w:val="282828"/>
        </w:rPr>
        <w:t>opinions</w:t>
      </w:r>
      <w:r>
        <w:rPr>
          <w:color w:val="282828"/>
          <w:spacing w:val="-14"/>
        </w:rPr>
        <w:t xml:space="preserve"> </w:t>
      </w:r>
      <w:r>
        <w:rPr>
          <w:color w:val="282828"/>
        </w:rPr>
        <w:t>that</w:t>
      </w:r>
      <w:r>
        <w:rPr>
          <w:color w:val="282828"/>
          <w:spacing w:val="-14"/>
        </w:rPr>
        <w:t xml:space="preserve"> </w:t>
      </w:r>
      <w:r>
        <w:rPr>
          <w:color w:val="282828"/>
        </w:rPr>
        <w:t>assess</w:t>
      </w:r>
      <w:r>
        <w:rPr>
          <w:color w:val="282828"/>
          <w:spacing w:val="-13"/>
        </w:rPr>
        <w:t xml:space="preserve"> </w:t>
      </w:r>
      <w:r>
        <w:rPr>
          <w:color w:val="282828"/>
        </w:rPr>
        <w:t>the</w:t>
      </w:r>
      <w:r>
        <w:rPr>
          <w:color w:val="282828"/>
          <w:spacing w:val="-14"/>
        </w:rPr>
        <w:t xml:space="preserve"> </w:t>
      </w:r>
      <w:r>
        <w:rPr>
          <w:color w:val="282828"/>
        </w:rPr>
        <w:t>level of</w:t>
      </w:r>
      <w:r>
        <w:rPr>
          <w:color w:val="282828"/>
          <w:spacing w:val="-20"/>
        </w:rPr>
        <w:t xml:space="preserve"> </w:t>
      </w:r>
      <w:r>
        <w:rPr>
          <w:color w:val="282828"/>
        </w:rPr>
        <w:t>online</w:t>
      </w:r>
      <w:r>
        <w:rPr>
          <w:color w:val="282828"/>
          <w:spacing w:val="-20"/>
        </w:rPr>
        <w:t xml:space="preserve"> </w:t>
      </w:r>
      <w:r>
        <w:rPr>
          <w:color w:val="282828"/>
        </w:rPr>
        <w:t>transportation</w:t>
      </w:r>
      <w:r>
        <w:rPr>
          <w:color w:val="282828"/>
          <w:spacing w:val="-20"/>
        </w:rPr>
        <w:t xml:space="preserve"> </w:t>
      </w:r>
      <w:r>
        <w:rPr>
          <w:color w:val="282828"/>
        </w:rPr>
        <w:t>services</w:t>
      </w:r>
      <w:r>
        <w:rPr>
          <w:color w:val="282828"/>
          <w:spacing w:val="-20"/>
        </w:rPr>
        <w:t xml:space="preserve"> </w:t>
      </w:r>
      <w:r>
        <w:rPr>
          <w:color w:val="282828"/>
        </w:rPr>
        <w:t>very</w:t>
      </w:r>
      <w:r>
        <w:rPr>
          <w:color w:val="282828"/>
          <w:spacing w:val="-20"/>
        </w:rPr>
        <w:t xml:space="preserve"> </w:t>
      </w:r>
      <w:r>
        <w:rPr>
          <w:color w:val="282828"/>
        </w:rPr>
        <w:t>good</w:t>
      </w:r>
      <w:r>
        <w:rPr>
          <w:color w:val="282828"/>
          <w:spacing w:val="-20"/>
        </w:rPr>
        <w:t xml:space="preserve"> </w:t>
      </w:r>
      <w:r>
        <w:rPr>
          <w:color w:val="282828"/>
        </w:rPr>
        <w:t>(77.7</w:t>
      </w:r>
      <w:r>
        <w:rPr>
          <w:color w:val="282828"/>
          <w:spacing w:val="-20"/>
        </w:rPr>
        <w:t xml:space="preserve"> </w:t>
      </w:r>
      <w:r>
        <w:rPr>
          <w:color w:val="282828"/>
        </w:rPr>
        <w:t>percent)</w:t>
      </w:r>
      <w:r>
        <w:rPr>
          <w:color w:val="282828"/>
          <w:spacing w:val="-20"/>
        </w:rPr>
        <w:t xml:space="preserve"> </w:t>
      </w:r>
      <w:r>
        <w:rPr>
          <w:color w:val="282828"/>
        </w:rPr>
        <w:t>and</w:t>
      </w:r>
      <w:r>
        <w:rPr>
          <w:color w:val="282828"/>
          <w:spacing w:val="-20"/>
        </w:rPr>
        <w:t xml:space="preserve"> </w:t>
      </w:r>
      <w:r>
        <w:rPr>
          <w:color w:val="282828"/>
        </w:rPr>
        <w:t>only</w:t>
      </w:r>
      <w:r>
        <w:rPr>
          <w:color w:val="282828"/>
          <w:spacing w:val="-20"/>
        </w:rPr>
        <w:t xml:space="preserve"> </w:t>
      </w:r>
      <w:r>
        <w:rPr>
          <w:color w:val="282828"/>
        </w:rPr>
        <w:t>0.4</w:t>
      </w:r>
      <w:r>
        <w:rPr>
          <w:color w:val="282828"/>
          <w:spacing w:val="-20"/>
        </w:rPr>
        <w:t xml:space="preserve"> </w:t>
      </w:r>
      <w:r>
        <w:rPr>
          <w:color w:val="282828"/>
        </w:rPr>
        <w:t>percent</w:t>
      </w:r>
      <w:r>
        <w:rPr>
          <w:color w:val="282828"/>
          <w:spacing w:val="-20"/>
        </w:rPr>
        <w:t xml:space="preserve"> </w:t>
      </w:r>
      <w:r>
        <w:rPr>
          <w:color w:val="282828"/>
        </w:rPr>
        <w:t>who</w:t>
      </w:r>
      <w:r>
        <w:rPr>
          <w:color w:val="282828"/>
          <w:spacing w:val="-20"/>
        </w:rPr>
        <w:t xml:space="preserve"> </w:t>
      </w:r>
      <w:r>
        <w:rPr>
          <w:color w:val="282828"/>
        </w:rPr>
        <w:t>said</w:t>
      </w:r>
      <w:r>
        <w:rPr>
          <w:color w:val="282828"/>
          <w:spacing w:val="-20"/>
        </w:rPr>
        <w:t xml:space="preserve"> </w:t>
      </w:r>
      <w:r>
        <w:rPr>
          <w:color w:val="282828"/>
        </w:rPr>
        <w:t>less</w:t>
      </w:r>
      <w:r>
        <w:rPr>
          <w:color w:val="282828"/>
          <w:spacing w:val="-20"/>
        </w:rPr>
        <w:t xml:space="preserve"> </w:t>
      </w:r>
      <w:r>
        <w:rPr>
          <w:color w:val="282828"/>
        </w:rPr>
        <w:t>good.</w:t>
      </w:r>
      <w:r>
        <w:rPr>
          <w:color w:val="282828"/>
          <w:spacing w:val="-20"/>
        </w:rPr>
        <w:t xml:space="preserve"> </w:t>
      </w:r>
      <w:r>
        <w:rPr>
          <w:color w:val="282828"/>
        </w:rPr>
        <w:t>More</w:t>
      </w:r>
      <w:r>
        <w:rPr>
          <w:color w:val="282828"/>
          <w:spacing w:val="-20"/>
        </w:rPr>
        <w:t xml:space="preserve"> </w:t>
      </w:r>
      <w:r>
        <w:rPr>
          <w:color w:val="282828"/>
        </w:rPr>
        <w:t>as</w:t>
      </w:r>
      <w:r>
        <w:rPr>
          <w:color w:val="282828"/>
          <w:spacing w:val="-20"/>
        </w:rPr>
        <w:t xml:space="preserve"> </w:t>
      </w:r>
      <w:r>
        <w:rPr>
          <w:color w:val="282828"/>
        </w:rPr>
        <w:t>shown</w:t>
      </w:r>
      <w:r>
        <w:rPr>
          <w:color w:val="282828"/>
          <w:spacing w:val="-20"/>
        </w:rPr>
        <w:t xml:space="preserve"> </w:t>
      </w:r>
      <w:r>
        <w:rPr>
          <w:color w:val="282828"/>
        </w:rPr>
        <w:t>in</w:t>
      </w:r>
      <w:r>
        <w:rPr>
          <w:color w:val="282828"/>
          <w:spacing w:val="-20"/>
        </w:rPr>
        <w:t xml:space="preserve"> </w:t>
      </w:r>
      <w:r>
        <w:rPr>
          <w:color w:val="282828"/>
        </w:rPr>
        <w:t>table</w:t>
      </w:r>
      <w:r>
        <w:rPr>
          <w:color w:val="282828"/>
          <w:spacing w:val="-20"/>
        </w:rPr>
        <w:t xml:space="preserve"> </w:t>
      </w:r>
      <w:r>
        <w:rPr>
          <w:color w:val="282828"/>
        </w:rPr>
        <w:t>2.</w:t>
      </w:r>
    </w:p>
    <w:p w14:paraId="59D858BD" w14:textId="77777777" w:rsidR="0007625E" w:rsidRDefault="0007625E">
      <w:pPr>
        <w:spacing w:before="10" w:line="180" w:lineRule="exact"/>
        <w:rPr>
          <w:sz w:val="19"/>
          <w:szCs w:val="19"/>
        </w:rPr>
      </w:pPr>
    </w:p>
    <w:p w14:paraId="5BD12E50" w14:textId="77777777" w:rsidR="0007625E" w:rsidRDefault="00CB2854">
      <w:pPr>
        <w:ind w:left="112"/>
      </w:pPr>
      <w:r>
        <w:rPr>
          <w:b/>
          <w:color w:val="282828"/>
          <w:spacing w:val="-18"/>
        </w:rPr>
        <w:t>T</w:t>
      </w:r>
      <w:r>
        <w:rPr>
          <w:b/>
          <w:color w:val="282828"/>
        </w:rPr>
        <w:t>able</w:t>
      </w:r>
      <w:r>
        <w:rPr>
          <w:b/>
          <w:color w:val="282828"/>
          <w:spacing w:val="-20"/>
        </w:rPr>
        <w:t xml:space="preserve"> </w:t>
      </w:r>
      <w:r>
        <w:rPr>
          <w:b/>
          <w:color w:val="282828"/>
        </w:rPr>
        <w:t>2.</w:t>
      </w:r>
      <w:r>
        <w:rPr>
          <w:b/>
          <w:color w:val="282828"/>
          <w:spacing w:val="-20"/>
        </w:rPr>
        <w:t xml:space="preserve"> </w:t>
      </w:r>
      <w:r>
        <w:rPr>
          <w:color w:val="282828"/>
        </w:rPr>
        <w:t>Customer</w:t>
      </w:r>
      <w:r>
        <w:rPr>
          <w:color w:val="282828"/>
          <w:spacing w:val="-20"/>
        </w:rPr>
        <w:t xml:space="preserve"> </w:t>
      </w:r>
      <w:r>
        <w:rPr>
          <w:color w:val="282828"/>
        </w:rPr>
        <w:t>Perceptions</w:t>
      </w:r>
      <w:r>
        <w:rPr>
          <w:color w:val="282828"/>
          <w:spacing w:val="-20"/>
        </w:rPr>
        <w:t xml:space="preserve"> </w:t>
      </w:r>
      <w:r>
        <w:rPr>
          <w:color w:val="282828"/>
        </w:rPr>
        <w:t>of</w:t>
      </w:r>
      <w:r>
        <w:rPr>
          <w:color w:val="282828"/>
          <w:spacing w:val="-20"/>
        </w:rPr>
        <w:t xml:space="preserve"> </w:t>
      </w:r>
      <w:r>
        <w:rPr>
          <w:color w:val="282828"/>
        </w:rPr>
        <w:t>Online</w:t>
      </w:r>
      <w:r>
        <w:rPr>
          <w:color w:val="282828"/>
          <w:spacing w:val="-24"/>
        </w:rPr>
        <w:t xml:space="preserve"> </w:t>
      </w:r>
      <w:r>
        <w:rPr>
          <w:color w:val="282828"/>
          <w:spacing w:val="-7"/>
        </w:rPr>
        <w:t>T</w:t>
      </w:r>
      <w:r>
        <w:rPr>
          <w:color w:val="282828"/>
        </w:rPr>
        <w:t>ransport</w:t>
      </w:r>
      <w:r>
        <w:rPr>
          <w:color w:val="282828"/>
          <w:spacing w:val="-20"/>
        </w:rPr>
        <w:t xml:space="preserve"> </w:t>
      </w:r>
      <w:r>
        <w:rPr>
          <w:color w:val="282828"/>
        </w:rPr>
        <w:t>Services</w:t>
      </w:r>
    </w:p>
    <w:p w14:paraId="02EAA33C" w14:textId="77777777" w:rsidR="0007625E" w:rsidRDefault="0007625E">
      <w:pPr>
        <w:spacing w:before="10" w:line="160" w:lineRule="exact"/>
        <w:rPr>
          <w:sz w:val="16"/>
          <w:szCs w:val="16"/>
        </w:rPr>
      </w:pPr>
    </w:p>
    <w:tbl>
      <w:tblPr>
        <w:tblW w:w="0" w:type="auto"/>
        <w:tblInd w:w="2432" w:type="dxa"/>
        <w:tblLayout w:type="fixed"/>
        <w:tblCellMar>
          <w:left w:w="0" w:type="dxa"/>
          <w:right w:w="0" w:type="dxa"/>
        </w:tblCellMar>
        <w:tblLook w:val="01E0" w:firstRow="1" w:lastRow="1" w:firstColumn="1" w:lastColumn="1" w:noHBand="0" w:noVBand="0"/>
      </w:tblPr>
      <w:tblGrid>
        <w:gridCol w:w="1679"/>
        <w:gridCol w:w="1368"/>
        <w:gridCol w:w="1579"/>
        <w:gridCol w:w="1448"/>
      </w:tblGrid>
      <w:tr w:rsidR="0007625E" w14:paraId="4176E96A" w14:textId="77777777">
        <w:trPr>
          <w:trHeight w:hRule="exact" w:val="388"/>
        </w:trPr>
        <w:tc>
          <w:tcPr>
            <w:tcW w:w="1679" w:type="dxa"/>
            <w:tcBorders>
              <w:top w:val="single" w:sz="7" w:space="0" w:color="000000"/>
              <w:left w:val="nil"/>
              <w:bottom w:val="single" w:sz="7" w:space="0" w:color="000000"/>
              <w:right w:val="nil"/>
            </w:tcBorders>
          </w:tcPr>
          <w:p w14:paraId="7E84E50C" w14:textId="77777777" w:rsidR="0007625E" w:rsidRDefault="00CB2854">
            <w:pPr>
              <w:spacing w:before="2"/>
              <w:ind w:left="292"/>
              <w:rPr>
                <w:sz w:val="17"/>
                <w:szCs w:val="17"/>
              </w:rPr>
            </w:pPr>
            <w:r>
              <w:rPr>
                <w:b/>
                <w:spacing w:val="-16"/>
                <w:sz w:val="17"/>
                <w:szCs w:val="17"/>
              </w:rPr>
              <w:t>V</w:t>
            </w:r>
            <w:r>
              <w:rPr>
                <w:b/>
                <w:sz w:val="17"/>
                <w:szCs w:val="17"/>
              </w:rPr>
              <w:t>ery</w:t>
            </w:r>
            <w:r>
              <w:rPr>
                <w:b/>
                <w:spacing w:val="8"/>
                <w:sz w:val="17"/>
                <w:szCs w:val="17"/>
              </w:rPr>
              <w:t xml:space="preserve"> </w:t>
            </w:r>
            <w:r>
              <w:rPr>
                <w:b/>
                <w:w w:val="102"/>
                <w:sz w:val="17"/>
                <w:szCs w:val="17"/>
              </w:rPr>
              <w:t>good</w:t>
            </w:r>
          </w:p>
        </w:tc>
        <w:tc>
          <w:tcPr>
            <w:tcW w:w="1368" w:type="dxa"/>
            <w:tcBorders>
              <w:top w:val="single" w:sz="7" w:space="0" w:color="000000"/>
              <w:left w:val="nil"/>
              <w:bottom w:val="single" w:sz="7" w:space="0" w:color="000000"/>
              <w:right w:val="nil"/>
            </w:tcBorders>
          </w:tcPr>
          <w:p w14:paraId="4B53FCAA" w14:textId="77777777" w:rsidR="0007625E" w:rsidRDefault="00CB2854">
            <w:pPr>
              <w:spacing w:before="2"/>
              <w:ind w:left="340"/>
              <w:rPr>
                <w:sz w:val="17"/>
                <w:szCs w:val="17"/>
              </w:rPr>
            </w:pPr>
            <w:r>
              <w:rPr>
                <w:b/>
                <w:w w:val="102"/>
                <w:sz w:val="17"/>
                <w:szCs w:val="17"/>
              </w:rPr>
              <w:t>Enough</w:t>
            </w:r>
          </w:p>
        </w:tc>
        <w:tc>
          <w:tcPr>
            <w:tcW w:w="1579" w:type="dxa"/>
            <w:tcBorders>
              <w:top w:val="single" w:sz="7" w:space="0" w:color="000000"/>
              <w:left w:val="nil"/>
              <w:bottom w:val="single" w:sz="7" w:space="0" w:color="000000"/>
              <w:right w:val="nil"/>
            </w:tcBorders>
          </w:tcPr>
          <w:p w14:paraId="7010E789" w14:textId="77777777" w:rsidR="0007625E" w:rsidRDefault="00CB2854">
            <w:pPr>
              <w:spacing w:before="2"/>
              <w:ind w:left="449"/>
              <w:rPr>
                <w:sz w:val="17"/>
                <w:szCs w:val="17"/>
              </w:rPr>
            </w:pPr>
            <w:r>
              <w:rPr>
                <w:b/>
                <w:sz w:val="17"/>
                <w:szCs w:val="17"/>
              </w:rPr>
              <w:t>Less</w:t>
            </w:r>
            <w:r>
              <w:rPr>
                <w:b/>
                <w:spacing w:val="6"/>
                <w:sz w:val="17"/>
                <w:szCs w:val="17"/>
              </w:rPr>
              <w:t xml:space="preserve"> </w:t>
            </w:r>
            <w:r>
              <w:rPr>
                <w:b/>
                <w:w w:val="102"/>
                <w:sz w:val="17"/>
                <w:szCs w:val="17"/>
              </w:rPr>
              <w:t>good</w:t>
            </w:r>
          </w:p>
        </w:tc>
        <w:tc>
          <w:tcPr>
            <w:tcW w:w="1448" w:type="dxa"/>
            <w:tcBorders>
              <w:top w:val="single" w:sz="7" w:space="0" w:color="000000"/>
              <w:left w:val="nil"/>
              <w:bottom w:val="single" w:sz="7" w:space="0" w:color="000000"/>
              <w:right w:val="nil"/>
            </w:tcBorders>
          </w:tcPr>
          <w:p w14:paraId="538F748B" w14:textId="77777777" w:rsidR="0007625E" w:rsidRDefault="00CB2854">
            <w:pPr>
              <w:spacing w:before="2"/>
              <w:ind w:left="402"/>
              <w:rPr>
                <w:sz w:val="17"/>
                <w:szCs w:val="17"/>
              </w:rPr>
            </w:pPr>
            <w:r>
              <w:rPr>
                <w:b/>
                <w:spacing w:val="-16"/>
                <w:sz w:val="17"/>
                <w:szCs w:val="17"/>
              </w:rPr>
              <w:t>V</w:t>
            </w:r>
            <w:r>
              <w:rPr>
                <w:b/>
                <w:sz w:val="17"/>
                <w:szCs w:val="17"/>
              </w:rPr>
              <w:t>ery</w:t>
            </w:r>
            <w:r>
              <w:rPr>
                <w:b/>
                <w:spacing w:val="8"/>
                <w:sz w:val="17"/>
                <w:szCs w:val="17"/>
              </w:rPr>
              <w:t xml:space="preserve"> </w:t>
            </w:r>
            <w:r>
              <w:rPr>
                <w:b/>
                <w:w w:val="102"/>
                <w:sz w:val="17"/>
                <w:szCs w:val="17"/>
              </w:rPr>
              <w:t>bad</w:t>
            </w:r>
          </w:p>
        </w:tc>
      </w:tr>
      <w:tr w:rsidR="0007625E" w14:paraId="225055CF" w14:textId="77777777">
        <w:trPr>
          <w:trHeight w:hRule="exact" w:val="246"/>
        </w:trPr>
        <w:tc>
          <w:tcPr>
            <w:tcW w:w="1679" w:type="dxa"/>
            <w:tcBorders>
              <w:top w:val="single" w:sz="7" w:space="0" w:color="000000"/>
              <w:left w:val="nil"/>
              <w:bottom w:val="single" w:sz="7" w:space="0" w:color="000000"/>
              <w:right w:val="nil"/>
            </w:tcBorders>
          </w:tcPr>
          <w:p w14:paraId="09E55716" w14:textId="77777777" w:rsidR="0007625E" w:rsidRDefault="00CB2854">
            <w:pPr>
              <w:spacing w:before="2"/>
              <w:ind w:left="452"/>
              <w:rPr>
                <w:sz w:val="17"/>
                <w:szCs w:val="17"/>
              </w:rPr>
            </w:pPr>
            <w:r>
              <w:rPr>
                <w:w w:val="102"/>
                <w:sz w:val="17"/>
                <w:szCs w:val="17"/>
              </w:rPr>
              <w:t>77,7%</w:t>
            </w:r>
          </w:p>
        </w:tc>
        <w:tc>
          <w:tcPr>
            <w:tcW w:w="1368" w:type="dxa"/>
            <w:tcBorders>
              <w:top w:val="single" w:sz="7" w:space="0" w:color="000000"/>
              <w:left w:val="nil"/>
              <w:bottom w:val="single" w:sz="7" w:space="0" w:color="000000"/>
              <w:right w:val="nil"/>
            </w:tcBorders>
          </w:tcPr>
          <w:p w14:paraId="3E4A96B9" w14:textId="77777777" w:rsidR="0007625E" w:rsidRDefault="00CB2854">
            <w:pPr>
              <w:spacing w:before="2"/>
              <w:ind w:left="276"/>
              <w:rPr>
                <w:sz w:val="17"/>
                <w:szCs w:val="17"/>
              </w:rPr>
            </w:pPr>
            <w:r>
              <w:rPr>
                <w:w w:val="102"/>
                <w:sz w:val="17"/>
                <w:szCs w:val="17"/>
              </w:rPr>
              <w:t>21,8%</w:t>
            </w:r>
          </w:p>
        </w:tc>
        <w:tc>
          <w:tcPr>
            <w:tcW w:w="1579" w:type="dxa"/>
            <w:tcBorders>
              <w:top w:val="single" w:sz="7" w:space="0" w:color="000000"/>
              <w:left w:val="nil"/>
              <w:bottom w:val="single" w:sz="7" w:space="0" w:color="000000"/>
              <w:right w:val="nil"/>
            </w:tcBorders>
          </w:tcPr>
          <w:p w14:paraId="4E8505BB" w14:textId="77777777" w:rsidR="0007625E" w:rsidRDefault="00CB2854">
            <w:pPr>
              <w:spacing w:before="2"/>
              <w:ind w:left="601" w:right="550"/>
              <w:jc w:val="center"/>
              <w:rPr>
                <w:sz w:val="17"/>
                <w:szCs w:val="17"/>
              </w:rPr>
            </w:pPr>
            <w:r>
              <w:rPr>
                <w:w w:val="102"/>
                <w:sz w:val="17"/>
                <w:szCs w:val="17"/>
              </w:rPr>
              <w:t>0,4%</w:t>
            </w:r>
          </w:p>
        </w:tc>
        <w:tc>
          <w:tcPr>
            <w:tcW w:w="1448" w:type="dxa"/>
            <w:tcBorders>
              <w:top w:val="single" w:sz="7" w:space="0" w:color="000000"/>
              <w:left w:val="nil"/>
              <w:bottom w:val="single" w:sz="7" w:space="0" w:color="000000"/>
              <w:right w:val="nil"/>
            </w:tcBorders>
          </w:tcPr>
          <w:p w14:paraId="6039BE8F" w14:textId="77777777" w:rsidR="0007625E" w:rsidRDefault="00CB2854">
            <w:pPr>
              <w:spacing w:before="2"/>
              <w:ind w:left="531" w:right="488"/>
              <w:jc w:val="center"/>
              <w:rPr>
                <w:sz w:val="17"/>
                <w:szCs w:val="17"/>
              </w:rPr>
            </w:pPr>
            <w:r>
              <w:rPr>
                <w:w w:val="102"/>
                <w:sz w:val="17"/>
                <w:szCs w:val="17"/>
              </w:rPr>
              <w:t>0,1%</w:t>
            </w:r>
          </w:p>
        </w:tc>
      </w:tr>
      <w:tr w:rsidR="0007625E" w14:paraId="06DE4801" w14:textId="77777777">
        <w:trPr>
          <w:trHeight w:hRule="exact" w:val="407"/>
        </w:trPr>
        <w:tc>
          <w:tcPr>
            <w:tcW w:w="1679" w:type="dxa"/>
            <w:tcBorders>
              <w:top w:val="single" w:sz="7" w:space="0" w:color="000000"/>
              <w:left w:val="nil"/>
              <w:bottom w:val="nil"/>
              <w:right w:val="nil"/>
            </w:tcBorders>
          </w:tcPr>
          <w:p w14:paraId="7EF8A237" w14:textId="77777777" w:rsidR="0007625E" w:rsidRDefault="00CB2854">
            <w:pPr>
              <w:spacing w:before="73"/>
              <w:ind w:left="40"/>
            </w:pPr>
            <w:r>
              <w:rPr>
                <w:color w:val="282828"/>
              </w:rPr>
              <w:t>Source:</w:t>
            </w:r>
            <w:r>
              <w:rPr>
                <w:color w:val="282828"/>
                <w:spacing w:val="-20"/>
              </w:rPr>
              <w:t xml:space="preserve"> </w:t>
            </w:r>
            <w:r>
              <w:rPr>
                <w:color w:val="282828"/>
              </w:rPr>
              <w:t>ylki.o</w:t>
            </w:r>
            <w:r>
              <w:rPr>
                <w:color w:val="282828"/>
                <w:spacing w:val="-11"/>
              </w:rPr>
              <w:t>r</w:t>
            </w:r>
            <w:r>
              <w:rPr>
                <w:color w:val="282828"/>
              </w:rPr>
              <w:t>.id</w:t>
            </w:r>
          </w:p>
        </w:tc>
        <w:tc>
          <w:tcPr>
            <w:tcW w:w="1368" w:type="dxa"/>
            <w:tcBorders>
              <w:top w:val="single" w:sz="7" w:space="0" w:color="000000"/>
              <w:left w:val="nil"/>
              <w:bottom w:val="nil"/>
              <w:right w:val="nil"/>
            </w:tcBorders>
          </w:tcPr>
          <w:p w14:paraId="237404C7" w14:textId="77777777" w:rsidR="0007625E" w:rsidRDefault="0007625E"/>
        </w:tc>
        <w:tc>
          <w:tcPr>
            <w:tcW w:w="1579" w:type="dxa"/>
            <w:tcBorders>
              <w:top w:val="single" w:sz="7" w:space="0" w:color="000000"/>
              <w:left w:val="nil"/>
              <w:bottom w:val="nil"/>
              <w:right w:val="nil"/>
            </w:tcBorders>
          </w:tcPr>
          <w:p w14:paraId="34E8163E" w14:textId="77777777" w:rsidR="0007625E" w:rsidRDefault="0007625E"/>
        </w:tc>
        <w:tc>
          <w:tcPr>
            <w:tcW w:w="1448" w:type="dxa"/>
            <w:tcBorders>
              <w:top w:val="single" w:sz="7" w:space="0" w:color="000000"/>
              <w:left w:val="nil"/>
              <w:bottom w:val="nil"/>
              <w:right w:val="nil"/>
            </w:tcBorders>
          </w:tcPr>
          <w:p w14:paraId="46AA1B18" w14:textId="77777777" w:rsidR="0007625E" w:rsidRDefault="0007625E"/>
        </w:tc>
      </w:tr>
    </w:tbl>
    <w:p w14:paraId="187D1180" w14:textId="77777777" w:rsidR="0007625E" w:rsidRDefault="0007625E">
      <w:pPr>
        <w:spacing w:before="10" w:line="100" w:lineRule="exact"/>
        <w:rPr>
          <w:sz w:val="10"/>
          <w:szCs w:val="10"/>
        </w:rPr>
      </w:pPr>
    </w:p>
    <w:p w14:paraId="11152BC0" w14:textId="77777777" w:rsidR="0007625E" w:rsidRDefault="00CB2854">
      <w:pPr>
        <w:spacing w:line="254" w:lineRule="auto"/>
        <w:ind w:left="112" w:right="81" w:firstLine="270"/>
      </w:pPr>
      <w:r>
        <w:rPr>
          <w:color w:val="282828"/>
        </w:rPr>
        <w:t>From</w:t>
      </w:r>
      <w:r>
        <w:rPr>
          <w:color w:val="282828"/>
          <w:spacing w:val="-7"/>
        </w:rPr>
        <w:t xml:space="preserve"> </w:t>
      </w:r>
      <w:r>
        <w:rPr>
          <w:color w:val="282828"/>
        </w:rPr>
        <w:t>the</w:t>
      </w:r>
      <w:r>
        <w:rPr>
          <w:color w:val="282828"/>
          <w:spacing w:val="-7"/>
        </w:rPr>
        <w:t xml:space="preserve"> </w:t>
      </w:r>
      <w:r>
        <w:rPr>
          <w:color w:val="282828"/>
        </w:rPr>
        <w:t>results</w:t>
      </w:r>
      <w:r>
        <w:rPr>
          <w:color w:val="282828"/>
          <w:spacing w:val="-7"/>
        </w:rPr>
        <w:t xml:space="preserve"> </w:t>
      </w:r>
      <w:r>
        <w:rPr>
          <w:color w:val="282828"/>
        </w:rPr>
        <w:t>of</w:t>
      </w:r>
      <w:r>
        <w:rPr>
          <w:color w:val="282828"/>
          <w:spacing w:val="-7"/>
        </w:rPr>
        <w:t xml:space="preserve"> </w:t>
      </w:r>
      <w:r>
        <w:rPr>
          <w:color w:val="282828"/>
        </w:rPr>
        <w:t>the</w:t>
      </w:r>
      <w:r>
        <w:rPr>
          <w:color w:val="282828"/>
          <w:spacing w:val="-7"/>
        </w:rPr>
        <w:t xml:space="preserve"> </w:t>
      </w:r>
      <w:r>
        <w:rPr>
          <w:color w:val="282828"/>
        </w:rPr>
        <w:t>survey</w:t>
      </w:r>
      <w:r>
        <w:rPr>
          <w:color w:val="282828"/>
          <w:spacing w:val="-7"/>
        </w:rPr>
        <w:t xml:space="preserve"> </w:t>
      </w:r>
      <w:r>
        <w:rPr>
          <w:color w:val="282828"/>
        </w:rPr>
        <w:t>dominant</w:t>
      </w:r>
      <w:r>
        <w:rPr>
          <w:color w:val="282828"/>
          <w:spacing w:val="-7"/>
        </w:rPr>
        <w:t xml:space="preserve"> </w:t>
      </w:r>
      <w:r>
        <w:rPr>
          <w:color w:val="282828"/>
        </w:rPr>
        <w:t>customer</w:t>
      </w:r>
      <w:r>
        <w:rPr>
          <w:color w:val="282828"/>
          <w:spacing w:val="-7"/>
        </w:rPr>
        <w:t xml:space="preserve"> </w:t>
      </w:r>
      <w:r>
        <w:rPr>
          <w:color w:val="282828"/>
        </w:rPr>
        <w:t>opinion</w:t>
      </w:r>
      <w:r>
        <w:rPr>
          <w:color w:val="282828"/>
          <w:spacing w:val="-7"/>
        </w:rPr>
        <w:t xml:space="preserve"> </w:t>
      </w:r>
      <w:r>
        <w:rPr>
          <w:color w:val="282828"/>
        </w:rPr>
        <w:t>that</w:t>
      </w:r>
      <w:r>
        <w:rPr>
          <w:color w:val="282828"/>
          <w:spacing w:val="-7"/>
        </w:rPr>
        <w:t xml:space="preserve"> </w:t>
      </w:r>
      <w:r>
        <w:rPr>
          <w:color w:val="282828"/>
        </w:rPr>
        <w:t>assessed</w:t>
      </w:r>
      <w:r>
        <w:rPr>
          <w:color w:val="282828"/>
          <w:spacing w:val="-7"/>
        </w:rPr>
        <w:t xml:space="preserve"> </w:t>
      </w:r>
      <w:r>
        <w:rPr>
          <w:color w:val="282828"/>
        </w:rPr>
        <w:t>the</w:t>
      </w:r>
      <w:r>
        <w:rPr>
          <w:color w:val="282828"/>
          <w:spacing w:val="-7"/>
        </w:rPr>
        <w:t xml:space="preserve"> </w:t>
      </w:r>
      <w:r>
        <w:rPr>
          <w:color w:val="282828"/>
        </w:rPr>
        <w:t>positive</w:t>
      </w:r>
      <w:r>
        <w:rPr>
          <w:color w:val="282828"/>
          <w:spacing w:val="-7"/>
        </w:rPr>
        <w:t xml:space="preserve"> </w:t>
      </w:r>
      <w:r>
        <w:rPr>
          <w:color w:val="282828"/>
        </w:rPr>
        <w:t>service</w:t>
      </w:r>
      <w:r>
        <w:rPr>
          <w:color w:val="282828"/>
          <w:spacing w:val="-7"/>
        </w:rPr>
        <w:t xml:space="preserve"> </w:t>
      </w:r>
      <w:r>
        <w:rPr>
          <w:color w:val="282828"/>
        </w:rPr>
        <w:t>of</w:t>
      </w:r>
      <w:r>
        <w:rPr>
          <w:color w:val="282828"/>
          <w:spacing w:val="-7"/>
        </w:rPr>
        <w:t xml:space="preserve"> </w:t>
      </w:r>
      <w:r>
        <w:rPr>
          <w:color w:val="282828"/>
        </w:rPr>
        <w:t>online</w:t>
      </w:r>
      <w:r>
        <w:rPr>
          <w:color w:val="282828"/>
          <w:spacing w:val="-7"/>
        </w:rPr>
        <w:t xml:space="preserve"> </w:t>
      </w:r>
      <w:r>
        <w:rPr>
          <w:color w:val="282828"/>
        </w:rPr>
        <w:t>transportation,</w:t>
      </w:r>
      <w:r>
        <w:rPr>
          <w:color w:val="282828"/>
          <w:spacing w:val="-7"/>
        </w:rPr>
        <w:t xml:space="preserve"> </w:t>
      </w:r>
      <w:r>
        <w:rPr>
          <w:color w:val="282828"/>
        </w:rPr>
        <w:t>does</w:t>
      </w:r>
      <w:r>
        <w:rPr>
          <w:color w:val="282828"/>
          <w:spacing w:val="-7"/>
        </w:rPr>
        <w:t xml:space="preserve"> </w:t>
      </w:r>
      <w:r>
        <w:rPr>
          <w:color w:val="282828"/>
        </w:rPr>
        <w:t>not seem</w:t>
      </w:r>
      <w:r>
        <w:rPr>
          <w:color w:val="282828"/>
          <w:spacing w:val="-20"/>
        </w:rPr>
        <w:t xml:space="preserve"> </w:t>
      </w:r>
      <w:r>
        <w:rPr>
          <w:color w:val="282828"/>
        </w:rPr>
        <w:t>to</w:t>
      </w:r>
      <w:r>
        <w:rPr>
          <w:color w:val="282828"/>
          <w:spacing w:val="-20"/>
        </w:rPr>
        <w:t xml:space="preserve"> </w:t>
      </w:r>
      <w:r>
        <w:rPr>
          <w:color w:val="282828"/>
        </w:rPr>
        <w:t>automatically</w:t>
      </w:r>
      <w:r>
        <w:rPr>
          <w:color w:val="282828"/>
          <w:spacing w:val="-20"/>
        </w:rPr>
        <w:t xml:space="preserve"> </w:t>
      </w:r>
      <w:r>
        <w:rPr>
          <w:color w:val="282828"/>
        </w:rPr>
        <w:t>remove</w:t>
      </w:r>
      <w:r>
        <w:rPr>
          <w:color w:val="282828"/>
          <w:spacing w:val="-20"/>
        </w:rPr>
        <w:t xml:space="preserve"> </w:t>
      </w:r>
      <w:r>
        <w:rPr>
          <w:color w:val="282828"/>
        </w:rPr>
        <w:t>customer</w:t>
      </w:r>
      <w:r>
        <w:rPr>
          <w:color w:val="282828"/>
          <w:spacing w:val="-20"/>
        </w:rPr>
        <w:t xml:space="preserve"> </w:t>
      </w:r>
      <w:r>
        <w:rPr>
          <w:color w:val="282828"/>
        </w:rPr>
        <w:t>disappointment,</w:t>
      </w:r>
      <w:r>
        <w:rPr>
          <w:color w:val="282828"/>
          <w:spacing w:val="-20"/>
        </w:rPr>
        <w:t xml:space="preserve"> </w:t>
      </w:r>
      <w:r>
        <w:rPr>
          <w:color w:val="282828"/>
        </w:rPr>
        <w:t>as</w:t>
      </w:r>
      <w:r>
        <w:rPr>
          <w:color w:val="282828"/>
          <w:spacing w:val="-20"/>
        </w:rPr>
        <w:t xml:space="preserve"> </w:t>
      </w:r>
      <w:r>
        <w:rPr>
          <w:color w:val="282828"/>
        </w:rPr>
        <w:t>many</w:t>
      </w:r>
      <w:r>
        <w:rPr>
          <w:color w:val="282828"/>
          <w:spacing w:val="-20"/>
        </w:rPr>
        <w:t xml:space="preserve"> </w:t>
      </w:r>
      <w:r>
        <w:rPr>
          <w:color w:val="282828"/>
        </w:rPr>
        <w:t>as</w:t>
      </w:r>
      <w:r>
        <w:rPr>
          <w:color w:val="282828"/>
          <w:spacing w:val="-20"/>
        </w:rPr>
        <w:t xml:space="preserve"> </w:t>
      </w:r>
      <w:r>
        <w:rPr>
          <w:color w:val="282828"/>
        </w:rPr>
        <w:t>41</w:t>
      </w:r>
      <w:r>
        <w:rPr>
          <w:color w:val="282828"/>
          <w:spacing w:val="-20"/>
        </w:rPr>
        <w:t xml:space="preserve"> </w:t>
      </w:r>
      <w:r>
        <w:rPr>
          <w:color w:val="282828"/>
        </w:rPr>
        <w:t>percent</w:t>
      </w:r>
      <w:r>
        <w:rPr>
          <w:color w:val="282828"/>
          <w:spacing w:val="-20"/>
        </w:rPr>
        <w:t xml:space="preserve"> </w:t>
      </w:r>
      <w:r>
        <w:rPr>
          <w:color w:val="282828"/>
        </w:rPr>
        <w:t>of</w:t>
      </w:r>
      <w:r>
        <w:rPr>
          <w:color w:val="282828"/>
          <w:spacing w:val="-20"/>
        </w:rPr>
        <w:t xml:space="preserve"> </w:t>
      </w:r>
      <w:r>
        <w:rPr>
          <w:color w:val="282828"/>
        </w:rPr>
        <w:t>customers</w:t>
      </w:r>
      <w:r>
        <w:rPr>
          <w:color w:val="282828"/>
          <w:spacing w:val="-20"/>
        </w:rPr>
        <w:t xml:space="preserve"> </w:t>
      </w:r>
      <w:r>
        <w:rPr>
          <w:color w:val="282828"/>
        </w:rPr>
        <w:t>claimed</w:t>
      </w:r>
      <w:r>
        <w:rPr>
          <w:color w:val="282828"/>
          <w:spacing w:val="-20"/>
        </w:rPr>
        <w:t xml:space="preserve"> </w:t>
      </w:r>
      <w:r>
        <w:rPr>
          <w:color w:val="282828"/>
        </w:rPr>
        <w:t>to</w:t>
      </w:r>
      <w:r>
        <w:rPr>
          <w:color w:val="282828"/>
          <w:spacing w:val="-20"/>
        </w:rPr>
        <w:t xml:space="preserve"> </w:t>
      </w:r>
      <w:r>
        <w:rPr>
          <w:color w:val="282828"/>
        </w:rPr>
        <w:t>have</w:t>
      </w:r>
      <w:r>
        <w:rPr>
          <w:color w:val="282828"/>
          <w:spacing w:val="-20"/>
        </w:rPr>
        <w:t xml:space="preserve"> </w:t>
      </w:r>
      <w:r>
        <w:rPr>
          <w:color w:val="282828"/>
        </w:rPr>
        <w:t>been</w:t>
      </w:r>
      <w:r>
        <w:rPr>
          <w:color w:val="282828"/>
          <w:spacing w:val="-20"/>
        </w:rPr>
        <w:t xml:space="preserve"> </w:t>
      </w:r>
      <w:r>
        <w:rPr>
          <w:color w:val="282828"/>
        </w:rPr>
        <w:t>disappointed.</w:t>
      </w:r>
    </w:p>
    <w:p w14:paraId="743C2CD4" w14:textId="77777777" w:rsidR="0007625E" w:rsidRDefault="00CB2854">
      <w:pPr>
        <w:spacing w:line="200" w:lineRule="exact"/>
        <w:ind w:left="382"/>
      </w:pPr>
      <w:r>
        <w:rPr>
          <w:color w:val="282828"/>
        </w:rPr>
        <w:t>The</w:t>
      </w:r>
      <w:r>
        <w:rPr>
          <w:color w:val="282828"/>
          <w:spacing w:val="-5"/>
        </w:rPr>
        <w:t xml:space="preserve"> </w:t>
      </w:r>
      <w:r>
        <w:rPr>
          <w:color w:val="282828"/>
        </w:rPr>
        <w:t>elaborated,</w:t>
      </w:r>
      <w:r>
        <w:rPr>
          <w:color w:val="282828"/>
          <w:spacing w:val="-5"/>
        </w:rPr>
        <w:t xml:space="preserve"> </w:t>
      </w:r>
      <w:r>
        <w:rPr>
          <w:color w:val="282828"/>
        </w:rPr>
        <w:t>the</w:t>
      </w:r>
      <w:r>
        <w:rPr>
          <w:color w:val="282828"/>
          <w:spacing w:val="-5"/>
        </w:rPr>
        <w:t xml:space="preserve"> </w:t>
      </w:r>
      <w:r>
        <w:rPr>
          <w:color w:val="282828"/>
        </w:rPr>
        <w:t>form</w:t>
      </w:r>
      <w:r>
        <w:rPr>
          <w:color w:val="282828"/>
          <w:spacing w:val="-5"/>
        </w:rPr>
        <w:t xml:space="preserve"> </w:t>
      </w:r>
      <w:r>
        <w:rPr>
          <w:color w:val="282828"/>
        </w:rPr>
        <w:t>of</w:t>
      </w:r>
      <w:r>
        <w:rPr>
          <w:color w:val="282828"/>
          <w:spacing w:val="-5"/>
        </w:rPr>
        <w:t xml:space="preserve"> </w:t>
      </w:r>
      <w:r>
        <w:rPr>
          <w:color w:val="282828"/>
        </w:rPr>
        <w:t>disappointment</w:t>
      </w:r>
      <w:r>
        <w:rPr>
          <w:color w:val="282828"/>
          <w:spacing w:val="-5"/>
        </w:rPr>
        <w:t xml:space="preserve"> </w:t>
      </w:r>
      <w:r>
        <w:rPr>
          <w:color w:val="282828"/>
        </w:rPr>
        <w:t>or</w:t>
      </w:r>
      <w:r>
        <w:rPr>
          <w:color w:val="282828"/>
          <w:spacing w:val="-5"/>
        </w:rPr>
        <w:t xml:space="preserve"> </w:t>
      </w:r>
      <w:r>
        <w:rPr>
          <w:color w:val="282828"/>
        </w:rPr>
        <w:t>customer</w:t>
      </w:r>
      <w:r>
        <w:rPr>
          <w:color w:val="282828"/>
          <w:spacing w:val="-5"/>
        </w:rPr>
        <w:t xml:space="preserve"> </w:t>
      </w:r>
      <w:r>
        <w:rPr>
          <w:color w:val="282828"/>
        </w:rPr>
        <w:t>complaints</w:t>
      </w:r>
      <w:r>
        <w:rPr>
          <w:color w:val="282828"/>
          <w:spacing w:val="-5"/>
        </w:rPr>
        <w:t xml:space="preserve"> </w:t>
      </w:r>
      <w:r>
        <w:rPr>
          <w:color w:val="282828"/>
        </w:rPr>
        <w:t>against</w:t>
      </w:r>
      <w:r>
        <w:rPr>
          <w:color w:val="282828"/>
          <w:spacing w:val="-5"/>
        </w:rPr>
        <w:t xml:space="preserve"> </w:t>
      </w:r>
      <w:r>
        <w:rPr>
          <w:color w:val="282828"/>
        </w:rPr>
        <w:t>online</w:t>
      </w:r>
      <w:r>
        <w:rPr>
          <w:color w:val="282828"/>
          <w:spacing w:val="-5"/>
        </w:rPr>
        <w:t xml:space="preserve"> </w:t>
      </w:r>
      <w:r>
        <w:rPr>
          <w:color w:val="282828"/>
        </w:rPr>
        <w:t>transportation</w:t>
      </w:r>
      <w:r>
        <w:rPr>
          <w:color w:val="282828"/>
          <w:spacing w:val="-5"/>
        </w:rPr>
        <w:t xml:space="preserve"> </w:t>
      </w:r>
      <w:r>
        <w:rPr>
          <w:color w:val="282828"/>
        </w:rPr>
        <w:t>services</w:t>
      </w:r>
      <w:r>
        <w:rPr>
          <w:color w:val="282828"/>
          <w:spacing w:val="-5"/>
        </w:rPr>
        <w:t xml:space="preserve"> </w:t>
      </w:r>
      <w:r>
        <w:rPr>
          <w:color w:val="282828"/>
        </w:rPr>
        <w:t>is</w:t>
      </w:r>
      <w:r>
        <w:rPr>
          <w:color w:val="282828"/>
          <w:spacing w:val="-5"/>
        </w:rPr>
        <w:t xml:space="preserve"> </w:t>
      </w:r>
      <w:r>
        <w:rPr>
          <w:color w:val="282828"/>
        </w:rPr>
        <w:t>divided</w:t>
      </w:r>
      <w:r>
        <w:rPr>
          <w:color w:val="282828"/>
          <w:spacing w:val="-5"/>
        </w:rPr>
        <w:t xml:space="preserve"> </w:t>
      </w:r>
      <w:r>
        <w:rPr>
          <w:color w:val="282828"/>
        </w:rPr>
        <w:t>into</w:t>
      </w:r>
      <w:r>
        <w:rPr>
          <w:color w:val="282828"/>
          <w:spacing w:val="-5"/>
        </w:rPr>
        <w:t xml:space="preserve"> </w:t>
      </w:r>
      <w:r>
        <w:rPr>
          <w:color w:val="282828"/>
        </w:rPr>
        <w:t>two</w:t>
      </w:r>
    </w:p>
    <w:p w14:paraId="4390B72D" w14:textId="77777777" w:rsidR="0007625E" w:rsidRDefault="00CB2854">
      <w:pPr>
        <w:spacing w:before="13" w:line="254" w:lineRule="auto"/>
        <w:ind w:left="112" w:right="81"/>
        <w:jc w:val="both"/>
      </w:pPr>
      <w:r>
        <w:rPr>
          <w:color w:val="282828"/>
        </w:rPr>
        <w:t>types;</w:t>
      </w:r>
      <w:r>
        <w:rPr>
          <w:color w:val="282828"/>
          <w:spacing w:val="-10"/>
        </w:rPr>
        <w:t xml:space="preserve"> </w:t>
      </w:r>
      <w:r>
        <w:rPr>
          <w:color w:val="282828"/>
        </w:rPr>
        <w:t>related</w:t>
      </w:r>
      <w:r>
        <w:rPr>
          <w:color w:val="282828"/>
          <w:spacing w:val="-10"/>
        </w:rPr>
        <w:t xml:space="preserve"> </w:t>
      </w:r>
      <w:r>
        <w:rPr>
          <w:color w:val="282828"/>
        </w:rPr>
        <w:t>to</w:t>
      </w:r>
      <w:r>
        <w:rPr>
          <w:color w:val="282828"/>
          <w:spacing w:val="-10"/>
        </w:rPr>
        <w:t xml:space="preserve"> </w:t>
      </w:r>
      <w:r>
        <w:rPr>
          <w:color w:val="282828"/>
        </w:rPr>
        <w:t>technology</w:t>
      </w:r>
      <w:r>
        <w:rPr>
          <w:color w:val="282828"/>
          <w:spacing w:val="-10"/>
        </w:rPr>
        <w:t xml:space="preserve"> </w:t>
      </w:r>
      <w:r>
        <w:rPr>
          <w:color w:val="282828"/>
        </w:rPr>
        <w:t>applications</w:t>
      </w:r>
      <w:r>
        <w:rPr>
          <w:color w:val="282828"/>
          <w:spacing w:val="-10"/>
        </w:rPr>
        <w:t xml:space="preserve"> </w:t>
      </w:r>
      <w:r>
        <w:rPr>
          <w:color w:val="282828"/>
        </w:rPr>
        <w:t>and</w:t>
      </w:r>
      <w:r>
        <w:rPr>
          <w:color w:val="282828"/>
          <w:spacing w:val="-10"/>
        </w:rPr>
        <w:t xml:space="preserve"> </w:t>
      </w:r>
      <w:r>
        <w:rPr>
          <w:color w:val="282828"/>
        </w:rPr>
        <w:t>human</w:t>
      </w:r>
      <w:r>
        <w:rPr>
          <w:color w:val="282828"/>
          <w:spacing w:val="-10"/>
        </w:rPr>
        <w:t xml:space="preserve"> </w:t>
      </w:r>
      <w:r>
        <w:rPr>
          <w:color w:val="282828"/>
        </w:rPr>
        <w:t>resources</w:t>
      </w:r>
      <w:r>
        <w:rPr>
          <w:color w:val="282828"/>
          <w:spacing w:val="-10"/>
        </w:rPr>
        <w:t xml:space="preserve"> </w:t>
      </w:r>
      <w:r>
        <w:rPr>
          <w:color w:val="282828"/>
        </w:rPr>
        <w:t>(drivers).</w:t>
      </w:r>
      <w:r>
        <w:rPr>
          <w:color w:val="282828"/>
          <w:spacing w:val="-10"/>
        </w:rPr>
        <w:t xml:space="preserve"> </w:t>
      </w:r>
      <w:r>
        <w:rPr>
          <w:color w:val="282828"/>
        </w:rPr>
        <w:t>From</w:t>
      </w:r>
      <w:r>
        <w:rPr>
          <w:color w:val="282828"/>
          <w:spacing w:val="-10"/>
        </w:rPr>
        <w:t xml:space="preserve"> </w:t>
      </w:r>
      <w:proofErr w:type="gramStart"/>
      <w:r>
        <w:rPr>
          <w:color w:val="282828"/>
        </w:rPr>
        <w:t>this</w:t>
      </w:r>
      <w:r>
        <w:rPr>
          <w:color w:val="282828"/>
          <w:spacing w:val="-10"/>
        </w:rPr>
        <w:t xml:space="preserve"> </w:t>
      </w:r>
      <w:r>
        <w:rPr>
          <w:color w:val="282828"/>
        </w:rPr>
        <w:t>two</w:t>
      </w:r>
      <w:r>
        <w:rPr>
          <w:color w:val="282828"/>
          <w:spacing w:val="-10"/>
        </w:rPr>
        <w:t xml:space="preserve"> </w:t>
      </w:r>
      <w:r>
        <w:rPr>
          <w:color w:val="282828"/>
        </w:rPr>
        <w:t>types</w:t>
      </w:r>
      <w:r>
        <w:rPr>
          <w:color w:val="282828"/>
          <w:spacing w:val="-10"/>
        </w:rPr>
        <w:t xml:space="preserve"> </w:t>
      </w:r>
      <w:r>
        <w:rPr>
          <w:color w:val="282828"/>
        </w:rPr>
        <w:t>of</w:t>
      </w:r>
      <w:r>
        <w:rPr>
          <w:color w:val="282828"/>
          <w:spacing w:val="-10"/>
        </w:rPr>
        <w:t xml:space="preserve"> </w:t>
      </w:r>
      <w:r>
        <w:rPr>
          <w:color w:val="282828"/>
        </w:rPr>
        <w:t>disappointment</w:t>
      </w:r>
      <w:proofErr w:type="gramEnd"/>
      <w:r>
        <w:rPr>
          <w:color w:val="282828"/>
        </w:rPr>
        <w:t>,</w:t>
      </w:r>
      <w:r>
        <w:rPr>
          <w:color w:val="282828"/>
          <w:spacing w:val="-10"/>
        </w:rPr>
        <w:t xml:space="preserve"> </w:t>
      </w:r>
      <w:r>
        <w:rPr>
          <w:color w:val="282828"/>
        </w:rPr>
        <w:t>the</w:t>
      </w:r>
      <w:r>
        <w:rPr>
          <w:color w:val="282828"/>
          <w:spacing w:val="-10"/>
        </w:rPr>
        <w:t xml:space="preserve"> </w:t>
      </w:r>
      <w:r>
        <w:rPr>
          <w:color w:val="282828"/>
        </w:rPr>
        <w:t>shape</w:t>
      </w:r>
      <w:r>
        <w:rPr>
          <w:color w:val="282828"/>
          <w:spacing w:val="-10"/>
        </w:rPr>
        <w:t xml:space="preserve"> </w:t>
      </w:r>
      <w:r>
        <w:rPr>
          <w:color w:val="282828"/>
        </w:rPr>
        <w:t>is</w:t>
      </w:r>
      <w:r>
        <w:rPr>
          <w:color w:val="282828"/>
          <w:spacing w:val="-10"/>
        </w:rPr>
        <w:t xml:space="preserve"> </w:t>
      </w:r>
      <w:r>
        <w:rPr>
          <w:color w:val="282828"/>
        </w:rPr>
        <w:t>very diverse. Based on the results of this survey indicates that the absence of minimum service standards provided by the transport operator</w:t>
      </w:r>
      <w:r>
        <w:rPr>
          <w:color w:val="282828"/>
          <w:spacing w:val="4"/>
        </w:rPr>
        <w:t xml:space="preserve"> </w:t>
      </w:r>
      <w:r>
        <w:rPr>
          <w:color w:val="282828"/>
        </w:rPr>
        <w:t>concerned. The</w:t>
      </w:r>
      <w:r>
        <w:rPr>
          <w:color w:val="282828"/>
          <w:spacing w:val="4"/>
        </w:rPr>
        <w:t xml:space="preserve"> </w:t>
      </w:r>
      <w:r>
        <w:rPr>
          <w:color w:val="282828"/>
        </w:rPr>
        <w:t>potential</w:t>
      </w:r>
      <w:r>
        <w:rPr>
          <w:color w:val="282828"/>
          <w:spacing w:val="4"/>
        </w:rPr>
        <w:t xml:space="preserve"> </w:t>
      </w:r>
      <w:r>
        <w:rPr>
          <w:color w:val="282828"/>
        </w:rPr>
        <w:t>impact</w:t>
      </w:r>
      <w:r>
        <w:rPr>
          <w:color w:val="282828"/>
          <w:spacing w:val="4"/>
        </w:rPr>
        <w:t xml:space="preserve"> </w:t>
      </w:r>
      <w:r>
        <w:rPr>
          <w:color w:val="282828"/>
        </w:rPr>
        <w:t>of</w:t>
      </w:r>
      <w:r>
        <w:rPr>
          <w:color w:val="282828"/>
          <w:spacing w:val="4"/>
        </w:rPr>
        <w:t xml:space="preserve"> </w:t>
      </w:r>
      <w:r>
        <w:rPr>
          <w:color w:val="282828"/>
        </w:rPr>
        <w:t>customer</w:t>
      </w:r>
      <w:r>
        <w:rPr>
          <w:color w:val="282828"/>
          <w:spacing w:val="4"/>
        </w:rPr>
        <w:t xml:space="preserve"> </w:t>
      </w:r>
      <w:r>
        <w:rPr>
          <w:color w:val="282828"/>
        </w:rPr>
        <w:t>loss</w:t>
      </w:r>
      <w:r>
        <w:rPr>
          <w:color w:val="282828"/>
          <w:spacing w:val="4"/>
        </w:rPr>
        <w:t xml:space="preserve"> </w:t>
      </w:r>
      <w:r>
        <w:rPr>
          <w:color w:val="282828"/>
        </w:rPr>
        <w:t>is</w:t>
      </w:r>
      <w:r>
        <w:rPr>
          <w:color w:val="282828"/>
          <w:spacing w:val="4"/>
        </w:rPr>
        <w:t xml:space="preserve"> </w:t>
      </w:r>
      <w:r>
        <w:rPr>
          <w:color w:val="282828"/>
        </w:rPr>
        <w:t>enormous.</w:t>
      </w:r>
      <w:r>
        <w:rPr>
          <w:color w:val="282828"/>
          <w:spacing w:val="1"/>
        </w:rPr>
        <w:t xml:space="preserve"> </w:t>
      </w:r>
      <w:r>
        <w:rPr>
          <w:color w:val="282828"/>
        </w:rPr>
        <w:t>The</w:t>
      </w:r>
      <w:r>
        <w:rPr>
          <w:color w:val="282828"/>
          <w:spacing w:val="4"/>
        </w:rPr>
        <w:t xml:space="preserve"> </w:t>
      </w:r>
      <w:r>
        <w:rPr>
          <w:color w:val="282828"/>
        </w:rPr>
        <w:t>number</w:t>
      </w:r>
      <w:r>
        <w:rPr>
          <w:color w:val="282828"/>
          <w:spacing w:val="4"/>
        </w:rPr>
        <w:t xml:space="preserve"> </w:t>
      </w:r>
      <w:r>
        <w:rPr>
          <w:color w:val="282828"/>
        </w:rPr>
        <w:t>of</w:t>
      </w:r>
      <w:r>
        <w:rPr>
          <w:color w:val="282828"/>
          <w:spacing w:val="4"/>
        </w:rPr>
        <w:t xml:space="preserve"> </w:t>
      </w:r>
      <w:r>
        <w:rPr>
          <w:color w:val="282828"/>
        </w:rPr>
        <w:t>customer</w:t>
      </w:r>
      <w:r>
        <w:rPr>
          <w:color w:val="282828"/>
          <w:spacing w:val="4"/>
        </w:rPr>
        <w:t xml:space="preserve"> </w:t>
      </w:r>
      <w:r>
        <w:rPr>
          <w:color w:val="282828"/>
        </w:rPr>
        <w:t>complaints</w:t>
      </w:r>
      <w:r>
        <w:rPr>
          <w:color w:val="282828"/>
          <w:spacing w:val="4"/>
        </w:rPr>
        <w:t xml:space="preserve"> </w:t>
      </w:r>
      <w:r>
        <w:rPr>
          <w:color w:val="282828"/>
        </w:rPr>
        <w:t>against</w:t>
      </w:r>
      <w:r>
        <w:rPr>
          <w:color w:val="282828"/>
          <w:spacing w:val="4"/>
        </w:rPr>
        <w:t xml:space="preserve"> </w:t>
      </w:r>
      <w:r>
        <w:rPr>
          <w:color w:val="282828"/>
        </w:rPr>
        <w:t>online transport operators, indicating that; Firstl</w:t>
      </w:r>
      <w:r>
        <w:rPr>
          <w:color w:val="282828"/>
          <w:spacing w:val="-13"/>
        </w:rPr>
        <w:t>y</w:t>
      </w:r>
      <w:r>
        <w:rPr>
          <w:color w:val="282828"/>
        </w:rPr>
        <w:t>, online transport operators do not yet have a measurable minimum service standard. This</w:t>
      </w:r>
      <w:r>
        <w:rPr>
          <w:color w:val="282828"/>
          <w:spacing w:val="-20"/>
        </w:rPr>
        <w:t xml:space="preserve"> </w:t>
      </w:r>
      <w:r>
        <w:rPr>
          <w:color w:val="282828"/>
        </w:rPr>
        <w:t>resulted</w:t>
      </w:r>
      <w:r>
        <w:rPr>
          <w:color w:val="282828"/>
          <w:spacing w:val="-20"/>
        </w:rPr>
        <w:t xml:space="preserve"> </w:t>
      </w:r>
      <w:r>
        <w:rPr>
          <w:color w:val="282828"/>
        </w:rPr>
        <w:t>between</w:t>
      </w:r>
      <w:r>
        <w:rPr>
          <w:color w:val="282828"/>
          <w:spacing w:val="-20"/>
        </w:rPr>
        <w:t xml:space="preserve"> </w:t>
      </w:r>
      <w:r>
        <w:rPr>
          <w:color w:val="282828"/>
        </w:rPr>
        <w:t>the</w:t>
      </w:r>
      <w:r>
        <w:rPr>
          <w:color w:val="282828"/>
          <w:spacing w:val="-20"/>
        </w:rPr>
        <w:t xml:space="preserve"> </w:t>
      </w:r>
      <w:r>
        <w:rPr>
          <w:color w:val="282828"/>
        </w:rPr>
        <w:t>driver</w:t>
      </w:r>
      <w:r>
        <w:rPr>
          <w:color w:val="282828"/>
          <w:spacing w:val="-20"/>
        </w:rPr>
        <w:t xml:space="preserve"> </w:t>
      </w:r>
      <w:r>
        <w:rPr>
          <w:color w:val="282828"/>
        </w:rPr>
        <w:t>with</w:t>
      </w:r>
      <w:r>
        <w:rPr>
          <w:color w:val="282828"/>
          <w:spacing w:val="-20"/>
        </w:rPr>
        <w:t xml:space="preserve"> </w:t>
      </w:r>
      <w:r>
        <w:rPr>
          <w:color w:val="282828"/>
        </w:rPr>
        <w:t>each</w:t>
      </w:r>
      <w:r>
        <w:rPr>
          <w:color w:val="282828"/>
          <w:spacing w:val="-20"/>
        </w:rPr>
        <w:t xml:space="preserve"> </w:t>
      </w:r>
      <w:r>
        <w:rPr>
          <w:color w:val="282828"/>
        </w:rPr>
        <w:t>other</w:t>
      </w:r>
      <w:r>
        <w:rPr>
          <w:color w:val="282828"/>
          <w:spacing w:val="-20"/>
        </w:rPr>
        <w:t xml:space="preserve"> </w:t>
      </w:r>
      <w:r>
        <w:rPr>
          <w:color w:val="282828"/>
        </w:rPr>
        <w:t>in</w:t>
      </w:r>
      <w:r>
        <w:rPr>
          <w:color w:val="282828"/>
          <w:spacing w:val="-20"/>
        </w:rPr>
        <w:t xml:space="preserve"> </w:t>
      </w:r>
      <w:r>
        <w:rPr>
          <w:color w:val="282828"/>
        </w:rPr>
        <w:t>one</w:t>
      </w:r>
      <w:r>
        <w:rPr>
          <w:color w:val="282828"/>
          <w:spacing w:val="-20"/>
        </w:rPr>
        <w:t xml:space="preserve"> </w:t>
      </w:r>
      <w:r>
        <w:rPr>
          <w:color w:val="282828"/>
        </w:rPr>
        <w:t>operator</w:t>
      </w:r>
      <w:r>
        <w:rPr>
          <w:color w:val="282828"/>
          <w:spacing w:val="-20"/>
        </w:rPr>
        <w:t xml:space="preserve"> </w:t>
      </w:r>
      <w:r>
        <w:rPr>
          <w:color w:val="282828"/>
        </w:rPr>
        <w:t>is</w:t>
      </w:r>
      <w:r>
        <w:rPr>
          <w:color w:val="282828"/>
          <w:spacing w:val="-20"/>
        </w:rPr>
        <w:t xml:space="preserve"> </w:t>
      </w:r>
      <w:r>
        <w:rPr>
          <w:color w:val="282828"/>
        </w:rPr>
        <w:t>not</w:t>
      </w:r>
      <w:r>
        <w:rPr>
          <w:color w:val="282828"/>
          <w:spacing w:val="-20"/>
        </w:rPr>
        <w:t xml:space="preserve"> </w:t>
      </w:r>
      <w:r>
        <w:rPr>
          <w:color w:val="282828"/>
        </w:rPr>
        <w:t>the</w:t>
      </w:r>
      <w:r>
        <w:rPr>
          <w:color w:val="282828"/>
          <w:spacing w:val="-20"/>
        </w:rPr>
        <w:t xml:space="preserve"> </w:t>
      </w:r>
      <w:r>
        <w:rPr>
          <w:color w:val="282828"/>
        </w:rPr>
        <w:t>same</w:t>
      </w:r>
      <w:r>
        <w:rPr>
          <w:color w:val="282828"/>
          <w:spacing w:val="-20"/>
        </w:rPr>
        <w:t xml:space="preserve"> </w:t>
      </w:r>
      <w:r>
        <w:rPr>
          <w:color w:val="282828"/>
        </w:rPr>
        <w:t>in</w:t>
      </w:r>
      <w:r>
        <w:rPr>
          <w:color w:val="282828"/>
          <w:spacing w:val="-20"/>
        </w:rPr>
        <w:t xml:space="preserve"> </w:t>
      </w:r>
      <w:r>
        <w:rPr>
          <w:color w:val="282828"/>
        </w:rPr>
        <w:t>providing</w:t>
      </w:r>
      <w:r>
        <w:rPr>
          <w:color w:val="282828"/>
          <w:spacing w:val="-20"/>
        </w:rPr>
        <w:t xml:space="preserve"> </w:t>
      </w:r>
      <w:r>
        <w:rPr>
          <w:color w:val="282828"/>
        </w:rPr>
        <w:t>services</w:t>
      </w:r>
      <w:r>
        <w:rPr>
          <w:color w:val="282828"/>
          <w:spacing w:val="-20"/>
        </w:rPr>
        <w:t xml:space="preserve"> </w:t>
      </w:r>
      <w:r>
        <w:rPr>
          <w:color w:val="282828"/>
        </w:rPr>
        <w:t>to</w:t>
      </w:r>
      <w:r>
        <w:rPr>
          <w:color w:val="282828"/>
          <w:spacing w:val="-20"/>
        </w:rPr>
        <w:t xml:space="preserve"> </w:t>
      </w:r>
      <w:r>
        <w:rPr>
          <w:color w:val="282828"/>
        </w:rPr>
        <w:t>customers.</w:t>
      </w:r>
    </w:p>
    <w:p w14:paraId="21D0246C" w14:textId="77777777" w:rsidR="0007625E" w:rsidRDefault="00CB2854">
      <w:pPr>
        <w:spacing w:line="200" w:lineRule="exact"/>
        <w:ind w:left="382"/>
      </w:pPr>
      <w:r>
        <w:rPr>
          <w:color w:val="282828"/>
        </w:rPr>
        <w:t>Second,</w:t>
      </w:r>
      <w:r>
        <w:rPr>
          <w:color w:val="282828"/>
          <w:spacing w:val="-6"/>
        </w:rPr>
        <w:t xml:space="preserve"> </w:t>
      </w:r>
      <w:r>
        <w:rPr>
          <w:color w:val="282828"/>
        </w:rPr>
        <w:t>the</w:t>
      </w:r>
      <w:r>
        <w:rPr>
          <w:color w:val="282828"/>
          <w:spacing w:val="-6"/>
        </w:rPr>
        <w:t xml:space="preserve"> </w:t>
      </w:r>
      <w:r>
        <w:rPr>
          <w:color w:val="282828"/>
        </w:rPr>
        <w:t>online</w:t>
      </w:r>
      <w:r>
        <w:rPr>
          <w:color w:val="282828"/>
          <w:spacing w:val="-6"/>
        </w:rPr>
        <w:t xml:space="preserve"> </w:t>
      </w:r>
      <w:r>
        <w:rPr>
          <w:color w:val="282828"/>
        </w:rPr>
        <w:t>transport</w:t>
      </w:r>
      <w:r>
        <w:rPr>
          <w:color w:val="282828"/>
          <w:spacing w:val="-6"/>
        </w:rPr>
        <w:t xml:space="preserve"> </w:t>
      </w:r>
      <w:r>
        <w:rPr>
          <w:color w:val="282828"/>
        </w:rPr>
        <w:t>operator</w:t>
      </w:r>
      <w:r>
        <w:rPr>
          <w:color w:val="282828"/>
          <w:spacing w:val="-6"/>
        </w:rPr>
        <w:t xml:space="preserve"> </w:t>
      </w:r>
      <w:r>
        <w:rPr>
          <w:color w:val="282828"/>
        </w:rPr>
        <w:t>does</w:t>
      </w:r>
      <w:r>
        <w:rPr>
          <w:color w:val="282828"/>
          <w:spacing w:val="-6"/>
        </w:rPr>
        <w:t xml:space="preserve"> </w:t>
      </w:r>
      <w:r>
        <w:rPr>
          <w:color w:val="282828"/>
        </w:rPr>
        <w:t>not</w:t>
      </w:r>
      <w:r>
        <w:rPr>
          <w:color w:val="282828"/>
          <w:spacing w:val="-6"/>
        </w:rPr>
        <w:t xml:space="preserve"> </w:t>
      </w:r>
      <w:r>
        <w:rPr>
          <w:color w:val="282828"/>
        </w:rPr>
        <w:t>have</w:t>
      </w:r>
      <w:r>
        <w:rPr>
          <w:color w:val="282828"/>
          <w:spacing w:val="-6"/>
        </w:rPr>
        <w:t xml:space="preserve"> </w:t>
      </w:r>
      <w:r>
        <w:rPr>
          <w:color w:val="282828"/>
        </w:rPr>
        <w:t>a</w:t>
      </w:r>
      <w:r>
        <w:rPr>
          <w:color w:val="282828"/>
          <w:spacing w:val="-6"/>
        </w:rPr>
        <w:t xml:space="preserve"> </w:t>
      </w:r>
      <w:r>
        <w:rPr>
          <w:color w:val="282828"/>
        </w:rPr>
        <w:t>complaint</w:t>
      </w:r>
      <w:r>
        <w:rPr>
          <w:color w:val="282828"/>
          <w:spacing w:val="-7"/>
        </w:rPr>
        <w:t xml:space="preserve"> </w:t>
      </w:r>
      <w:r>
        <w:rPr>
          <w:color w:val="282828"/>
        </w:rPr>
        <w:t>handling</w:t>
      </w:r>
      <w:r>
        <w:rPr>
          <w:color w:val="282828"/>
          <w:spacing w:val="-6"/>
        </w:rPr>
        <w:t xml:space="preserve"> </w:t>
      </w:r>
      <w:r>
        <w:rPr>
          <w:color w:val="282828"/>
        </w:rPr>
        <w:t>mechanism.</w:t>
      </w:r>
      <w:r>
        <w:rPr>
          <w:color w:val="282828"/>
          <w:spacing w:val="-18"/>
        </w:rPr>
        <w:t xml:space="preserve"> </w:t>
      </w:r>
      <w:r>
        <w:rPr>
          <w:color w:val="282828"/>
        </w:rPr>
        <w:t>As</w:t>
      </w:r>
      <w:r>
        <w:rPr>
          <w:color w:val="282828"/>
          <w:spacing w:val="-6"/>
        </w:rPr>
        <w:t xml:space="preserve"> </w:t>
      </w:r>
      <w:r>
        <w:rPr>
          <w:color w:val="282828"/>
        </w:rPr>
        <w:t>mandated</w:t>
      </w:r>
      <w:r>
        <w:rPr>
          <w:color w:val="282828"/>
          <w:spacing w:val="-6"/>
        </w:rPr>
        <w:t xml:space="preserve"> </w:t>
      </w:r>
      <w:r>
        <w:rPr>
          <w:color w:val="282828"/>
        </w:rPr>
        <w:t>by</w:t>
      </w:r>
      <w:r>
        <w:rPr>
          <w:color w:val="282828"/>
          <w:spacing w:val="-6"/>
        </w:rPr>
        <w:t xml:space="preserve"> </w:t>
      </w:r>
      <w:r>
        <w:rPr>
          <w:color w:val="282828"/>
        </w:rPr>
        <w:t>Law</w:t>
      </w:r>
      <w:r>
        <w:rPr>
          <w:color w:val="282828"/>
          <w:spacing w:val="-6"/>
        </w:rPr>
        <w:t xml:space="preserve"> </w:t>
      </w:r>
      <w:r>
        <w:rPr>
          <w:color w:val="282828"/>
        </w:rPr>
        <w:t>No.</w:t>
      </w:r>
      <w:r>
        <w:rPr>
          <w:color w:val="282828"/>
          <w:spacing w:val="-6"/>
        </w:rPr>
        <w:t xml:space="preserve"> </w:t>
      </w:r>
      <w:r>
        <w:rPr>
          <w:color w:val="282828"/>
        </w:rPr>
        <w:t>8</w:t>
      </w:r>
      <w:r>
        <w:rPr>
          <w:color w:val="282828"/>
          <w:spacing w:val="-6"/>
        </w:rPr>
        <w:t xml:space="preserve"> </w:t>
      </w:r>
      <w:r>
        <w:rPr>
          <w:color w:val="282828"/>
        </w:rPr>
        <w:t>of</w:t>
      </w:r>
      <w:r>
        <w:rPr>
          <w:color w:val="282828"/>
          <w:spacing w:val="-6"/>
        </w:rPr>
        <w:t xml:space="preserve"> </w:t>
      </w:r>
      <w:r>
        <w:rPr>
          <w:color w:val="282828"/>
        </w:rPr>
        <w:t>1999</w:t>
      </w:r>
      <w:r>
        <w:rPr>
          <w:color w:val="282828"/>
          <w:spacing w:val="-6"/>
        </w:rPr>
        <w:t xml:space="preserve"> </w:t>
      </w:r>
      <w:r>
        <w:rPr>
          <w:color w:val="282828"/>
        </w:rPr>
        <w:t>on</w:t>
      </w:r>
    </w:p>
    <w:p w14:paraId="49120C5D" w14:textId="77777777" w:rsidR="0007625E" w:rsidRDefault="00CB2854">
      <w:pPr>
        <w:spacing w:before="13"/>
        <w:ind w:left="112" w:right="1273"/>
        <w:jc w:val="both"/>
      </w:pPr>
      <w:r>
        <w:rPr>
          <w:color w:val="282828"/>
        </w:rPr>
        <w:t>Customer</w:t>
      </w:r>
      <w:r>
        <w:rPr>
          <w:color w:val="282828"/>
          <w:spacing w:val="-20"/>
        </w:rPr>
        <w:t xml:space="preserve"> </w:t>
      </w:r>
      <w:r>
        <w:rPr>
          <w:color w:val="282828"/>
        </w:rPr>
        <w:t>Protection,</w:t>
      </w:r>
      <w:r>
        <w:rPr>
          <w:color w:val="282828"/>
          <w:spacing w:val="-20"/>
        </w:rPr>
        <w:t xml:space="preserve"> </w:t>
      </w:r>
      <w:r>
        <w:rPr>
          <w:color w:val="282828"/>
        </w:rPr>
        <w:t>the</w:t>
      </w:r>
      <w:r>
        <w:rPr>
          <w:color w:val="282828"/>
          <w:spacing w:val="-20"/>
        </w:rPr>
        <w:t xml:space="preserve"> </w:t>
      </w:r>
      <w:r>
        <w:rPr>
          <w:color w:val="282828"/>
        </w:rPr>
        <w:t>customer</w:t>
      </w:r>
      <w:r>
        <w:rPr>
          <w:color w:val="282828"/>
          <w:spacing w:val="-20"/>
        </w:rPr>
        <w:t xml:space="preserve"> </w:t>
      </w:r>
      <w:r>
        <w:rPr>
          <w:color w:val="282828"/>
        </w:rPr>
        <w:t>has</w:t>
      </w:r>
      <w:r>
        <w:rPr>
          <w:color w:val="282828"/>
          <w:spacing w:val="-20"/>
        </w:rPr>
        <w:t xml:space="preserve"> </w:t>
      </w:r>
      <w:r>
        <w:rPr>
          <w:color w:val="282828"/>
        </w:rPr>
        <w:t>the</w:t>
      </w:r>
      <w:r>
        <w:rPr>
          <w:color w:val="282828"/>
          <w:spacing w:val="-20"/>
        </w:rPr>
        <w:t xml:space="preserve"> </w:t>
      </w:r>
      <w:r>
        <w:rPr>
          <w:color w:val="282828"/>
        </w:rPr>
        <w:t>right</w:t>
      </w:r>
      <w:r>
        <w:rPr>
          <w:color w:val="282828"/>
          <w:spacing w:val="-20"/>
        </w:rPr>
        <w:t xml:space="preserve"> </w:t>
      </w:r>
      <w:r>
        <w:rPr>
          <w:color w:val="282828"/>
        </w:rPr>
        <w:t>to</w:t>
      </w:r>
      <w:r>
        <w:rPr>
          <w:color w:val="282828"/>
          <w:spacing w:val="-20"/>
        </w:rPr>
        <w:t xml:space="preserve"> </w:t>
      </w:r>
      <w:r>
        <w:rPr>
          <w:color w:val="282828"/>
        </w:rPr>
        <w:t>be</w:t>
      </w:r>
      <w:r>
        <w:rPr>
          <w:color w:val="282828"/>
          <w:spacing w:val="-20"/>
        </w:rPr>
        <w:t xml:space="preserve"> </w:t>
      </w:r>
      <w:r>
        <w:rPr>
          <w:color w:val="282828"/>
        </w:rPr>
        <w:t>heard</w:t>
      </w:r>
      <w:r>
        <w:rPr>
          <w:color w:val="282828"/>
          <w:spacing w:val="-20"/>
        </w:rPr>
        <w:t xml:space="preserve"> </w:t>
      </w:r>
      <w:r>
        <w:rPr>
          <w:color w:val="282828"/>
        </w:rPr>
        <w:t>of</w:t>
      </w:r>
      <w:r>
        <w:rPr>
          <w:color w:val="282828"/>
          <w:spacing w:val="-20"/>
        </w:rPr>
        <w:t xml:space="preserve"> </w:t>
      </w:r>
      <w:r>
        <w:rPr>
          <w:color w:val="282828"/>
        </w:rPr>
        <w:t>complaints</w:t>
      </w:r>
      <w:r>
        <w:rPr>
          <w:color w:val="282828"/>
          <w:spacing w:val="-20"/>
        </w:rPr>
        <w:t xml:space="preserve"> </w:t>
      </w:r>
      <w:r>
        <w:rPr>
          <w:color w:val="282828"/>
        </w:rPr>
        <w:t>about</w:t>
      </w:r>
      <w:r>
        <w:rPr>
          <w:color w:val="282828"/>
          <w:spacing w:val="-20"/>
        </w:rPr>
        <w:t xml:space="preserve"> </w:t>
      </w:r>
      <w:r>
        <w:rPr>
          <w:color w:val="282828"/>
        </w:rPr>
        <w:t>the</w:t>
      </w:r>
      <w:r>
        <w:rPr>
          <w:color w:val="282828"/>
          <w:spacing w:val="-20"/>
        </w:rPr>
        <w:t xml:space="preserve"> </w:t>
      </w:r>
      <w:r>
        <w:rPr>
          <w:color w:val="282828"/>
        </w:rPr>
        <w:t>use</w:t>
      </w:r>
      <w:r>
        <w:rPr>
          <w:color w:val="282828"/>
          <w:spacing w:val="-20"/>
        </w:rPr>
        <w:t xml:space="preserve"> </w:t>
      </w:r>
      <w:r>
        <w:rPr>
          <w:color w:val="282828"/>
        </w:rPr>
        <w:t>of</w:t>
      </w:r>
      <w:r>
        <w:rPr>
          <w:color w:val="282828"/>
          <w:spacing w:val="-20"/>
        </w:rPr>
        <w:t xml:space="preserve"> </w:t>
      </w:r>
      <w:r>
        <w:rPr>
          <w:color w:val="282828"/>
        </w:rPr>
        <w:t>goods/services</w:t>
      </w:r>
      <w:r>
        <w:rPr>
          <w:color w:val="282828"/>
          <w:spacing w:val="-20"/>
        </w:rPr>
        <w:t xml:space="preserve"> </w:t>
      </w:r>
      <w:r>
        <w:rPr>
          <w:color w:val="282828"/>
        </w:rPr>
        <w:t>(article</w:t>
      </w:r>
      <w:r>
        <w:rPr>
          <w:color w:val="282828"/>
          <w:spacing w:val="-20"/>
        </w:rPr>
        <w:t xml:space="preserve"> </w:t>
      </w:r>
      <w:r>
        <w:rPr>
          <w:color w:val="282828"/>
        </w:rPr>
        <w:t>4).</w:t>
      </w:r>
    </w:p>
    <w:p w14:paraId="5471306A" w14:textId="77777777" w:rsidR="0007625E" w:rsidRDefault="00CB2854">
      <w:pPr>
        <w:spacing w:line="220" w:lineRule="exact"/>
        <w:ind w:left="382"/>
      </w:pPr>
      <w:r>
        <w:rPr>
          <w:color w:val="282828"/>
        </w:rPr>
        <w:t>The</w:t>
      </w:r>
      <w:r>
        <w:rPr>
          <w:color w:val="282828"/>
          <w:spacing w:val="-18"/>
        </w:rPr>
        <w:t xml:space="preserve"> </w:t>
      </w:r>
      <w:r>
        <w:rPr>
          <w:color w:val="282828"/>
        </w:rPr>
        <w:t>operators'</w:t>
      </w:r>
      <w:r>
        <w:rPr>
          <w:color w:val="282828"/>
          <w:spacing w:val="-18"/>
        </w:rPr>
        <w:t xml:space="preserve"> </w:t>
      </w:r>
      <w:r>
        <w:rPr>
          <w:color w:val="282828"/>
        </w:rPr>
        <w:t>competition</w:t>
      </w:r>
      <w:r>
        <w:rPr>
          <w:color w:val="282828"/>
          <w:spacing w:val="-18"/>
        </w:rPr>
        <w:t xml:space="preserve"> </w:t>
      </w:r>
      <w:r>
        <w:rPr>
          <w:color w:val="282828"/>
        </w:rPr>
        <w:t>in</w:t>
      </w:r>
      <w:r>
        <w:rPr>
          <w:color w:val="282828"/>
          <w:spacing w:val="-18"/>
        </w:rPr>
        <w:t xml:space="preserve"> </w:t>
      </w:r>
      <w:r>
        <w:rPr>
          <w:color w:val="282828"/>
        </w:rPr>
        <w:t>the</w:t>
      </w:r>
      <w:r>
        <w:rPr>
          <w:color w:val="282828"/>
          <w:spacing w:val="-18"/>
        </w:rPr>
        <w:t xml:space="preserve"> </w:t>
      </w:r>
      <w:r>
        <w:rPr>
          <w:color w:val="282828"/>
        </w:rPr>
        <w:t>online</w:t>
      </w:r>
      <w:r>
        <w:rPr>
          <w:color w:val="282828"/>
          <w:spacing w:val="-18"/>
        </w:rPr>
        <w:t xml:space="preserve"> </w:t>
      </w:r>
      <w:r>
        <w:rPr>
          <w:color w:val="282828"/>
        </w:rPr>
        <w:t>transport</w:t>
      </w:r>
      <w:r>
        <w:rPr>
          <w:color w:val="282828"/>
          <w:spacing w:val="-18"/>
        </w:rPr>
        <w:t xml:space="preserve"> </w:t>
      </w:r>
      <w:r>
        <w:rPr>
          <w:color w:val="282828"/>
        </w:rPr>
        <w:t>is</w:t>
      </w:r>
      <w:r>
        <w:rPr>
          <w:color w:val="282828"/>
          <w:spacing w:val="-17"/>
        </w:rPr>
        <w:t xml:space="preserve"> </w:t>
      </w:r>
      <w:r>
        <w:rPr>
          <w:color w:val="282828"/>
        </w:rPr>
        <w:t>also</w:t>
      </w:r>
      <w:r>
        <w:rPr>
          <w:color w:val="282828"/>
          <w:spacing w:val="-18"/>
        </w:rPr>
        <w:t xml:space="preserve"> </w:t>
      </w:r>
      <w:r>
        <w:rPr>
          <w:color w:val="282828"/>
        </w:rPr>
        <w:t>evident</w:t>
      </w:r>
      <w:r>
        <w:rPr>
          <w:color w:val="282828"/>
          <w:spacing w:val="-18"/>
        </w:rPr>
        <w:t xml:space="preserve"> </w:t>
      </w:r>
      <w:r>
        <w:rPr>
          <w:color w:val="282828"/>
        </w:rPr>
        <w:t>from</w:t>
      </w:r>
      <w:r>
        <w:rPr>
          <w:color w:val="282828"/>
          <w:spacing w:val="-18"/>
        </w:rPr>
        <w:t xml:space="preserve"> </w:t>
      </w:r>
      <w:r>
        <w:rPr>
          <w:color w:val="282828"/>
        </w:rPr>
        <w:t>the</w:t>
      </w:r>
      <w:r>
        <w:rPr>
          <w:color w:val="282828"/>
          <w:spacing w:val="-25"/>
        </w:rPr>
        <w:t xml:space="preserve"> </w:t>
      </w:r>
      <w:r>
        <w:rPr>
          <w:color w:val="282828"/>
        </w:rPr>
        <w:t>YLKI</w:t>
      </w:r>
      <w:r>
        <w:rPr>
          <w:color w:val="282828"/>
          <w:spacing w:val="-17"/>
        </w:rPr>
        <w:t xml:space="preserve"> </w:t>
      </w:r>
      <w:r>
        <w:rPr>
          <w:color w:val="282828"/>
        </w:rPr>
        <w:t>survey</w:t>
      </w:r>
      <w:r>
        <w:rPr>
          <w:color w:val="282828"/>
          <w:spacing w:val="-18"/>
        </w:rPr>
        <w:t xml:space="preserve"> </w:t>
      </w:r>
      <w:r>
        <w:rPr>
          <w:color w:val="282828"/>
        </w:rPr>
        <w:t>which</w:t>
      </w:r>
      <w:r>
        <w:rPr>
          <w:color w:val="282828"/>
          <w:spacing w:val="-18"/>
        </w:rPr>
        <w:t xml:space="preserve"> </w:t>
      </w:r>
      <w:r>
        <w:rPr>
          <w:color w:val="282828"/>
        </w:rPr>
        <w:t>says</w:t>
      </w:r>
      <w:r>
        <w:rPr>
          <w:color w:val="282828"/>
          <w:spacing w:val="-17"/>
        </w:rPr>
        <w:t xml:space="preserve"> </w:t>
      </w:r>
      <w:r>
        <w:rPr>
          <w:color w:val="282828"/>
        </w:rPr>
        <w:t>Go-</w:t>
      </w:r>
      <w:proofErr w:type="spellStart"/>
      <w:r>
        <w:rPr>
          <w:color w:val="282828"/>
        </w:rPr>
        <w:t>Jek</w:t>
      </w:r>
      <w:proofErr w:type="spellEnd"/>
      <w:r>
        <w:rPr>
          <w:color w:val="282828"/>
          <w:spacing w:val="-17"/>
        </w:rPr>
        <w:t xml:space="preserve"> </w:t>
      </w:r>
      <w:r>
        <w:rPr>
          <w:color w:val="282828"/>
        </w:rPr>
        <w:t>occupies</w:t>
      </w:r>
      <w:r>
        <w:rPr>
          <w:color w:val="282828"/>
          <w:spacing w:val="-18"/>
        </w:rPr>
        <w:t xml:space="preserve"> </w:t>
      </w:r>
      <w:r>
        <w:rPr>
          <w:color w:val="282828"/>
        </w:rPr>
        <w:t>the</w:t>
      </w:r>
      <w:r>
        <w:rPr>
          <w:color w:val="282828"/>
          <w:spacing w:val="-18"/>
        </w:rPr>
        <w:t xml:space="preserve"> </w:t>
      </w:r>
      <w:r>
        <w:rPr>
          <w:color w:val="282828"/>
        </w:rPr>
        <w:t>highest</w:t>
      </w:r>
    </w:p>
    <w:p w14:paraId="155B2A2D" w14:textId="77777777" w:rsidR="0007625E" w:rsidRDefault="00CB2854">
      <w:pPr>
        <w:spacing w:before="13" w:line="254" w:lineRule="auto"/>
        <w:ind w:left="112" w:right="81"/>
        <w:jc w:val="both"/>
      </w:pPr>
      <w:r>
        <w:rPr>
          <w:color w:val="282828"/>
        </w:rPr>
        <w:t>rated</w:t>
      </w:r>
      <w:r>
        <w:rPr>
          <w:color w:val="282828"/>
          <w:spacing w:val="-6"/>
        </w:rPr>
        <w:t xml:space="preserve"> </w:t>
      </w:r>
      <w:r>
        <w:rPr>
          <w:color w:val="282828"/>
        </w:rPr>
        <w:t>customer</w:t>
      </w:r>
      <w:r>
        <w:rPr>
          <w:color w:val="282828"/>
          <w:spacing w:val="-6"/>
        </w:rPr>
        <w:t xml:space="preserve"> </w:t>
      </w:r>
      <w:r>
        <w:rPr>
          <w:color w:val="282828"/>
        </w:rPr>
        <w:t>rating,</w:t>
      </w:r>
      <w:r>
        <w:rPr>
          <w:color w:val="282828"/>
          <w:spacing w:val="-6"/>
        </w:rPr>
        <w:t xml:space="preserve"> </w:t>
      </w:r>
      <w:r>
        <w:rPr>
          <w:color w:val="282828"/>
        </w:rPr>
        <w:t>72.6</w:t>
      </w:r>
      <w:r>
        <w:rPr>
          <w:color w:val="282828"/>
          <w:spacing w:val="-6"/>
        </w:rPr>
        <w:t xml:space="preserve"> </w:t>
      </w:r>
      <w:r>
        <w:rPr>
          <w:color w:val="282828"/>
        </w:rPr>
        <w:t>percent;</w:t>
      </w:r>
      <w:r>
        <w:rPr>
          <w:color w:val="282828"/>
          <w:spacing w:val="-6"/>
        </w:rPr>
        <w:t xml:space="preserve"> </w:t>
      </w:r>
      <w:r>
        <w:rPr>
          <w:color w:val="282828"/>
        </w:rPr>
        <w:t>then</w:t>
      </w:r>
      <w:r>
        <w:rPr>
          <w:color w:val="282828"/>
          <w:spacing w:val="-6"/>
        </w:rPr>
        <w:t xml:space="preserve"> </w:t>
      </w:r>
      <w:r>
        <w:rPr>
          <w:color w:val="282828"/>
        </w:rPr>
        <w:t>Grab</w:t>
      </w:r>
      <w:r>
        <w:rPr>
          <w:color w:val="282828"/>
          <w:spacing w:val="-6"/>
        </w:rPr>
        <w:t xml:space="preserve"> </w:t>
      </w:r>
      <w:r>
        <w:rPr>
          <w:color w:val="282828"/>
        </w:rPr>
        <w:t>as</w:t>
      </w:r>
      <w:r>
        <w:rPr>
          <w:color w:val="282828"/>
          <w:spacing w:val="-6"/>
        </w:rPr>
        <w:t xml:space="preserve"> </w:t>
      </w:r>
      <w:r>
        <w:rPr>
          <w:color w:val="282828"/>
        </w:rPr>
        <w:t>much</w:t>
      </w:r>
      <w:r>
        <w:rPr>
          <w:color w:val="282828"/>
          <w:spacing w:val="-6"/>
        </w:rPr>
        <w:t xml:space="preserve"> </w:t>
      </w:r>
      <w:r>
        <w:rPr>
          <w:color w:val="282828"/>
        </w:rPr>
        <w:t>as</w:t>
      </w:r>
      <w:r>
        <w:rPr>
          <w:color w:val="282828"/>
          <w:spacing w:val="-6"/>
        </w:rPr>
        <w:t xml:space="preserve"> </w:t>
      </w:r>
      <w:r>
        <w:rPr>
          <w:color w:val="282828"/>
        </w:rPr>
        <w:t>66,</w:t>
      </w:r>
      <w:r>
        <w:rPr>
          <w:color w:val="282828"/>
          <w:spacing w:val="-6"/>
        </w:rPr>
        <w:t xml:space="preserve"> </w:t>
      </w:r>
      <w:r>
        <w:rPr>
          <w:color w:val="282828"/>
        </w:rPr>
        <w:t>9</w:t>
      </w:r>
      <w:r>
        <w:rPr>
          <w:color w:val="282828"/>
          <w:spacing w:val="-6"/>
        </w:rPr>
        <w:t xml:space="preserve"> </w:t>
      </w:r>
      <w:r>
        <w:rPr>
          <w:color w:val="282828"/>
        </w:rPr>
        <w:t>percent;</w:t>
      </w:r>
      <w:r>
        <w:rPr>
          <w:color w:val="282828"/>
          <w:spacing w:val="-6"/>
        </w:rPr>
        <w:t xml:space="preserve"> </w:t>
      </w:r>
      <w:r>
        <w:rPr>
          <w:color w:val="282828"/>
        </w:rPr>
        <w:t>Uber</w:t>
      </w:r>
      <w:r>
        <w:rPr>
          <w:color w:val="282828"/>
          <w:spacing w:val="-6"/>
        </w:rPr>
        <w:t xml:space="preserve"> </w:t>
      </w:r>
      <w:r>
        <w:rPr>
          <w:color w:val="282828"/>
        </w:rPr>
        <w:t>is</w:t>
      </w:r>
      <w:r>
        <w:rPr>
          <w:color w:val="282828"/>
          <w:spacing w:val="-6"/>
        </w:rPr>
        <w:t xml:space="preserve"> </w:t>
      </w:r>
      <w:r>
        <w:rPr>
          <w:color w:val="282828"/>
        </w:rPr>
        <w:t>used</w:t>
      </w:r>
      <w:r>
        <w:rPr>
          <w:color w:val="282828"/>
          <w:spacing w:val="-6"/>
        </w:rPr>
        <w:t xml:space="preserve"> </w:t>
      </w:r>
      <w:r>
        <w:rPr>
          <w:color w:val="282828"/>
        </w:rPr>
        <w:t>by</w:t>
      </w:r>
      <w:r>
        <w:rPr>
          <w:color w:val="282828"/>
          <w:spacing w:val="-6"/>
        </w:rPr>
        <w:t xml:space="preserve"> </w:t>
      </w:r>
      <w:r>
        <w:rPr>
          <w:color w:val="282828"/>
        </w:rPr>
        <w:t>51</w:t>
      </w:r>
      <w:r>
        <w:rPr>
          <w:color w:val="282828"/>
          <w:spacing w:val="-6"/>
        </w:rPr>
        <w:t xml:space="preserve"> </w:t>
      </w:r>
      <w:r>
        <w:rPr>
          <w:color w:val="282828"/>
        </w:rPr>
        <w:t>percent</w:t>
      </w:r>
      <w:r>
        <w:rPr>
          <w:color w:val="282828"/>
          <w:spacing w:val="-6"/>
        </w:rPr>
        <w:t xml:space="preserve"> </w:t>
      </w:r>
      <w:r>
        <w:rPr>
          <w:color w:val="282828"/>
        </w:rPr>
        <w:t>and</w:t>
      </w:r>
      <w:r>
        <w:rPr>
          <w:color w:val="282828"/>
          <w:spacing w:val="-6"/>
        </w:rPr>
        <w:t xml:space="preserve"> </w:t>
      </w:r>
      <w:proofErr w:type="spellStart"/>
      <w:r>
        <w:rPr>
          <w:color w:val="282828"/>
        </w:rPr>
        <w:t>BlueBird</w:t>
      </w:r>
      <w:proofErr w:type="spellEnd"/>
      <w:r>
        <w:rPr>
          <w:color w:val="282828"/>
          <w:spacing w:val="-6"/>
        </w:rPr>
        <w:t xml:space="preserve"> </w:t>
      </w:r>
      <w:r>
        <w:rPr>
          <w:color w:val="282828"/>
        </w:rPr>
        <w:t>as</w:t>
      </w:r>
      <w:r>
        <w:rPr>
          <w:color w:val="282828"/>
          <w:spacing w:val="-6"/>
        </w:rPr>
        <w:t xml:space="preserve"> </w:t>
      </w:r>
      <w:r>
        <w:rPr>
          <w:color w:val="282828"/>
        </w:rPr>
        <w:t>much</w:t>
      </w:r>
      <w:r>
        <w:rPr>
          <w:color w:val="282828"/>
          <w:spacing w:val="-6"/>
        </w:rPr>
        <w:t xml:space="preserve"> </w:t>
      </w:r>
      <w:r>
        <w:rPr>
          <w:color w:val="282828"/>
        </w:rPr>
        <w:t>as</w:t>
      </w:r>
      <w:r>
        <w:rPr>
          <w:color w:val="282828"/>
          <w:spacing w:val="-6"/>
        </w:rPr>
        <w:t xml:space="preserve"> </w:t>
      </w:r>
      <w:r>
        <w:rPr>
          <w:color w:val="282828"/>
        </w:rPr>
        <w:t>4.4 percent.</w:t>
      </w:r>
      <w:r>
        <w:rPr>
          <w:color w:val="282828"/>
          <w:spacing w:val="-24"/>
        </w:rPr>
        <w:t xml:space="preserve"> </w:t>
      </w:r>
      <w:r>
        <w:rPr>
          <w:color w:val="282828"/>
        </w:rPr>
        <w:t>This</w:t>
      </w:r>
      <w:r>
        <w:rPr>
          <w:color w:val="282828"/>
          <w:spacing w:val="-20"/>
        </w:rPr>
        <w:t xml:space="preserve"> </w:t>
      </w:r>
      <w:r>
        <w:rPr>
          <w:color w:val="282828"/>
        </w:rPr>
        <w:t>result</w:t>
      </w:r>
      <w:r>
        <w:rPr>
          <w:color w:val="282828"/>
          <w:spacing w:val="-20"/>
        </w:rPr>
        <w:t xml:space="preserve"> </w:t>
      </w:r>
      <w:r>
        <w:rPr>
          <w:color w:val="282828"/>
        </w:rPr>
        <w:t>is</w:t>
      </w:r>
      <w:r>
        <w:rPr>
          <w:color w:val="282828"/>
          <w:spacing w:val="-20"/>
        </w:rPr>
        <w:t xml:space="preserve"> </w:t>
      </w:r>
      <w:r>
        <w:rPr>
          <w:color w:val="282828"/>
        </w:rPr>
        <w:t>not</w:t>
      </w:r>
      <w:r>
        <w:rPr>
          <w:color w:val="282828"/>
          <w:spacing w:val="-20"/>
        </w:rPr>
        <w:t xml:space="preserve"> </w:t>
      </w:r>
      <w:r>
        <w:rPr>
          <w:color w:val="282828"/>
        </w:rPr>
        <w:t>surprising</w:t>
      </w:r>
      <w:r>
        <w:rPr>
          <w:color w:val="282828"/>
          <w:spacing w:val="-20"/>
        </w:rPr>
        <w:t xml:space="preserve"> </w:t>
      </w:r>
      <w:r>
        <w:rPr>
          <w:color w:val="282828"/>
        </w:rPr>
        <w:t>given</w:t>
      </w:r>
      <w:r>
        <w:rPr>
          <w:color w:val="282828"/>
          <w:spacing w:val="-20"/>
        </w:rPr>
        <w:t xml:space="preserve"> </w:t>
      </w:r>
      <w:r>
        <w:rPr>
          <w:color w:val="282828"/>
        </w:rPr>
        <w:t>the</w:t>
      </w:r>
      <w:r>
        <w:rPr>
          <w:color w:val="282828"/>
          <w:spacing w:val="-20"/>
        </w:rPr>
        <w:t xml:space="preserve"> </w:t>
      </w:r>
      <w:r>
        <w:rPr>
          <w:color w:val="282828"/>
        </w:rPr>
        <w:t>three</w:t>
      </w:r>
      <w:r>
        <w:rPr>
          <w:color w:val="282828"/>
          <w:spacing w:val="-20"/>
        </w:rPr>
        <w:t xml:space="preserve"> </w:t>
      </w:r>
      <w:r>
        <w:rPr>
          <w:color w:val="282828"/>
        </w:rPr>
        <w:t>operators</w:t>
      </w:r>
      <w:r>
        <w:rPr>
          <w:color w:val="282828"/>
          <w:spacing w:val="-20"/>
        </w:rPr>
        <w:t xml:space="preserve"> </w:t>
      </w:r>
      <w:r>
        <w:rPr>
          <w:color w:val="282828"/>
        </w:rPr>
        <w:t>who</w:t>
      </w:r>
      <w:r>
        <w:rPr>
          <w:color w:val="282828"/>
          <w:spacing w:val="-20"/>
        </w:rPr>
        <w:t xml:space="preserve"> </w:t>
      </w:r>
      <w:r>
        <w:rPr>
          <w:color w:val="282828"/>
        </w:rPr>
        <w:t>master</w:t>
      </w:r>
      <w:r>
        <w:rPr>
          <w:color w:val="282828"/>
          <w:spacing w:val="-20"/>
        </w:rPr>
        <w:t xml:space="preserve"> </w:t>
      </w:r>
      <w:r>
        <w:rPr>
          <w:color w:val="282828"/>
        </w:rPr>
        <w:t>the</w:t>
      </w:r>
      <w:r>
        <w:rPr>
          <w:color w:val="282828"/>
          <w:spacing w:val="-20"/>
        </w:rPr>
        <w:t xml:space="preserve"> </w:t>
      </w:r>
      <w:r>
        <w:rPr>
          <w:color w:val="282828"/>
        </w:rPr>
        <w:t>application</w:t>
      </w:r>
      <w:r>
        <w:rPr>
          <w:color w:val="282828"/>
          <w:spacing w:val="-20"/>
        </w:rPr>
        <w:t xml:space="preserve"> </w:t>
      </w:r>
      <w:r>
        <w:rPr>
          <w:color w:val="282828"/>
        </w:rPr>
        <w:t>of</w:t>
      </w:r>
      <w:r>
        <w:rPr>
          <w:color w:val="282828"/>
          <w:spacing w:val="-20"/>
        </w:rPr>
        <w:t xml:space="preserve"> </w:t>
      </w:r>
      <w:r>
        <w:rPr>
          <w:color w:val="282828"/>
        </w:rPr>
        <w:t>online</w:t>
      </w:r>
      <w:r>
        <w:rPr>
          <w:color w:val="282828"/>
          <w:spacing w:val="-20"/>
        </w:rPr>
        <w:t xml:space="preserve"> </w:t>
      </w:r>
      <w:r>
        <w:rPr>
          <w:color w:val="282828"/>
        </w:rPr>
        <w:t>transport.</w:t>
      </w:r>
    </w:p>
    <w:p w14:paraId="656DC7C1" w14:textId="77777777" w:rsidR="0007625E" w:rsidRDefault="00CB2854">
      <w:pPr>
        <w:spacing w:line="200" w:lineRule="exact"/>
        <w:ind w:left="382"/>
      </w:pPr>
      <w:r>
        <w:rPr>
          <w:color w:val="282828"/>
        </w:rPr>
        <w:t>According</w:t>
      </w:r>
      <w:r>
        <w:rPr>
          <w:color w:val="282828"/>
          <w:spacing w:val="-2"/>
        </w:rPr>
        <w:t xml:space="preserve"> </w:t>
      </w:r>
      <w:r>
        <w:rPr>
          <w:color w:val="282828"/>
        </w:rPr>
        <w:t>to</w:t>
      </w:r>
      <w:r>
        <w:rPr>
          <w:color w:val="282828"/>
          <w:spacing w:val="-2"/>
        </w:rPr>
        <w:t xml:space="preserve"> </w:t>
      </w:r>
      <w:proofErr w:type="spellStart"/>
      <w:r>
        <w:rPr>
          <w:color w:val="282828"/>
        </w:rPr>
        <w:t>Zeithmal</w:t>
      </w:r>
      <w:proofErr w:type="spellEnd"/>
      <w:r>
        <w:rPr>
          <w:color w:val="282828"/>
          <w:spacing w:val="-2"/>
        </w:rPr>
        <w:t xml:space="preserve"> </w:t>
      </w:r>
      <w:r>
        <w:rPr>
          <w:color w:val="282828"/>
        </w:rPr>
        <w:t>and</w:t>
      </w:r>
      <w:r>
        <w:rPr>
          <w:color w:val="282828"/>
          <w:spacing w:val="-2"/>
        </w:rPr>
        <w:t xml:space="preserve"> </w:t>
      </w:r>
      <w:r>
        <w:rPr>
          <w:color w:val="282828"/>
        </w:rPr>
        <w:t>Bitner</w:t>
      </w:r>
      <w:r>
        <w:rPr>
          <w:color w:val="282828"/>
          <w:spacing w:val="-2"/>
        </w:rPr>
        <w:t xml:space="preserve"> </w:t>
      </w:r>
      <w:r>
        <w:rPr>
          <w:color w:val="282828"/>
        </w:rPr>
        <w:t>(2000:</w:t>
      </w:r>
      <w:r>
        <w:rPr>
          <w:color w:val="282828"/>
          <w:spacing w:val="-2"/>
        </w:rPr>
        <w:t xml:space="preserve"> </w:t>
      </w:r>
      <w:r>
        <w:rPr>
          <w:color w:val="282828"/>
        </w:rPr>
        <w:t>75),</w:t>
      </w:r>
      <w:r>
        <w:rPr>
          <w:color w:val="282828"/>
          <w:spacing w:val="-2"/>
        </w:rPr>
        <w:t xml:space="preserve"> </w:t>
      </w:r>
      <w:r>
        <w:rPr>
          <w:color w:val="282828"/>
        </w:rPr>
        <w:t>satisfaction</w:t>
      </w:r>
      <w:r>
        <w:rPr>
          <w:color w:val="282828"/>
          <w:spacing w:val="-2"/>
        </w:rPr>
        <w:t xml:space="preserve"> </w:t>
      </w:r>
      <w:r>
        <w:rPr>
          <w:color w:val="282828"/>
        </w:rPr>
        <w:t>is</w:t>
      </w:r>
      <w:r>
        <w:rPr>
          <w:color w:val="282828"/>
          <w:spacing w:val="-2"/>
        </w:rPr>
        <w:t xml:space="preserve"> </w:t>
      </w:r>
      <w:r>
        <w:rPr>
          <w:color w:val="282828"/>
        </w:rPr>
        <w:t>Response</w:t>
      </w:r>
      <w:r>
        <w:rPr>
          <w:color w:val="282828"/>
          <w:spacing w:val="-2"/>
        </w:rPr>
        <w:t xml:space="preserve"> </w:t>
      </w:r>
      <w:r>
        <w:rPr>
          <w:color w:val="282828"/>
        </w:rPr>
        <w:t>or</w:t>
      </w:r>
      <w:r>
        <w:rPr>
          <w:color w:val="282828"/>
          <w:spacing w:val="-2"/>
        </w:rPr>
        <w:t xml:space="preserve"> </w:t>
      </w:r>
      <w:r>
        <w:rPr>
          <w:color w:val="282828"/>
        </w:rPr>
        <w:t>response</w:t>
      </w:r>
      <w:r>
        <w:rPr>
          <w:color w:val="282828"/>
          <w:spacing w:val="-2"/>
        </w:rPr>
        <w:t xml:space="preserve"> </w:t>
      </w:r>
      <w:r>
        <w:rPr>
          <w:color w:val="282828"/>
        </w:rPr>
        <w:t>of</w:t>
      </w:r>
      <w:r>
        <w:rPr>
          <w:color w:val="282828"/>
          <w:spacing w:val="-2"/>
        </w:rPr>
        <w:t xml:space="preserve"> </w:t>
      </w:r>
      <w:r>
        <w:rPr>
          <w:color w:val="282828"/>
        </w:rPr>
        <w:t>consumers</w:t>
      </w:r>
      <w:r>
        <w:rPr>
          <w:color w:val="282828"/>
          <w:spacing w:val="-2"/>
        </w:rPr>
        <w:t xml:space="preserve"> </w:t>
      </w:r>
      <w:r>
        <w:rPr>
          <w:color w:val="282828"/>
        </w:rPr>
        <w:t>regarding</w:t>
      </w:r>
      <w:r>
        <w:rPr>
          <w:color w:val="282828"/>
          <w:spacing w:val="-2"/>
        </w:rPr>
        <w:t xml:space="preserve"> </w:t>
      </w:r>
      <w:r>
        <w:rPr>
          <w:color w:val="282828"/>
        </w:rPr>
        <w:t>the</w:t>
      </w:r>
      <w:r>
        <w:rPr>
          <w:color w:val="282828"/>
          <w:spacing w:val="-2"/>
        </w:rPr>
        <w:t xml:space="preserve"> </w:t>
      </w:r>
      <w:r>
        <w:rPr>
          <w:color w:val="282828"/>
        </w:rPr>
        <w:t>fulﬁllment</w:t>
      </w:r>
      <w:r>
        <w:rPr>
          <w:color w:val="282828"/>
          <w:spacing w:val="-2"/>
        </w:rPr>
        <w:t xml:space="preserve"> </w:t>
      </w:r>
      <w:r>
        <w:rPr>
          <w:color w:val="282828"/>
        </w:rPr>
        <w:t>of</w:t>
      </w:r>
    </w:p>
    <w:p w14:paraId="3F9514ED" w14:textId="77777777" w:rsidR="0007625E" w:rsidRDefault="00CB2854">
      <w:pPr>
        <w:spacing w:before="13" w:line="254" w:lineRule="auto"/>
        <w:ind w:left="111" w:right="81"/>
        <w:jc w:val="both"/>
      </w:pPr>
      <w:r>
        <w:rPr>
          <w:color w:val="282828"/>
        </w:rPr>
        <w:t>needs.</w:t>
      </w:r>
      <w:r>
        <w:rPr>
          <w:color w:val="282828"/>
          <w:spacing w:val="-16"/>
        </w:rPr>
        <w:t xml:space="preserve"> </w:t>
      </w:r>
      <w:r>
        <w:rPr>
          <w:color w:val="282828"/>
        </w:rPr>
        <w:t>Satisfaction</w:t>
      </w:r>
      <w:r>
        <w:rPr>
          <w:color w:val="282828"/>
          <w:spacing w:val="-16"/>
        </w:rPr>
        <w:t xml:space="preserve"> </w:t>
      </w:r>
      <w:r>
        <w:rPr>
          <w:color w:val="282828"/>
        </w:rPr>
        <w:t>is</w:t>
      </w:r>
      <w:r>
        <w:rPr>
          <w:color w:val="282828"/>
          <w:spacing w:val="-16"/>
        </w:rPr>
        <w:t xml:space="preserve"> </w:t>
      </w:r>
      <w:r>
        <w:rPr>
          <w:color w:val="282828"/>
        </w:rPr>
        <w:t>an</w:t>
      </w:r>
      <w:r>
        <w:rPr>
          <w:color w:val="282828"/>
          <w:spacing w:val="-16"/>
        </w:rPr>
        <w:t xml:space="preserve"> </w:t>
      </w:r>
      <w:r>
        <w:rPr>
          <w:color w:val="282828"/>
        </w:rPr>
        <w:t>assessment</w:t>
      </w:r>
      <w:r>
        <w:rPr>
          <w:color w:val="282828"/>
          <w:spacing w:val="-16"/>
        </w:rPr>
        <w:t xml:space="preserve"> </w:t>
      </w:r>
      <w:r>
        <w:rPr>
          <w:color w:val="282828"/>
        </w:rPr>
        <w:t>of</w:t>
      </w:r>
      <w:r>
        <w:rPr>
          <w:color w:val="282828"/>
          <w:spacing w:val="-16"/>
        </w:rPr>
        <w:t xml:space="preserve"> </w:t>
      </w:r>
      <w:r>
        <w:rPr>
          <w:color w:val="282828"/>
        </w:rPr>
        <w:t>the</w:t>
      </w:r>
      <w:r>
        <w:rPr>
          <w:color w:val="282828"/>
          <w:spacing w:val="-16"/>
        </w:rPr>
        <w:t xml:space="preserve"> </w:t>
      </w:r>
      <w:r>
        <w:rPr>
          <w:color w:val="282828"/>
        </w:rPr>
        <w:t>characteristics</w:t>
      </w:r>
      <w:r>
        <w:rPr>
          <w:color w:val="282828"/>
          <w:spacing w:val="-16"/>
        </w:rPr>
        <w:t xml:space="preserve"> </w:t>
      </w:r>
      <w:r>
        <w:rPr>
          <w:color w:val="282828"/>
        </w:rPr>
        <w:t>or</w:t>
      </w:r>
      <w:r>
        <w:rPr>
          <w:color w:val="282828"/>
          <w:spacing w:val="-16"/>
        </w:rPr>
        <w:t xml:space="preserve"> </w:t>
      </w:r>
      <w:r>
        <w:rPr>
          <w:color w:val="282828"/>
        </w:rPr>
        <w:t>features</w:t>
      </w:r>
      <w:r>
        <w:rPr>
          <w:color w:val="282828"/>
          <w:spacing w:val="-16"/>
        </w:rPr>
        <w:t xml:space="preserve"> </w:t>
      </w:r>
      <w:r>
        <w:rPr>
          <w:color w:val="282828"/>
        </w:rPr>
        <w:t>of</w:t>
      </w:r>
      <w:r>
        <w:rPr>
          <w:color w:val="282828"/>
          <w:spacing w:val="-16"/>
        </w:rPr>
        <w:t xml:space="preserve"> </w:t>
      </w:r>
      <w:r>
        <w:rPr>
          <w:color w:val="282828"/>
        </w:rPr>
        <w:t>the</w:t>
      </w:r>
      <w:r>
        <w:rPr>
          <w:color w:val="282828"/>
          <w:spacing w:val="-16"/>
        </w:rPr>
        <w:t xml:space="preserve"> </w:t>
      </w:r>
      <w:r>
        <w:rPr>
          <w:color w:val="282828"/>
        </w:rPr>
        <w:t>product</w:t>
      </w:r>
      <w:r>
        <w:rPr>
          <w:color w:val="282828"/>
          <w:spacing w:val="-16"/>
        </w:rPr>
        <w:t xml:space="preserve"> </w:t>
      </w:r>
      <w:r>
        <w:rPr>
          <w:color w:val="282828"/>
        </w:rPr>
        <w:t>or</w:t>
      </w:r>
      <w:r>
        <w:rPr>
          <w:color w:val="282828"/>
          <w:spacing w:val="-16"/>
        </w:rPr>
        <w:t xml:space="preserve"> </w:t>
      </w:r>
      <w:r>
        <w:rPr>
          <w:color w:val="282828"/>
        </w:rPr>
        <w:t>service,</w:t>
      </w:r>
      <w:r>
        <w:rPr>
          <w:color w:val="282828"/>
          <w:spacing w:val="-16"/>
        </w:rPr>
        <w:t xml:space="preserve"> </w:t>
      </w:r>
      <w:r>
        <w:rPr>
          <w:color w:val="282828"/>
        </w:rPr>
        <w:t>or</w:t>
      </w:r>
      <w:r>
        <w:rPr>
          <w:color w:val="282828"/>
          <w:spacing w:val="-16"/>
        </w:rPr>
        <w:t xml:space="preserve"> </w:t>
      </w:r>
      <w:r>
        <w:rPr>
          <w:color w:val="282828"/>
        </w:rPr>
        <w:t>the</w:t>
      </w:r>
      <w:r>
        <w:rPr>
          <w:color w:val="282828"/>
          <w:spacing w:val="-16"/>
        </w:rPr>
        <w:t xml:space="preserve"> </w:t>
      </w:r>
      <w:r>
        <w:rPr>
          <w:color w:val="282828"/>
        </w:rPr>
        <w:t>product</w:t>
      </w:r>
      <w:r>
        <w:rPr>
          <w:color w:val="282828"/>
          <w:spacing w:val="-16"/>
        </w:rPr>
        <w:t xml:space="preserve"> </w:t>
      </w:r>
      <w:r>
        <w:rPr>
          <w:color w:val="282828"/>
        </w:rPr>
        <w:t>itself,</w:t>
      </w:r>
      <w:r>
        <w:rPr>
          <w:color w:val="282828"/>
          <w:spacing w:val="-16"/>
        </w:rPr>
        <w:t xml:space="preserve"> </w:t>
      </w:r>
      <w:r>
        <w:rPr>
          <w:color w:val="282828"/>
        </w:rPr>
        <w:t>which</w:t>
      </w:r>
      <w:r>
        <w:rPr>
          <w:color w:val="282828"/>
          <w:spacing w:val="-16"/>
        </w:rPr>
        <w:t xml:space="preserve"> </w:t>
      </w:r>
      <w:r>
        <w:rPr>
          <w:color w:val="282828"/>
        </w:rPr>
        <w:t>provides the</w:t>
      </w:r>
      <w:r>
        <w:rPr>
          <w:color w:val="282828"/>
          <w:spacing w:val="-20"/>
        </w:rPr>
        <w:t xml:space="preserve"> </w:t>
      </w:r>
      <w:r>
        <w:rPr>
          <w:color w:val="282828"/>
        </w:rPr>
        <w:t>level</w:t>
      </w:r>
      <w:r>
        <w:rPr>
          <w:color w:val="282828"/>
          <w:spacing w:val="-20"/>
        </w:rPr>
        <w:t xml:space="preserve"> </w:t>
      </w:r>
      <w:r>
        <w:rPr>
          <w:color w:val="282828"/>
        </w:rPr>
        <w:t>of</w:t>
      </w:r>
      <w:r>
        <w:rPr>
          <w:color w:val="282828"/>
          <w:spacing w:val="-20"/>
        </w:rPr>
        <w:t xml:space="preserve"> </w:t>
      </w:r>
      <w:r>
        <w:rPr>
          <w:color w:val="282828"/>
        </w:rPr>
        <w:t>customer</w:t>
      </w:r>
      <w:r>
        <w:rPr>
          <w:color w:val="282828"/>
          <w:spacing w:val="-20"/>
        </w:rPr>
        <w:t xml:space="preserve"> </w:t>
      </w:r>
      <w:r>
        <w:rPr>
          <w:color w:val="282828"/>
        </w:rPr>
        <w:t>pleasure</w:t>
      </w:r>
      <w:r>
        <w:rPr>
          <w:color w:val="282828"/>
          <w:spacing w:val="-20"/>
        </w:rPr>
        <w:t xml:space="preserve"> </w:t>
      </w:r>
      <w:r>
        <w:rPr>
          <w:color w:val="282828"/>
        </w:rPr>
        <w:t>associated</w:t>
      </w:r>
      <w:r>
        <w:rPr>
          <w:color w:val="282828"/>
          <w:spacing w:val="-20"/>
        </w:rPr>
        <w:t xml:space="preserve"> </w:t>
      </w:r>
      <w:r>
        <w:rPr>
          <w:color w:val="282828"/>
        </w:rPr>
        <w:t>with</w:t>
      </w:r>
      <w:r>
        <w:rPr>
          <w:color w:val="282828"/>
          <w:spacing w:val="-20"/>
        </w:rPr>
        <w:t xml:space="preserve"> </w:t>
      </w:r>
      <w:r>
        <w:rPr>
          <w:color w:val="282828"/>
        </w:rPr>
        <w:t>the</w:t>
      </w:r>
      <w:r>
        <w:rPr>
          <w:color w:val="282828"/>
          <w:spacing w:val="-20"/>
        </w:rPr>
        <w:t xml:space="preserve"> </w:t>
      </w:r>
      <w:r>
        <w:rPr>
          <w:color w:val="282828"/>
        </w:rPr>
        <w:t>fulﬁllment</w:t>
      </w:r>
      <w:r>
        <w:rPr>
          <w:color w:val="282828"/>
          <w:spacing w:val="-20"/>
        </w:rPr>
        <w:t xml:space="preserve"> </w:t>
      </w:r>
      <w:r>
        <w:rPr>
          <w:color w:val="282828"/>
        </w:rPr>
        <w:t>of</w:t>
      </w:r>
      <w:r>
        <w:rPr>
          <w:color w:val="282828"/>
          <w:spacing w:val="-20"/>
        </w:rPr>
        <w:t xml:space="preserve"> </w:t>
      </w:r>
      <w:r>
        <w:rPr>
          <w:color w:val="282828"/>
        </w:rPr>
        <w:t>customer</w:t>
      </w:r>
      <w:r>
        <w:rPr>
          <w:color w:val="282828"/>
          <w:spacing w:val="-20"/>
        </w:rPr>
        <w:t xml:space="preserve"> </w:t>
      </w:r>
      <w:r>
        <w:rPr>
          <w:color w:val="282828"/>
        </w:rPr>
        <w:t>consumption</w:t>
      </w:r>
      <w:r>
        <w:rPr>
          <w:color w:val="282828"/>
          <w:spacing w:val="-20"/>
        </w:rPr>
        <w:t xml:space="preserve"> </w:t>
      </w:r>
      <w:r>
        <w:rPr>
          <w:color w:val="282828"/>
        </w:rPr>
        <w:t>needs.</w:t>
      </w:r>
    </w:p>
    <w:p w14:paraId="55508B75" w14:textId="77777777" w:rsidR="0007625E" w:rsidRDefault="00CB2854">
      <w:pPr>
        <w:spacing w:line="200" w:lineRule="exact"/>
        <w:ind w:left="381"/>
      </w:pPr>
      <w:r>
        <w:rPr>
          <w:color w:val="282828"/>
        </w:rPr>
        <w:t>In</w:t>
      </w:r>
      <w:r>
        <w:rPr>
          <w:color w:val="282828"/>
          <w:spacing w:val="-20"/>
        </w:rPr>
        <w:t xml:space="preserve"> </w:t>
      </w:r>
      <w:r>
        <w:rPr>
          <w:color w:val="282828"/>
        </w:rPr>
        <w:t>a</w:t>
      </w:r>
      <w:r>
        <w:rPr>
          <w:color w:val="282828"/>
          <w:spacing w:val="-20"/>
        </w:rPr>
        <w:t xml:space="preserve"> </w:t>
      </w:r>
      <w:r>
        <w:rPr>
          <w:color w:val="282828"/>
        </w:rPr>
        <w:t>competitive</w:t>
      </w:r>
      <w:r>
        <w:rPr>
          <w:color w:val="282828"/>
          <w:spacing w:val="-20"/>
        </w:rPr>
        <w:t xml:space="preserve"> </w:t>
      </w:r>
      <w:r>
        <w:rPr>
          <w:color w:val="282828"/>
        </w:rPr>
        <w:t>environment,</w:t>
      </w:r>
      <w:r>
        <w:rPr>
          <w:color w:val="282828"/>
          <w:spacing w:val="-20"/>
        </w:rPr>
        <w:t xml:space="preserve"> </w:t>
      </w:r>
      <w:r>
        <w:rPr>
          <w:color w:val="282828"/>
        </w:rPr>
        <w:t>an</w:t>
      </w:r>
      <w:r>
        <w:rPr>
          <w:color w:val="282828"/>
          <w:spacing w:val="-20"/>
        </w:rPr>
        <w:t xml:space="preserve"> </w:t>
      </w:r>
      <w:r>
        <w:rPr>
          <w:color w:val="282828"/>
        </w:rPr>
        <w:t>indicator</w:t>
      </w:r>
      <w:r>
        <w:rPr>
          <w:color w:val="282828"/>
          <w:spacing w:val="-20"/>
        </w:rPr>
        <w:t xml:space="preserve"> </w:t>
      </w:r>
      <w:r>
        <w:rPr>
          <w:color w:val="282828"/>
        </w:rPr>
        <w:t>that</w:t>
      </w:r>
      <w:r>
        <w:rPr>
          <w:color w:val="282828"/>
          <w:spacing w:val="-20"/>
        </w:rPr>
        <w:t xml:space="preserve"> </w:t>
      </w:r>
      <w:r>
        <w:rPr>
          <w:color w:val="282828"/>
        </w:rPr>
        <w:t>can</w:t>
      </w:r>
      <w:r>
        <w:rPr>
          <w:color w:val="282828"/>
          <w:spacing w:val="-20"/>
        </w:rPr>
        <w:t xml:space="preserve"> </w:t>
      </w:r>
      <w:r>
        <w:rPr>
          <w:color w:val="282828"/>
        </w:rPr>
        <w:t>indicate</w:t>
      </w:r>
      <w:r>
        <w:rPr>
          <w:color w:val="282828"/>
          <w:spacing w:val="-20"/>
        </w:rPr>
        <w:t xml:space="preserve"> </w:t>
      </w:r>
      <w:r>
        <w:rPr>
          <w:color w:val="282828"/>
        </w:rPr>
        <w:t>customer</w:t>
      </w:r>
      <w:r>
        <w:rPr>
          <w:color w:val="282828"/>
          <w:spacing w:val="-20"/>
        </w:rPr>
        <w:t xml:space="preserve"> </w:t>
      </w:r>
      <w:r>
        <w:rPr>
          <w:color w:val="282828"/>
        </w:rPr>
        <w:t>satisfaction</w:t>
      </w:r>
      <w:r>
        <w:rPr>
          <w:color w:val="282828"/>
          <w:spacing w:val="-20"/>
        </w:rPr>
        <w:t xml:space="preserve"> </w:t>
      </w:r>
      <w:r>
        <w:rPr>
          <w:color w:val="282828"/>
        </w:rPr>
        <w:t>is</w:t>
      </w:r>
      <w:r>
        <w:rPr>
          <w:color w:val="282828"/>
          <w:spacing w:val="-20"/>
        </w:rPr>
        <w:t xml:space="preserve"> </w:t>
      </w:r>
      <w:r>
        <w:rPr>
          <w:color w:val="282828"/>
        </w:rPr>
        <w:t>whether</w:t>
      </w:r>
      <w:r>
        <w:rPr>
          <w:color w:val="282828"/>
          <w:spacing w:val="-20"/>
        </w:rPr>
        <w:t xml:space="preserve"> </w:t>
      </w:r>
      <w:r>
        <w:rPr>
          <w:color w:val="282828"/>
        </w:rPr>
        <w:t>the</w:t>
      </w:r>
      <w:r>
        <w:rPr>
          <w:color w:val="282828"/>
          <w:spacing w:val="-20"/>
        </w:rPr>
        <w:t xml:space="preserve"> </w:t>
      </w:r>
      <w:r>
        <w:rPr>
          <w:color w:val="282828"/>
        </w:rPr>
        <w:t>customer</w:t>
      </w:r>
      <w:r>
        <w:rPr>
          <w:color w:val="282828"/>
          <w:spacing w:val="-20"/>
        </w:rPr>
        <w:t xml:space="preserve"> </w:t>
      </w:r>
      <w:r>
        <w:rPr>
          <w:color w:val="282828"/>
        </w:rPr>
        <w:t>will</w:t>
      </w:r>
      <w:r>
        <w:rPr>
          <w:color w:val="282828"/>
          <w:spacing w:val="-20"/>
        </w:rPr>
        <w:t xml:space="preserve"> </w:t>
      </w:r>
      <w:r>
        <w:rPr>
          <w:color w:val="282828"/>
        </w:rPr>
        <w:t>buy</w:t>
      </w:r>
      <w:r>
        <w:rPr>
          <w:color w:val="282828"/>
          <w:spacing w:val="-20"/>
        </w:rPr>
        <w:t xml:space="preserve"> </w:t>
      </w:r>
      <w:r>
        <w:rPr>
          <w:color w:val="282828"/>
        </w:rPr>
        <w:t>back</w:t>
      </w:r>
      <w:r>
        <w:rPr>
          <w:color w:val="282828"/>
          <w:spacing w:val="-20"/>
        </w:rPr>
        <w:t xml:space="preserve"> </w:t>
      </w:r>
      <w:r>
        <w:rPr>
          <w:color w:val="282828"/>
        </w:rPr>
        <w:t>and</w:t>
      </w:r>
      <w:r>
        <w:rPr>
          <w:color w:val="282828"/>
          <w:spacing w:val="-20"/>
        </w:rPr>
        <w:t xml:space="preserve"> </w:t>
      </w:r>
      <w:r>
        <w:rPr>
          <w:color w:val="282828"/>
        </w:rPr>
        <w:t>use</w:t>
      </w:r>
    </w:p>
    <w:p w14:paraId="0E02ECA9" w14:textId="77777777" w:rsidR="0007625E" w:rsidRDefault="00CB2854">
      <w:pPr>
        <w:spacing w:before="13" w:line="254" w:lineRule="auto"/>
        <w:ind w:left="111" w:right="82"/>
        <w:jc w:val="both"/>
      </w:pPr>
      <w:r>
        <w:rPr>
          <w:color w:val="282828"/>
        </w:rPr>
        <w:t>the</w:t>
      </w:r>
      <w:r>
        <w:rPr>
          <w:color w:val="282828"/>
          <w:spacing w:val="3"/>
        </w:rPr>
        <w:t xml:space="preserve"> </w:t>
      </w:r>
      <w:r>
        <w:rPr>
          <w:color w:val="282828"/>
        </w:rPr>
        <w:t>product</w:t>
      </w:r>
      <w:r>
        <w:rPr>
          <w:color w:val="282828"/>
          <w:spacing w:val="3"/>
        </w:rPr>
        <w:t xml:space="preserve"> </w:t>
      </w:r>
      <w:r>
        <w:rPr>
          <w:color w:val="282828"/>
        </w:rPr>
        <w:t>in</w:t>
      </w:r>
      <w:r>
        <w:rPr>
          <w:color w:val="282828"/>
          <w:spacing w:val="3"/>
        </w:rPr>
        <w:t xml:space="preserve"> </w:t>
      </w:r>
      <w:r>
        <w:rPr>
          <w:color w:val="282828"/>
        </w:rPr>
        <w:t>the</w:t>
      </w:r>
      <w:r>
        <w:rPr>
          <w:color w:val="282828"/>
          <w:spacing w:val="3"/>
        </w:rPr>
        <w:t xml:space="preserve"> </w:t>
      </w:r>
      <w:r>
        <w:rPr>
          <w:color w:val="282828"/>
        </w:rPr>
        <w:t>future.</w:t>
      </w:r>
      <w:r>
        <w:rPr>
          <w:color w:val="282828"/>
          <w:spacing w:val="3"/>
        </w:rPr>
        <w:t xml:space="preserve"> </w:t>
      </w:r>
      <w:r>
        <w:rPr>
          <w:color w:val="282828"/>
        </w:rPr>
        <w:t>Customers</w:t>
      </w:r>
      <w:r>
        <w:rPr>
          <w:color w:val="282828"/>
          <w:spacing w:val="3"/>
        </w:rPr>
        <w:t xml:space="preserve"> </w:t>
      </w:r>
      <w:r>
        <w:rPr>
          <w:color w:val="282828"/>
        </w:rPr>
        <w:t>will</w:t>
      </w:r>
      <w:r>
        <w:rPr>
          <w:color w:val="282828"/>
          <w:spacing w:val="3"/>
        </w:rPr>
        <w:t xml:space="preserve"> </w:t>
      </w:r>
      <w:r>
        <w:rPr>
          <w:color w:val="282828"/>
        </w:rPr>
        <w:t>be</w:t>
      </w:r>
      <w:r>
        <w:rPr>
          <w:color w:val="282828"/>
          <w:spacing w:val="3"/>
        </w:rPr>
        <w:t xml:space="preserve"> </w:t>
      </w:r>
      <w:r>
        <w:rPr>
          <w:color w:val="282828"/>
        </w:rPr>
        <w:t>loyal</w:t>
      </w:r>
      <w:r>
        <w:rPr>
          <w:color w:val="282828"/>
          <w:spacing w:val="3"/>
        </w:rPr>
        <w:t xml:space="preserve"> </w:t>
      </w:r>
      <w:r>
        <w:rPr>
          <w:color w:val="282828"/>
        </w:rPr>
        <w:t>to</w:t>
      </w:r>
      <w:r>
        <w:rPr>
          <w:color w:val="282828"/>
          <w:spacing w:val="3"/>
        </w:rPr>
        <w:t xml:space="preserve"> </w:t>
      </w:r>
      <w:r>
        <w:rPr>
          <w:color w:val="282828"/>
        </w:rPr>
        <w:t>a</w:t>
      </w:r>
      <w:r>
        <w:rPr>
          <w:color w:val="282828"/>
          <w:spacing w:val="3"/>
        </w:rPr>
        <w:t xml:space="preserve"> </w:t>
      </w:r>
      <w:r>
        <w:rPr>
          <w:color w:val="282828"/>
        </w:rPr>
        <w:t>brand</w:t>
      </w:r>
      <w:r>
        <w:rPr>
          <w:color w:val="282828"/>
          <w:spacing w:val="3"/>
        </w:rPr>
        <w:t xml:space="preserve"> </w:t>
      </w:r>
      <w:r>
        <w:rPr>
          <w:color w:val="282828"/>
        </w:rPr>
        <w:t>if</w:t>
      </w:r>
      <w:r>
        <w:rPr>
          <w:color w:val="282828"/>
          <w:spacing w:val="3"/>
        </w:rPr>
        <w:t xml:space="preserve"> </w:t>
      </w:r>
      <w:r>
        <w:rPr>
          <w:color w:val="282828"/>
        </w:rPr>
        <w:t>they</w:t>
      </w:r>
      <w:r>
        <w:rPr>
          <w:color w:val="282828"/>
          <w:spacing w:val="3"/>
        </w:rPr>
        <w:t xml:space="preserve"> </w:t>
      </w:r>
      <w:r>
        <w:rPr>
          <w:color w:val="282828"/>
        </w:rPr>
        <w:t>get</w:t>
      </w:r>
      <w:r>
        <w:rPr>
          <w:color w:val="282828"/>
          <w:spacing w:val="3"/>
        </w:rPr>
        <w:t xml:space="preserve"> </w:t>
      </w:r>
      <w:r>
        <w:rPr>
          <w:color w:val="282828"/>
        </w:rPr>
        <w:t>satisfaction</w:t>
      </w:r>
      <w:r>
        <w:rPr>
          <w:color w:val="282828"/>
          <w:spacing w:val="3"/>
        </w:rPr>
        <w:t xml:space="preserve"> </w:t>
      </w:r>
      <w:r>
        <w:rPr>
          <w:color w:val="282828"/>
        </w:rPr>
        <w:t>from</w:t>
      </w:r>
      <w:r>
        <w:rPr>
          <w:color w:val="282828"/>
          <w:spacing w:val="3"/>
        </w:rPr>
        <w:t xml:space="preserve"> </w:t>
      </w:r>
      <w:r>
        <w:rPr>
          <w:color w:val="282828"/>
        </w:rPr>
        <w:t>the</w:t>
      </w:r>
      <w:r>
        <w:rPr>
          <w:color w:val="282828"/>
          <w:spacing w:val="3"/>
        </w:rPr>
        <w:t xml:space="preserve"> </w:t>
      </w:r>
      <w:r>
        <w:rPr>
          <w:color w:val="282828"/>
        </w:rPr>
        <w:t>brand. Therefore,</w:t>
      </w:r>
      <w:r>
        <w:rPr>
          <w:color w:val="282828"/>
          <w:spacing w:val="3"/>
        </w:rPr>
        <w:t xml:space="preserve"> </w:t>
      </w:r>
      <w:r>
        <w:rPr>
          <w:color w:val="282828"/>
        </w:rPr>
        <w:t>if</w:t>
      </w:r>
      <w:r>
        <w:rPr>
          <w:color w:val="282828"/>
          <w:spacing w:val="3"/>
        </w:rPr>
        <w:t xml:space="preserve"> </w:t>
      </w:r>
      <w:r>
        <w:rPr>
          <w:color w:val="282828"/>
        </w:rPr>
        <w:t>customers</w:t>
      </w:r>
      <w:r>
        <w:rPr>
          <w:color w:val="282828"/>
          <w:spacing w:val="3"/>
        </w:rPr>
        <w:t xml:space="preserve"> </w:t>
      </w:r>
      <w:r>
        <w:rPr>
          <w:color w:val="282828"/>
        </w:rPr>
        <w:t>try several</w:t>
      </w:r>
      <w:r>
        <w:rPr>
          <w:color w:val="282828"/>
          <w:spacing w:val="-15"/>
        </w:rPr>
        <w:t xml:space="preserve"> </w:t>
      </w:r>
      <w:r>
        <w:rPr>
          <w:color w:val="282828"/>
        </w:rPr>
        <w:t>brands</w:t>
      </w:r>
      <w:r>
        <w:rPr>
          <w:color w:val="282828"/>
          <w:spacing w:val="-15"/>
        </w:rPr>
        <w:t xml:space="preserve"> </w:t>
      </w:r>
      <w:r>
        <w:rPr>
          <w:color w:val="282828"/>
        </w:rPr>
        <w:t>that</w:t>
      </w:r>
      <w:r>
        <w:rPr>
          <w:color w:val="282828"/>
          <w:spacing w:val="-15"/>
        </w:rPr>
        <w:t xml:space="preserve"> </w:t>
      </w:r>
      <w:r>
        <w:rPr>
          <w:color w:val="282828"/>
        </w:rPr>
        <w:t>are</w:t>
      </w:r>
      <w:r>
        <w:rPr>
          <w:color w:val="282828"/>
          <w:spacing w:val="-15"/>
        </w:rPr>
        <w:t xml:space="preserve"> </w:t>
      </w:r>
      <w:r>
        <w:rPr>
          <w:color w:val="282828"/>
        </w:rPr>
        <w:t>then</w:t>
      </w:r>
      <w:r>
        <w:rPr>
          <w:color w:val="282828"/>
          <w:spacing w:val="-15"/>
        </w:rPr>
        <w:t xml:space="preserve"> </w:t>
      </w:r>
      <w:r>
        <w:rPr>
          <w:color w:val="282828"/>
        </w:rPr>
        <w:t>evaluated</w:t>
      </w:r>
      <w:r>
        <w:rPr>
          <w:color w:val="282828"/>
          <w:spacing w:val="-15"/>
        </w:rPr>
        <w:t xml:space="preserve"> </w:t>
      </w:r>
      <w:r>
        <w:rPr>
          <w:color w:val="282828"/>
        </w:rPr>
        <w:t>whether</w:t>
      </w:r>
      <w:r>
        <w:rPr>
          <w:color w:val="282828"/>
          <w:spacing w:val="-15"/>
        </w:rPr>
        <w:t xml:space="preserve"> </w:t>
      </w:r>
      <w:r>
        <w:rPr>
          <w:color w:val="282828"/>
        </w:rPr>
        <w:t>the</w:t>
      </w:r>
      <w:r>
        <w:rPr>
          <w:color w:val="282828"/>
          <w:spacing w:val="-15"/>
        </w:rPr>
        <w:t xml:space="preserve"> </w:t>
      </w:r>
      <w:r>
        <w:rPr>
          <w:color w:val="282828"/>
        </w:rPr>
        <w:t>brand</w:t>
      </w:r>
      <w:r>
        <w:rPr>
          <w:color w:val="282828"/>
          <w:spacing w:val="-15"/>
        </w:rPr>
        <w:t xml:space="preserve"> </w:t>
      </w:r>
      <w:r>
        <w:rPr>
          <w:color w:val="282828"/>
        </w:rPr>
        <w:t>has</w:t>
      </w:r>
      <w:r>
        <w:rPr>
          <w:color w:val="282828"/>
          <w:spacing w:val="-15"/>
        </w:rPr>
        <w:t xml:space="preserve"> </w:t>
      </w:r>
      <w:r>
        <w:rPr>
          <w:color w:val="282828"/>
        </w:rPr>
        <w:t>exceeded</w:t>
      </w:r>
      <w:r>
        <w:rPr>
          <w:color w:val="282828"/>
          <w:spacing w:val="-15"/>
        </w:rPr>
        <w:t xml:space="preserve"> </w:t>
      </w:r>
      <w:r>
        <w:rPr>
          <w:color w:val="282828"/>
        </w:rPr>
        <w:t>their</w:t>
      </w:r>
      <w:r>
        <w:rPr>
          <w:color w:val="282828"/>
          <w:spacing w:val="-15"/>
        </w:rPr>
        <w:t xml:space="preserve"> </w:t>
      </w:r>
      <w:r>
        <w:rPr>
          <w:color w:val="282828"/>
        </w:rPr>
        <w:t>satisfaction</w:t>
      </w:r>
      <w:r>
        <w:rPr>
          <w:color w:val="282828"/>
          <w:spacing w:val="-15"/>
        </w:rPr>
        <w:t xml:space="preserve"> </w:t>
      </w:r>
      <w:r>
        <w:rPr>
          <w:color w:val="282828"/>
        </w:rPr>
        <w:t>criteria</w:t>
      </w:r>
      <w:r>
        <w:rPr>
          <w:color w:val="282828"/>
          <w:spacing w:val="-15"/>
        </w:rPr>
        <w:t xml:space="preserve"> </w:t>
      </w:r>
      <w:r>
        <w:rPr>
          <w:color w:val="282828"/>
        </w:rPr>
        <w:t>or</w:t>
      </w:r>
      <w:r>
        <w:rPr>
          <w:color w:val="282828"/>
          <w:spacing w:val="-15"/>
        </w:rPr>
        <w:t xml:space="preserve"> </w:t>
      </w:r>
      <w:r>
        <w:rPr>
          <w:color w:val="282828"/>
        </w:rPr>
        <w:t>not.</w:t>
      </w:r>
      <w:r>
        <w:rPr>
          <w:color w:val="282828"/>
          <w:spacing w:val="-15"/>
        </w:rPr>
        <w:t xml:space="preserve"> </w:t>
      </w:r>
      <w:r>
        <w:rPr>
          <w:color w:val="282828"/>
        </w:rPr>
        <w:t>If</w:t>
      </w:r>
      <w:r>
        <w:rPr>
          <w:color w:val="282828"/>
          <w:spacing w:val="-15"/>
        </w:rPr>
        <w:t xml:space="preserve"> </w:t>
      </w:r>
      <w:r>
        <w:rPr>
          <w:color w:val="282828"/>
        </w:rPr>
        <w:t>after</w:t>
      </w:r>
      <w:r>
        <w:rPr>
          <w:color w:val="282828"/>
          <w:spacing w:val="-15"/>
        </w:rPr>
        <w:t xml:space="preserve"> </w:t>
      </w:r>
      <w:r>
        <w:rPr>
          <w:color w:val="282828"/>
        </w:rPr>
        <w:t>a</w:t>
      </w:r>
      <w:r>
        <w:rPr>
          <w:color w:val="282828"/>
          <w:spacing w:val="-15"/>
        </w:rPr>
        <w:t xml:space="preserve"> </w:t>
      </w:r>
      <w:r>
        <w:rPr>
          <w:color w:val="282828"/>
        </w:rPr>
        <w:t>try</w:t>
      </w:r>
      <w:r>
        <w:rPr>
          <w:color w:val="282828"/>
          <w:spacing w:val="-15"/>
        </w:rPr>
        <w:t xml:space="preserve"> </w:t>
      </w:r>
      <w:r>
        <w:rPr>
          <w:color w:val="282828"/>
        </w:rPr>
        <w:t>and</w:t>
      </w:r>
      <w:r>
        <w:rPr>
          <w:color w:val="282828"/>
          <w:spacing w:val="-15"/>
        </w:rPr>
        <w:t xml:space="preserve"> </w:t>
      </w:r>
      <w:r>
        <w:rPr>
          <w:color w:val="282828"/>
        </w:rPr>
        <w:t>then</w:t>
      </w:r>
      <w:r>
        <w:rPr>
          <w:color w:val="282828"/>
          <w:spacing w:val="-15"/>
        </w:rPr>
        <w:t xml:space="preserve"> </w:t>
      </w:r>
      <w:r>
        <w:rPr>
          <w:color w:val="282828"/>
        </w:rPr>
        <w:t>a</w:t>
      </w:r>
      <w:r>
        <w:rPr>
          <w:color w:val="282828"/>
          <w:spacing w:val="-15"/>
        </w:rPr>
        <w:t xml:space="preserve"> </w:t>
      </w:r>
      <w:r>
        <w:rPr>
          <w:color w:val="282828"/>
        </w:rPr>
        <w:t>good response</w:t>
      </w:r>
      <w:r>
        <w:rPr>
          <w:color w:val="282828"/>
          <w:spacing w:val="-20"/>
        </w:rPr>
        <w:t xml:space="preserve"> </w:t>
      </w:r>
      <w:r>
        <w:rPr>
          <w:color w:val="282828"/>
        </w:rPr>
        <w:t>then</w:t>
      </w:r>
      <w:r>
        <w:rPr>
          <w:color w:val="282828"/>
          <w:spacing w:val="-20"/>
        </w:rPr>
        <w:t xml:space="preserve"> </w:t>
      </w:r>
      <w:r>
        <w:rPr>
          <w:color w:val="282828"/>
        </w:rPr>
        <w:t>it</w:t>
      </w:r>
      <w:r>
        <w:rPr>
          <w:color w:val="282828"/>
          <w:spacing w:val="-20"/>
        </w:rPr>
        <w:t xml:space="preserve"> </w:t>
      </w:r>
      <w:r>
        <w:rPr>
          <w:color w:val="282828"/>
        </w:rPr>
        <w:t>means</w:t>
      </w:r>
      <w:r>
        <w:rPr>
          <w:color w:val="282828"/>
          <w:spacing w:val="-20"/>
        </w:rPr>
        <w:t xml:space="preserve"> </w:t>
      </w:r>
      <w:r>
        <w:rPr>
          <w:color w:val="282828"/>
        </w:rPr>
        <w:t>that</w:t>
      </w:r>
      <w:r>
        <w:rPr>
          <w:color w:val="282828"/>
          <w:spacing w:val="-20"/>
        </w:rPr>
        <w:t xml:space="preserve"> </w:t>
      </w:r>
      <w:r>
        <w:rPr>
          <w:color w:val="282828"/>
        </w:rPr>
        <w:t>the</w:t>
      </w:r>
      <w:r>
        <w:rPr>
          <w:color w:val="282828"/>
          <w:spacing w:val="-20"/>
        </w:rPr>
        <w:t xml:space="preserve"> </w:t>
      </w:r>
      <w:r>
        <w:rPr>
          <w:color w:val="282828"/>
        </w:rPr>
        <w:t>customer</w:t>
      </w:r>
      <w:r>
        <w:rPr>
          <w:color w:val="282828"/>
          <w:spacing w:val="-20"/>
        </w:rPr>
        <w:t xml:space="preserve"> </w:t>
      </w:r>
      <w:r>
        <w:rPr>
          <w:color w:val="282828"/>
        </w:rPr>
        <w:t>is</w:t>
      </w:r>
      <w:r>
        <w:rPr>
          <w:color w:val="282828"/>
          <w:spacing w:val="-20"/>
        </w:rPr>
        <w:t xml:space="preserve"> </w:t>
      </w:r>
      <w:r>
        <w:rPr>
          <w:color w:val="282828"/>
        </w:rPr>
        <w:t>satisﬁed</w:t>
      </w:r>
      <w:r>
        <w:rPr>
          <w:color w:val="282828"/>
          <w:spacing w:val="-20"/>
        </w:rPr>
        <w:t xml:space="preserve"> </w:t>
      </w:r>
      <w:r>
        <w:rPr>
          <w:color w:val="282828"/>
        </w:rPr>
        <w:t>so</w:t>
      </w:r>
      <w:r>
        <w:rPr>
          <w:color w:val="282828"/>
          <w:spacing w:val="-20"/>
        </w:rPr>
        <w:t xml:space="preserve"> </w:t>
      </w:r>
      <w:r>
        <w:rPr>
          <w:color w:val="282828"/>
        </w:rPr>
        <w:t>he</w:t>
      </w:r>
      <w:r>
        <w:rPr>
          <w:color w:val="282828"/>
          <w:spacing w:val="-20"/>
        </w:rPr>
        <w:t xml:space="preserve"> </w:t>
      </w:r>
      <w:r>
        <w:rPr>
          <w:color w:val="282828"/>
        </w:rPr>
        <w:t>will</w:t>
      </w:r>
      <w:r>
        <w:rPr>
          <w:color w:val="282828"/>
          <w:spacing w:val="-20"/>
        </w:rPr>
        <w:t xml:space="preserve"> </w:t>
      </w:r>
      <w:r>
        <w:rPr>
          <w:color w:val="282828"/>
        </w:rPr>
        <w:t>decide</w:t>
      </w:r>
      <w:r>
        <w:rPr>
          <w:color w:val="282828"/>
          <w:spacing w:val="-20"/>
        </w:rPr>
        <w:t xml:space="preserve"> </w:t>
      </w:r>
      <w:r>
        <w:rPr>
          <w:color w:val="282828"/>
        </w:rPr>
        <w:t>to</w:t>
      </w:r>
      <w:r>
        <w:rPr>
          <w:color w:val="282828"/>
          <w:spacing w:val="-20"/>
        </w:rPr>
        <w:t xml:space="preserve"> </w:t>
      </w:r>
      <w:r>
        <w:rPr>
          <w:color w:val="282828"/>
        </w:rPr>
        <w:t>buy</w:t>
      </w:r>
      <w:r>
        <w:rPr>
          <w:color w:val="282828"/>
          <w:spacing w:val="-20"/>
        </w:rPr>
        <w:t xml:space="preserve"> </w:t>
      </w:r>
      <w:r>
        <w:rPr>
          <w:color w:val="282828"/>
        </w:rPr>
        <w:t>back</w:t>
      </w:r>
      <w:r>
        <w:rPr>
          <w:color w:val="282828"/>
          <w:spacing w:val="-20"/>
        </w:rPr>
        <w:t xml:space="preserve"> </w:t>
      </w:r>
      <w:r>
        <w:rPr>
          <w:color w:val="282828"/>
        </w:rPr>
        <w:t>the</w:t>
      </w:r>
      <w:r>
        <w:rPr>
          <w:color w:val="282828"/>
          <w:spacing w:val="-20"/>
        </w:rPr>
        <w:t xml:space="preserve"> </w:t>
      </w:r>
      <w:r>
        <w:rPr>
          <w:color w:val="282828"/>
        </w:rPr>
        <w:t>brand</w:t>
      </w:r>
      <w:r>
        <w:rPr>
          <w:color w:val="282828"/>
          <w:spacing w:val="-20"/>
        </w:rPr>
        <w:t xml:space="preserve"> </w:t>
      </w:r>
      <w:r>
        <w:rPr>
          <w:color w:val="282828"/>
        </w:rPr>
        <w:t>consistently</w:t>
      </w:r>
      <w:r>
        <w:rPr>
          <w:color w:val="282828"/>
          <w:spacing w:val="-20"/>
        </w:rPr>
        <w:t xml:space="preserve"> </w:t>
      </w:r>
      <w:r>
        <w:rPr>
          <w:color w:val="282828"/>
        </w:rPr>
        <w:t>all</w:t>
      </w:r>
      <w:r>
        <w:rPr>
          <w:color w:val="282828"/>
          <w:spacing w:val="-20"/>
        </w:rPr>
        <w:t xml:space="preserve"> </w:t>
      </w:r>
      <w:r>
        <w:rPr>
          <w:color w:val="282828"/>
        </w:rPr>
        <w:t>the</w:t>
      </w:r>
      <w:r>
        <w:rPr>
          <w:color w:val="282828"/>
          <w:spacing w:val="-20"/>
        </w:rPr>
        <w:t xml:space="preserve"> </w:t>
      </w:r>
      <w:r>
        <w:rPr>
          <w:color w:val="282828"/>
        </w:rPr>
        <w:t>time.</w:t>
      </w:r>
      <w:r>
        <w:rPr>
          <w:color w:val="282828"/>
          <w:spacing w:val="-24"/>
        </w:rPr>
        <w:t xml:space="preserve"> </w:t>
      </w:r>
      <w:r>
        <w:rPr>
          <w:color w:val="282828"/>
        </w:rPr>
        <w:t>This</w:t>
      </w:r>
      <w:r>
        <w:rPr>
          <w:color w:val="282828"/>
          <w:spacing w:val="-20"/>
        </w:rPr>
        <w:t xml:space="preserve"> </w:t>
      </w:r>
      <w:r>
        <w:rPr>
          <w:color w:val="282828"/>
        </w:rPr>
        <w:t>means</w:t>
      </w:r>
      <w:r>
        <w:rPr>
          <w:color w:val="282828"/>
          <w:spacing w:val="-20"/>
        </w:rPr>
        <w:t xml:space="preserve"> </w:t>
      </w:r>
      <w:r>
        <w:rPr>
          <w:color w:val="282828"/>
        </w:rPr>
        <w:t>that customers</w:t>
      </w:r>
      <w:r>
        <w:rPr>
          <w:color w:val="282828"/>
          <w:spacing w:val="-20"/>
        </w:rPr>
        <w:t xml:space="preserve"> </w:t>
      </w:r>
      <w:r>
        <w:rPr>
          <w:color w:val="282828"/>
        </w:rPr>
        <w:t>have</w:t>
      </w:r>
      <w:r>
        <w:rPr>
          <w:color w:val="282828"/>
          <w:spacing w:val="-20"/>
        </w:rPr>
        <w:t xml:space="preserve"> </w:t>
      </w:r>
      <w:r>
        <w:rPr>
          <w:color w:val="282828"/>
        </w:rPr>
        <w:t>created</w:t>
      </w:r>
      <w:r>
        <w:rPr>
          <w:color w:val="282828"/>
          <w:spacing w:val="-20"/>
        </w:rPr>
        <w:t xml:space="preserve"> </w:t>
      </w:r>
      <w:r>
        <w:rPr>
          <w:color w:val="282828"/>
        </w:rPr>
        <w:t>loyalty</w:t>
      </w:r>
      <w:r>
        <w:rPr>
          <w:color w:val="282828"/>
          <w:spacing w:val="-20"/>
        </w:rPr>
        <w:t xml:space="preserve"> </w:t>
      </w:r>
      <w:r>
        <w:rPr>
          <w:color w:val="282828"/>
        </w:rPr>
        <w:t>to</w:t>
      </w:r>
      <w:r>
        <w:rPr>
          <w:color w:val="282828"/>
          <w:spacing w:val="-20"/>
        </w:rPr>
        <w:t xml:space="preserve"> </w:t>
      </w:r>
      <w:r>
        <w:rPr>
          <w:color w:val="282828"/>
        </w:rPr>
        <w:t>the</w:t>
      </w:r>
      <w:r>
        <w:rPr>
          <w:color w:val="282828"/>
          <w:spacing w:val="-20"/>
        </w:rPr>
        <w:t xml:space="preserve"> </w:t>
      </w:r>
      <w:r>
        <w:rPr>
          <w:color w:val="282828"/>
        </w:rPr>
        <w:t>brand.</w:t>
      </w:r>
    </w:p>
    <w:p w14:paraId="213DCB1D" w14:textId="77777777" w:rsidR="0007625E" w:rsidRDefault="00CB2854">
      <w:pPr>
        <w:spacing w:line="200" w:lineRule="exact"/>
        <w:ind w:left="381"/>
      </w:pPr>
      <w:r>
        <w:rPr>
          <w:color w:val="282828"/>
        </w:rPr>
        <w:t>Zohaib</w:t>
      </w:r>
      <w:r>
        <w:rPr>
          <w:color w:val="282828"/>
          <w:spacing w:val="-9"/>
        </w:rPr>
        <w:t xml:space="preserve"> </w:t>
      </w:r>
      <w:r>
        <w:rPr>
          <w:color w:val="282828"/>
        </w:rPr>
        <w:t>(2014)</w:t>
      </w:r>
      <w:r>
        <w:rPr>
          <w:color w:val="282828"/>
          <w:spacing w:val="-9"/>
        </w:rPr>
        <w:t xml:space="preserve"> </w:t>
      </w:r>
      <w:r>
        <w:rPr>
          <w:color w:val="282828"/>
        </w:rPr>
        <w:t>in</w:t>
      </w:r>
      <w:r>
        <w:rPr>
          <w:color w:val="282828"/>
          <w:spacing w:val="-9"/>
        </w:rPr>
        <w:t xml:space="preserve"> </w:t>
      </w:r>
      <w:r>
        <w:rPr>
          <w:color w:val="282828"/>
        </w:rPr>
        <w:t>his</w:t>
      </w:r>
      <w:r>
        <w:rPr>
          <w:color w:val="282828"/>
          <w:spacing w:val="-9"/>
        </w:rPr>
        <w:t xml:space="preserve"> </w:t>
      </w:r>
      <w:r>
        <w:rPr>
          <w:color w:val="282828"/>
        </w:rPr>
        <w:t>research</w:t>
      </w:r>
      <w:r>
        <w:rPr>
          <w:color w:val="282828"/>
          <w:spacing w:val="-9"/>
        </w:rPr>
        <w:t xml:space="preserve"> </w:t>
      </w:r>
      <w:r>
        <w:rPr>
          <w:color w:val="282828"/>
        </w:rPr>
        <w:t>entitled</w:t>
      </w:r>
      <w:r>
        <w:rPr>
          <w:color w:val="282828"/>
          <w:spacing w:val="-9"/>
        </w:rPr>
        <w:t xml:space="preserve"> </w:t>
      </w:r>
      <w:r>
        <w:rPr>
          <w:color w:val="282828"/>
        </w:rPr>
        <w:t>"E</w:t>
      </w:r>
      <w:r>
        <w:rPr>
          <w:color w:val="282828"/>
          <w:spacing w:val="-4"/>
        </w:rPr>
        <w:t>f</w:t>
      </w:r>
      <w:r>
        <w:rPr>
          <w:color w:val="282828"/>
        </w:rPr>
        <w:t>fect</w:t>
      </w:r>
      <w:r>
        <w:rPr>
          <w:color w:val="282828"/>
          <w:spacing w:val="-9"/>
        </w:rPr>
        <w:t xml:space="preserve"> </w:t>
      </w:r>
      <w:r>
        <w:rPr>
          <w:color w:val="282828"/>
        </w:rPr>
        <w:t>of</w:t>
      </w:r>
      <w:r>
        <w:rPr>
          <w:color w:val="282828"/>
          <w:spacing w:val="-9"/>
        </w:rPr>
        <w:t xml:space="preserve"> </w:t>
      </w:r>
      <w:r>
        <w:rPr>
          <w:color w:val="282828"/>
        </w:rPr>
        <w:t>brand</w:t>
      </w:r>
      <w:r>
        <w:rPr>
          <w:color w:val="282828"/>
          <w:spacing w:val="-9"/>
        </w:rPr>
        <w:t xml:space="preserve"> </w:t>
      </w:r>
      <w:r>
        <w:rPr>
          <w:color w:val="282828"/>
        </w:rPr>
        <w:t>trust</w:t>
      </w:r>
      <w:r>
        <w:rPr>
          <w:color w:val="282828"/>
          <w:spacing w:val="-9"/>
        </w:rPr>
        <w:t xml:space="preserve"> </w:t>
      </w:r>
      <w:r>
        <w:rPr>
          <w:color w:val="282828"/>
        </w:rPr>
        <w:t>and</w:t>
      </w:r>
      <w:r>
        <w:rPr>
          <w:color w:val="282828"/>
          <w:spacing w:val="-9"/>
        </w:rPr>
        <w:t xml:space="preserve"> </w:t>
      </w:r>
      <w:r>
        <w:rPr>
          <w:color w:val="282828"/>
        </w:rPr>
        <w:t>customer</w:t>
      </w:r>
      <w:r>
        <w:rPr>
          <w:color w:val="282828"/>
          <w:spacing w:val="-9"/>
        </w:rPr>
        <w:t xml:space="preserve"> </w:t>
      </w:r>
      <w:r>
        <w:rPr>
          <w:color w:val="282828"/>
        </w:rPr>
        <w:t>satisfaction</w:t>
      </w:r>
      <w:r>
        <w:rPr>
          <w:color w:val="282828"/>
          <w:spacing w:val="-9"/>
        </w:rPr>
        <w:t xml:space="preserve"> </w:t>
      </w:r>
      <w:r>
        <w:rPr>
          <w:color w:val="282828"/>
        </w:rPr>
        <w:t>on</w:t>
      </w:r>
      <w:r>
        <w:rPr>
          <w:color w:val="282828"/>
          <w:spacing w:val="-9"/>
        </w:rPr>
        <w:t xml:space="preserve"> </w:t>
      </w:r>
      <w:r>
        <w:rPr>
          <w:color w:val="282828"/>
        </w:rPr>
        <w:t>brand</w:t>
      </w:r>
      <w:r>
        <w:rPr>
          <w:color w:val="282828"/>
          <w:spacing w:val="-9"/>
        </w:rPr>
        <w:t xml:space="preserve"> </w:t>
      </w:r>
      <w:r>
        <w:rPr>
          <w:color w:val="282828"/>
        </w:rPr>
        <w:t>loyalty</w:t>
      </w:r>
      <w:r>
        <w:rPr>
          <w:color w:val="282828"/>
          <w:spacing w:val="-9"/>
        </w:rPr>
        <w:t xml:space="preserve"> </w:t>
      </w:r>
      <w:r>
        <w:rPr>
          <w:color w:val="282828"/>
        </w:rPr>
        <w:t>in</w:t>
      </w:r>
      <w:r>
        <w:rPr>
          <w:color w:val="282828"/>
          <w:spacing w:val="-9"/>
        </w:rPr>
        <w:t xml:space="preserve"> </w:t>
      </w:r>
      <w:r>
        <w:rPr>
          <w:color w:val="282828"/>
        </w:rPr>
        <w:t>Bahawalpur"</w:t>
      </w:r>
      <w:r>
        <w:rPr>
          <w:color w:val="282828"/>
          <w:spacing w:val="-9"/>
        </w:rPr>
        <w:t xml:space="preserve"> </w:t>
      </w:r>
      <w:r>
        <w:rPr>
          <w:color w:val="282828"/>
        </w:rPr>
        <w:t>shows</w:t>
      </w:r>
    </w:p>
    <w:p w14:paraId="5AA5E875" w14:textId="77777777" w:rsidR="0007625E" w:rsidRDefault="00CB2854">
      <w:pPr>
        <w:spacing w:before="13" w:line="254" w:lineRule="auto"/>
        <w:ind w:left="111" w:right="82"/>
        <w:jc w:val="both"/>
      </w:pPr>
      <w:r>
        <w:rPr>
          <w:color w:val="282828"/>
        </w:rPr>
        <w:t>that</w:t>
      </w:r>
      <w:r>
        <w:rPr>
          <w:color w:val="282828"/>
          <w:spacing w:val="-14"/>
        </w:rPr>
        <w:t xml:space="preserve"> </w:t>
      </w:r>
      <w:r>
        <w:rPr>
          <w:color w:val="282828"/>
        </w:rPr>
        <w:t>brand</w:t>
      </w:r>
      <w:r>
        <w:rPr>
          <w:color w:val="282828"/>
          <w:spacing w:val="-14"/>
        </w:rPr>
        <w:t xml:space="preserve"> </w:t>
      </w:r>
      <w:r>
        <w:rPr>
          <w:color w:val="282828"/>
        </w:rPr>
        <w:t>trust</w:t>
      </w:r>
      <w:r>
        <w:rPr>
          <w:color w:val="282828"/>
          <w:spacing w:val="-14"/>
        </w:rPr>
        <w:t xml:space="preserve"> </w:t>
      </w:r>
      <w:r>
        <w:rPr>
          <w:color w:val="282828"/>
        </w:rPr>
        <w:t>variables</w:t>
      </w:r>
      <w:r>
        <w:rPr>
          <w:color w:val="282828"/>
          <w:spacing w:val="-14"/>
        </w:rPr>
        <w:t xml:space="preserve"> </w:t>
      </w:r>
      <w:r>
        <w:rPr>
          <w:color w:val="282828"/>
        </w:rPr>
        <w:t>are</w:t>
      </w:r>
      <w:r>
        <w:rPr>
          <w:color w:val="282828"/>
          <w:spacing w:val="-14"/>
        </w:rPr>
        <w:t xml:space="preserve"> </w:t>
      </w:r>
      <w:r>
        <w:rPr>
          <w:color w:val="282828"/>
        </w:rPr>
        <w:t>the</w:t>
      </w:r>
      <w:r>
        <w:rPr>
          <w:color w:val="282828"/>
          <w:spacing w:val="-14"/>
        </w:rPr>
        <w:t xml:space="preserve"> </w:t>
      </w:r>
      <w:r>
        <w:rPr>
          <w:color w:val="282828"/>
        </w:rPr>
        <w:t>most</w:t>
      </w:r>
      <w:r>
        <w:rPr>
          <w:color w:val="282828"/>
          <w:spacing w:val="-14"/>
        </w:rPr>
        <w:t xml:space="preserve"> </w:t>
      </w:r>
      <w:r>
        <w:rPr>
          <w:color w:val="282828"/>
        </w:rPr>
        <w:t>important</w:t>
      </w:r>
      <w:r>
        <w:rPr>
          <w:color w:val="282828"/>
          <w:spacing w:val="-14"/>
        </w:rPr>
        <w:t xml:space="preserve"> </w:t>
      </w:r>
      <w:r>
        <w:rPr>
          <w:color w:val="282828"/>
        </w:rPr>
        <w:t>factor</w:t>
      </w:r>
      <w:r>
        <w:rPr>
          <w:color w:val="282828"/>
          <w:spacing w:val="-14"/>
        </w:rPr>
        <w:t xml:space="preserve"> </w:t>
      </w:r>
      <w:r>
        <w:rPr>
          <w:color w:val="282828"/>
        </w:rPr>
        <w:t>of</w:t>
      </w:r>
      <w:r>
        <w:rPr>
          <w:color w:val="282828"/>
          <w:spacing w:val="-14"/>
        </w:rPr>
        <w:t xml:space="preserve"> </w:t>
      </w:r>
      <w:r>
        <w:rPr>
          <w:color w:val="282828"/>
        </w:rPr>
        <w:t>brand</w:t>
      </w:r>
      <w:r>
        <w:rPr>
          <w:color w:val="282828"/>
          <w:spacing w:val="-14"/>
        </w:rPr>
        <w:t xml:space="preserve"> </w:t>
      </w:r>
      <w:r>
        <w:rPr>
          <w:color w:val="282828"/>
        </w:rPr>
        <w:t>loyalt</w:t>
      </w:r>
      <w:r>
        <w:rPr>
          <w:color w:val="282828"/>
          <w:spacing w:val="-13"/>
        </w:rPr>
        <w:t>y</w:t>
      </w:r>
      <w:r>
        <w:rPr>
          <w:color w:val="282828"/>
        </w:rPr>
        <w:t>.</w:t>
      </w:r>
      <w:r>
        <w:rPr>
          <w:color w:val="282828"/>
          <w:spacing w:val="-17"/>
        </w:rPr>
        <w:t xml:space="preserve"> </w:t>
      </w:r>
      <w:r>
        <w:rPr>
          <w:color w:val="282828"/>
        </w:rPr>
        <w:t>These</w:t>
      </w:r>
      <w:r>
        <w:rPr>
          <w:color w:val="282828"/>
          <w:spacing w:val="-14"/>
        </w:rPr>
        <w:t xml:space="preserve"> </w:t>
      </w:r>
      <w:r>
        <w:rPr>
          <w:color w:val="282828"/>
        </w:rPr>
        <w:t>results</w:t>
      </w:r>
      <w:r>
        <w:rPr>
          <w:color w:val="282828"/>
          <w:spacing w:val="-14"/>
        </w:rPr>
        <w:t xml:space="preserve"> </w:t>
      </w:r>
      <w:r>
        <w:rPr>
          <w:color w:val="282828"/>
        </w:rPr>
        <w:t>indicate</w:t>
      </w:r>
      <w:r>
        <w:rPr>
          <w:color w:val="282828"/>
          <w:spacing w:val="-14"/>
        </w:rPr>
        <w:t xml:space="preserve"> </w:t>
      </w:r>
      <w:r>
        <w:rPr>
          <w:color w:val="282828"/>
        </w:rPr>
        <w:t>that</w:t>
      </w:r>
      <w:r>
        <w:rPr>
          <w:color w:val="282828"/>
          <w:spacing w:val="-14"/>
        </w:rPr>
        <w:t xml:space="preserve"> </w:t>
      </w:r>
      <w:r>
        <w:rPr>
          <w:color w:val="282828"/>
        </w:rPr>
        <w:t>the</w:t>
      </w:r>
      <w:r>
        <w:rPr>
          <w:color w:val="282828"/>
          <w:spacing w:val="-14"/>
        </w:rPr>
        <w:t xml:space="preserve"> </w:t>
      </w:r>
      <w:r>
        <w:rPr>
          <w:color w:val="282828"/>
        </w:rPr>
        <w:t>customer</w:t>
      </w:r>
      <w:r>
        <w:rPr>
          <w:color w:val="282828"/>
          <w:spacing w:val="-14"/>
        </w:rPr>
        <w:t xml:space="preserve"> </w:t>
      </w:r>
      <w:r>
        <w:rPr>
          <w:color w:val="282828"/>
        </w:rPr>
        <w:t>is</w:t>
      </w:r>
      <w:r>
        <w:rPr>
          <w:color w:val="282828"/>
          <w:spacing w:val="-14"/>
        </w:rPr>
        <w:t xml:space="preserve"> </w:t>
      </w:r>
      <w:r>
        <w:rPr>
          <w:color w:val="282828"/>
        </w:rPr>
        <w:t>already</w:t>
      </w:r>
      <w:r>
        <w:rPr>
          <w:color w:val="282828"/>
          <w:spacing w:val="-14"/>
        </w:rPr>
        <w:t xml:space="preserve"> </w:t>
      </w:r>
      <w:r>
        <w:rPr>
          <w:color w:val="282828"/>
        </w:rPr>
        <w:t>fulﬁlled in</w:t>
      </w:r>
      <w:r>
        <w:rPr>
          <w:color w:val="282828"/>
          <w:spacing w:val="-4"/>
        </w:rPr>
        <w:t xml:space="preserve"> </w:t>
      </w:r>
      <w:r>
        <w:rPr>
          <w:color w:val="282828"/>
        </w:rPr>
        <w:t>return</w:t>
      </w:r>
      <w:r>
        <w:rPr>
          <w:color w:val="282828"/>
          <w:spacing w:val="-4"/>
        </w:rPr>
        <w:t xml:space="preserve"> </w:t>
      </w:r>
      <w:r>
        <w:rPr>
          <w:color w:val="282828"/>
        </w:rPr>
        <w:t>for</w:t>
      </w:r>
      <w:r>
        <w:rPr>
          <w:color w:val="282828"/>
          <w:spacing w:val="-4"/>
        </w:rPr>
        <w:t xml:space="preserve"> </w:t>
      </w:r>
      <w:r>
        <w:rPr>
          <w:color w:val="282828"/>
        </w:rPr>
        <w:t>brand</w:t>
      </w:r>
      <w:r>
        <w:rPr>
          <w:color w:val="282828"/>
          <w:spacing w:val="-4"/>
        </w:rPr>
        <w:t xml:space="preserve"> </w:t>
      </w:r>
      <w:r>
        <w:rPr>
          <w:color w:val="282828"/>
        </w:rPr>
        <w:t>trust.</w:t>
      </w:r>
      <w:r>
        <w:rPr>
          <w:color w:val="282828"/>
          <w:spacing w:val="-4"/>
        </w:rPr>
        <w:t xml:space="preserve"> </w:t>
      </w:r>
      <w:r>
        <w:rPr>
          <w:color w:val="282828"/>
        </w:rPr>
        <w:t>In</w:t>
      </w:r>
      <w:r>
        <w:rPr>
          <w:color w:val="282828"/>
          <w:spacing w:val="-4"/>
        </w:rPr>
        <w:t xml:space="preserve"> </w:t>
      </w:r>
      <w:r>
        <w:rPr>
          <w:color w:val="282828"/>
        </w:rPr>
        <w:t>this</w:t>
      </w:r>
      <w:r>
        <w:rPr>
          <w:color w:val="282828"/>
          <w:spacing w:val="-4"/>
        </w:rPr>
        <w:t xml:space="preserve"> </w:t>
      </w:r>
      <w:r>
        <w:rPr>
          <w:color w:val="282828"/>
        </w:rPr>
        <w:t>study</w:t>
      </w:r>
      <w:r>
        <w:rPr>
          <w:color w:val="282828"/>
          <w:spacing w:val="-4"/>
        </w:rPr>
        <w:t xml:space="preserve"> </w:t>
      </w:r>
      <w:r>
        <w:rPr>
          <w:color w:val="282828"/>
        </w:rPr>
        <w:t>illustrates</w:t>
      </w:r>
      <w:r>
        <w:rPr>
          <w:color w:val="282828"/>
          <w:spacing w:val="-4"/>
        </w:rPr>
        <w:t xml:space="preserve"> </w:t>
      </w:r>
      <w:r>
        <w:rPr>
          <w:color w:val="282828"/>
        </w:rPr>
        <w:t>the</w:t>
      </w:r>
      <w:r>
        <w:rPr>
          <w:color w:val="282828"/>
          <w:spacing w:val="-4"/>
        </w:rPr>
        <w:t xml:space="preserve"> </w:t>
      </w:r>
      <w:r>
        <w:rPr>
          <w:color w:val="282828"/>
        </w:rPr>
        <w:t>positive</w:t>
      </w:r>
      <w:r>
        <w:rPr>
          <w:color w:val="282828"/>
          <w:spacing w:val="-4"/>
        </w:rPr>
        <w:t xml:space="preserve"> </w:t>
      </w:r>
      <w:r>
        <w:rPr>
          <w:color w:val="282828"/>
        </w:rPr>
        <w:t>and</w:t>
      </w:r>
      <w:r>
        <w:rPr>
          <w:color w:val="282828"/>
          <w:spacing w:val="-4"/>
        </w:rPr>
        <w:t xml:space="preserve"> </w:t>
      </w:r>
      <w:r>
        <w:rPr>
          <w:color w:val="282828"/>
        </w:rPr>
        <w:t>signiﬁcant</w:t>
      </w:r>
      <w:r>
        <w:rPr>
          <w:color w:val="282828"/>
          <w:spacing w:val="-4"/>
        </w:rPr>
        <w:t xml:space="preserve"> </w:t>
      </w:r>
      <w:r>
        <w:rPr>
          <w:color w:val="282828"/>
        </w:rPr>
        <w:t>relationship</w:t>
      </w:r>
      <w:r>
        <w:rPr>
          <w:color w:val="282828"/>
          <w:spacing w:val="-4"/>
        </w:rPr>
        <w:t xml:space="preserve"> </w:t>
      </w:r>
      <w:r>
        <w:rPr>
          <w:color w:val="282828"/>
        </w:rPr>
        <w:t>between</w:t>
      </w:r>
      <w:r>
        <w:rPr>
          <w:color w:val="282828"/>
          <w:spacing w:val="-4"/>
        </w:rPr>
        <w:t xml:space="preserve"> </w:t>
      </w:r>
      <w:r>
        <w:rPr>
          <w:color w:val="282828"/>
        </w:rPr>
        <w:t>brand</w:t>
      </w:r>
      <w:r>
        <w:rPr>
          <w:color w:val="282828"/>
          <w:spacing w:val="-4"/>
        </w:rPr>
        <w:t xml:space="preserve"> </w:t>
      </w:r>
      <w:r>
        <w:rPr>
          <w:color w:val="282828"/>
        </w:rPr>
        <w:t>trust</w:t>
      </w:r>
      <w:r>
        <w:rPr>
          <w:color w:val="282828"/>
          <w:spacing w:val="-4"/>
        </w:rPr>
        <w:t xml:space="preserve"> </w:t>
      </w:r>
      <w:r>
        <w:rPr>
          <w:color w:val="282828"/>
        </w:rPr>
        <w:t>variables</w:t>
      </w:r>
      <w:r>
        <w:rPr>
          <w:color w:val="282828"/>
          <w:spacing w:val="-4"/>
        </w:rPr>
        <w:t xml:space="preserve"> </w:t>
      </w:r>
      <w:r>
        <w:rPr>
          <w:color w:val="282828"/>
        </w:rPr>
        <w:t>to</w:t>
      </w:r>
      <w:r>
        <w:rPr>
          <w:color w:val="282828"/>
          <w:spacing w:val="-4"/>
        </w:rPr>
        <w:t xml:space="preserve"> </w:t>
      </w:r>
      <w:r>
        <w:rPr>
          <w:color w:val="282828"/>
        </w:rPr>
        <w:t>loyalt</w:t>
      </w:r>
      <w:r>
        <w:rPr>
          <w:color w:val="282828"/>
          <w:spacing w:val="-13"/>
        </w:rPr>
        <w:t>y</w:t>
      </w:r>
      <w:r>
        <w:rPr>
          <w:color w:val="282828"/>
        </w:rPr>
        <w:t>. Other</w:t>
      </w:r>
      <w:r>
        <w:rPr>
          <w:color w:val="282828"/>
          <w:spacing w:val="-9"/>
        </w:rPr>
        <w:t xml:space="preserve"> </w:t>
      </w:r>
      <w:r>
        <w:rPr>
          <w:color w:val="282828"/>
        </w:rPr>
        <w:t>research</w:t>
      </w:r>
      <w:r>
        <w:rPr>
          <w:color w:val="282828"/>
          <w:spacing w:val="-9"/>
        </w:rPr>
        <w:t xml:space="preserve"> </w:t>
      </w:r>
      <w:r>
        <w:rPr>
          <w:color w:val="282828"/>
        </w:rPr>
        <w:t>conducted</w:t>
      </w:r>
      <w:r>
        <w:rPr>
          <w:color w:val="282828"/>
          <w:spacing w:val="-9"/>
        </w:rPr>
        <w:t xml:space="preserve"> </w:t>
      </w:r>
      <w:r>
        <w:rPr>
          <w:color w:val="282828"/>
        </w:rPr>
        <w:t>by</w:t>
      </w:r>
      <w:r>
        <w:rPr>
          <w:color w:val="282828"/>
          <w:spacing w:val="-9"/>
        </w:rPr>
        <w:t xml:space="preserve"> </w:t>
      </w:r>
      <w:proofErr w:type="spellStart"/>
      <w:r>
        <w:rPr>
          <w:color w:val="282828"/>
        </w:rPr>
        <w:t>Bakti</w:t>
      </w:r>
      <w:proofErr w:type="spellEnd"/>
      <w:r>
        <w:rPr>
          <w:color w:val="282828"/>
          <w:spacing w:val="-9"/>
        </w:rPr>
        <w:t xml:space="preserve"> </w:t>
      </w:r>
      <w:r>
        <w:rPr>
          <w:color w:val="282828"/>
        </w:rPr>
        <w:t>and</w:t>
      </w:r>
      <w:r>
        <w:rPr>
          <w:color w:val="282828"/>
          <w:spacing w:val="-9"/>
        </w:rPr>
        <w:t xml:space="preserve"> </w:t>
      </w:r>
      <w:proofErr w:type="spellStart"/>
      <w:r>
        <w:rPr>
          <w:color w:val="282828"/>
        </w:rPr>
        <w:t>Sumaedi</w:t>
      </w:r>
      <w:proofErr w:type="spellEnd"/>
      <w:r>
        <w:rPr>
          <w:color w:val="282828"/>
          <w:spacing w:val="-9"/>
        </w:rPr>
        <w:t xml:space="preserve"> </w:t>
      </w:r>
      <w:r>
        <w:rPr>
          <w:color w:val="282828"/>
        </w:rPr>
        <w:t>(2017)</w:t>
      </w:r>
      <w:r>
        <w:rPr>
          <w:color w:val="282828"/>
          <w:spacing w:val="-9"/>
        </w:rPr>
        <w:t xml:space="preserve"> </w:t>
      </w:r>
      <w:r>
        <w:rPr>
          <w:color w:val="282828"/>
        </w:rPr>
        <w:t>in</w:t>
      </w:r>
      <w:r>
        <w:rPr>
          <w:color w:val="282828"/>
          <w:spacing w:val="-9"/>
        </w:rPr>
        <w:t xml:space="preserve"> </w:t>
      </w:r>
      <w:r>
        <w:rPr>
          <w:color w:val="282828"/>
        </w:rPr>
        <w:t>his</w:t>
      </w:r>
      <w:r>
        <w:rPr>
          <w:color w:val="282828"/>
          <w:spacing w:val="-9"/>
        </w:rPr>
        <w:t xml:space="preserve"> </w:t>
      </w:r>
      <w:r>
        <w:rPr>
          <w:color w:val="282828"/>
        </w:rPr>
        <w:t>research</w:t>
      </w:r>
      <w:r>
        <w:rPr>
          <w:color w:val="282828"/>
          <w:spacing w:val="-9"/>
        </w:rPr>
        <w:t xml:space="preserve"> </w:t>
      </w:r>
      <w:r>
        <w:rPr>
          <w:color w:val="282828"/>
        </w:rPr>
        <w:t>entitled</w:t>
      </w:r>
      <w:r>
        <w:rPr>
          <w:color w:val="282828"/>
          <w:spacing w:val="-9"/>
        </w:rPr>
        <w:t xml:space="preserve"> </w:t>
      </w:r>
      <w:r>
        <w:rPr>
          <w:color w:val="282828"/>
        </w:rPr>
        <w:t>P-TRANSQUAL:</w:t>
      </w:r>
      <w:r>
        <w:rPr>
          <w:color w:val="282828"/>
          <w:spacing w:val="-9"/>
        </w:rPr>
        <w:t xml:space="preserve"> </w:t>
      </w:r>
      <w:r>
        <w:rPr>
          <w:color w:val="282828"/>
        </w:rPr>
        <w:t>a</w:t>
      </w:r>
      <w:r>
        <w:rPr>
          <w:color w:val="282828"/>
          <w:spacing w:val="-9"/>
        </w:rPr>
        <w:t xml:space="preserve"> </w:t>
      </w:r>
      <w:r>
        <w:rPr>
          <w:color w:val="282828"/>
        </w:rPr>
        <w:t>service</w:t>
      </w:r>
      <w:r>
        <w:rPr>
          <w:color w:val="282828"/>
          <w:spacing w:val="-9"/>
        </w:rPr>
        <w:t xml:space="preserve"> </w:t>
      </w:r>
      <w:r>
        <w:rPr>
          <w:color w:val="282828"/>
        </w:rPr>
        <w:t>quality</w:t>
      </w:r>
      <w:r>
        <w:rPr>
          <w:color w:val="282828"/>
          <w:spacing w:val="-9"/>
        </w:rPr>
        <w:t xml:space="preserve"> </w:t>
      </w:r>
      <w:r>
        <w:rPr>
          <w:color w:val="282828"/>
        </w:rPr>
        <w:t>of</w:t>
      </w:r>
      <w:r>
        <w:rPr>
          <w:color w:val="282828"/>
          <w:spacing w:val="-9"/>
        </w:rPr>
        <w:t xml:space="preserve"> </w:t>
      </w:r>
      <w:r>
        <w:rPr>
          <w:color w:val="282828"/>
        </w:rPr>
        <w:t>public</w:t>
      </w:r>
      <w:r>
        <w:rPr>
          <w:color w:val="282828"/>
          <w:spacing w:val="-9"/>
        </w:rPr>
        <w:t xml:space="preserve"> </w:t>
      </w:r>
      <w:r>
        <w:rPr>
          <w:color w:val="282828"/>
        </w:rPr>
        <w:t>land transport</w:t>
      </w:r>
      <w:r>
        <w:rPr>
          <w:color w:val="282828"/>
          <w:spacing w:val="-15"/>
        </w:rPr>
        <w:t xml:space="preserve"> </w:t>
      </w:r>
      <w:r>
        <w:rPr>
          <w:color w:val="282828"/>
        </w:rPr>
        <w:t>services,</w:t>
      </w:r>
      <w:r>
        <w:rPr>
          <w:color w:val="282828"/>
          <w:spacing w:val="-15"/>
        </w:rPr>
        <w:t xml:space="preserve"> </w:t>
      </w:r>
      <w:r>
        <w:rPr>
          <w:color w:val="282828"/>
        </w:rPr>
        <w:t>in</w:t>
      </w:r>
      <w:r>
        <w:rPr>
          <w:color w:val="282828"/>
          <w:spacing w:val="-15"/>
        </w:rPr>
        <w:t xml:space="preserve"> </w:t>
      </w:r>
      <w:r>
        <w:rPr>
          <w:color w:val="282828"/>
        </w:rPr>
        <w:t>the</w:t>
      </w:r>
      <w:r>
        <w:rPr>
          <w:color w:val="282828"/>
          <w:spacing w:val="-15"/>
        </w:rPr>
        <w:t xml:space="preserve"> </w:t>
      </w:r>
      <w:r>
        <w:rPr>
          <w:color w:val="282828"/>
        </w:rPr>
        <w:t>quality</w:t>
      </w:r>
      <w:r>
        <w:rPr>
          <w:color w:val="282828"/>
          <w:spacing w:val="-15"/>
        </w:rPr>
        <w:t xml:space="preserve"> </w:t>
      </w:r>
      <w:r>
        <w:rPr>
          <w:color w:val="282828"/>
        </w:rPr>
        <w:t>of</w:t>
      </w:r>
      <w:r>
        <w:rPr>
          <w:color w:val="282828"/>
          <w:spacing w:val="-15"/>
        </w:rPr>
        <w:t xml:space="preserve"> </w:t>
      </w:r>
      <w:r>
        <w:rPr>
          <w:color w:val="282828"/>
        </w:rPr>
        <w:t>service,</w:t>
      </w:r>
      <w:r>
        <w:rPr>
          <w:color w:val="282828"/>
          <w:spacing w:val="-15"/>
        </w:rPr>
        <w:t xml:space="preserve"> </w:t>
      </w:r>
      <w:r>
        <w:rPr>
          <w:color w:val="282828"/>
        </w:rPr>
        <w:t>proved</w:t>
      </w:r>
      <w:r>
        <w:rPr>
          <w:color w:val="282828"/>
          <w:spacing w:val="-15"/>
        </w:rPr>
        <w:t xml:space="preserve"> </w:t>
      </w:r>
      <w:r>
        <w:rPr>
          <w:color w:val="282828"/>
        </w:rPr>
        <w:t>to</w:t>
      </w:r>
      <w:r>
        <w:rPr>
          <w:color w:val="282828"/>
          <w:spacing w:val="-15"/>
        </w:rPr>
        <w:t xml:space="preserve"> </w:t>
      </w:r>
      <w:r>
        <w:rPr>
          <w:color w:val="282828"/>
        </w:rPr>
        <w:t>have</w:t>
      </w:r>
      <w:r>
        <w:rPr>
          <w:color w:val="282828"/>
          <w:spacing w:val="-15"/>
        </w:rPr>
        <w:t xml:space="preserve"> </w:t>
      </w:r>
      <w:r>
        <w:rPr>
          <w:color w:val="282828"/>
        </w:rPr>
        <w:t>good</w:t>
      </w:r>
      <w:r>
        <w:rPr>
          <w:color w:val="282828"/>
          <w:spacing w:val="-15"/>
        </w:rPr>
        <w:t xml:space="preserve"> </w:t>
      </w:r>
      <w:r>
        <w:rPr>
          <w:color w:val="282828"/>
        </w:rPr>
        <w:t>validity</w:t>
      </w:r>
      <w:r>
        <w:rPr>
          <w:color w:val="282828"/>
          <w:spacing w:val="-15"/>
        </w:rPr>
        <w:t xml:space="preserve"> </w:t>
      </w:r>
      <w:r>
        <w:rPr>
          <w:color w:val="282828"/>
        </w:rPr>
        <w:t>and</w:t>
      </w:r>
      <w:r>
        <w:rPr>
          <w:color w:val="282828"/>
          <w:spacing w:val="-15"/>
        </w:rPr>
        <w:t xml:space="preserve"> </w:t>
      </w:r>
      <w:r>
        <w:rPr>
          <w:color w:val="282828"/>
        </w:rPr>
        <w:t>stability</w:t>
      </w:r>
      <w:r>
        <w:rPr>
          <w:color w:val="282828"/>
          <w:spacing w:val="-15"/>
        </w:rPr>
        <w:t xml:space="preserve"> </w:t>
      </w:r>
      <w:r>
        <w:rPr>
          <w:color w:val="282828"/>
        </w:rPr>
        <w:t>to</w:t>
      </w:r>
      <w:r>
        <w:rPr>
          <w:color w:val="282828"/>
          <w:spacing w:val="-15"/>
        </w:rPr>
        <w:t xml:space="preserve"> </w:t>
      </w:r>
      <w:r>
        <w:rPr>
          <w:color w:val="282828"/>
        </w:rPr>
        <w:t>measure</w:t>
      </w:r>
      <w:r>
        <w:rPr>
          <w:color w:val="282828"/>
          <w:spacing w:val="-15"/>
        </w:rPr>
        <w:t xml:space="preserve"> </w:t>
      </w:r>
      <w:r>
        <w:rPr>
          <w:color w:val="282828"/>
        </w:rPr>
        <w:t>the</w:t>
      </w:r>
      <w:r>
        <w:rPr>
          <w:color w:val="282828"/>
          <w:spacing w:val="-15"/>
        </w:rPr>
        <w:t xml:space="preserve"> </w:t>
      </w:r>
      <w:r>
        <w:rPr>
          <w:color w:val="282828"/>
        </w:rPr>
        <w:t>quality</w:t>
      </w:r>
      <w:r>
        <w:rPr>
          <w:color w:val="282828"/>
          <w:spacing w:val="-15"/>
        </w:rPr>
        <w:t xml:space="preserve"> </w:t>
      </w:r>
      <w:r>
        <w:rPr>
          <w:color w:val="282828"/>
        </w:rPr>
        <w:t>of</w:t>
      </w:r>
      <w:r>
        <w:rPr>
          <w:color w:val="282828"/>
          <w:spacing w:val="-15"/>
        </w:rPr>
        <w:t xml:space="preserve"> </w:t>
      </w:r>
      <w:r>
        <w:rPr>
          <w:color w:val="282828"/>
        </w:rPr>
        <w:t>paratransit</w:t>
      </w:r>
      <w:r>
        <w:rPr>
          <w:color w:val="282828"/>
          <w:spacing w:val="-15"/>
        </w:rPr>
        <w:t xml:space="preserve"> </w:t>
      </w:r>
      <w:r>
        <w:rPr>
          <w:color w:val="282828"/>
        </w:rPr>
        <w:t>services in</w:t>
      </w:r>
      <w:r>
        <w:rPr>
          <w:color w:val="282828"/>
          <w:spacing w:val="-20"/>
        </w:rPr>
        <w:t xml:space="preserve"> </w:t>
      </w:r>
      <w:r>
        <w:rPr>
          <w:color w:val="282828"/>
        </w:rPr>
        <w:t>Indonesia.</w:t>
      </w:r>
    </w:p>
    <w:p w14:paraId="29D3B0F0" w14:textId="77777777" w:rsidR="0007625E" w:rsidRDefault="00CB2854">
      <w:pPr>
        <w:spacing w:line="200" w:lineRule="exact"/>
        <w:ind w:left="381"/>
      </w:pPr>
      <w:r>
        <w:rPr>
          <w:color w:val="282828"/>
        </w:rPr>
        <w:t>Howeve</w:t>
      </w:r>
      <w:r>
        <w:rPr>
          <w:color w:val="282828"/>
          <w:spacing w:val="-8"/>
        </w:rPr>
        <w:t>r</w:t>
      </w:r>
      <w:r>
        <w:rPr>
          <w:color w:val="282828"/>
        </w:rPr>
        <w:t>,</w:t>
      </w:r>
      <w:r>
        <w:rPr>
          <w:color w:val="282828"/>
          <w:spacing w:val="-13"/>
        </w:rPr>
        <w:t xml:space="preserve"> </w:t>
      </w:r>
      <w:r>
        <w:rPr>
          <w:color w:val="282828"/>
        </w:rPr>
        <w:t>in</w:t>
      </w:r>
      <w:r>
        <w:rPr>
          <w:color w:val="282828"/>
          <w:spacing w:val="-13"/>
        </w:rPr>
        <w:t xml:space="preserve"> </w:t>
      </w:r>
      <w:r>
        <w:rPr>
          <w:color w:val="282828"/>
        </w:rPr>
        <w:t>a</w:t>
      </w:r>
      <w:r>
        <w:rPr>
          <w:color w:val="282828"/>
          <w:spacing w:val="-13"/>
        </w:rPr>
        <w:t xml:space="preserve"> </w:t>
      </w:r>
      <w:r>
        <w:rPr>
          <w:color w:val="282828"/>
        </w:rPr>
        <w:t>study</w:t>
      </w:r>
      <w:r>
        <w:rPr>
          <w:color w:val="282828"/>
          <w:spacing w:val="-13"/>
        </w:rPr>
        <w:t xml:space="preserve"> </w:t>
      </w:r>
      <w:r>
        <w:rPr>
          <w:color w:val="282828"/>
        </w:rPr>
        <w:t>conducted</w:t>
      </w:r>
      <w:r>
        <w:rPr>
          <w:color w:val="282828"/>
          <w:spacing w:val="-13"/>
        </w:rPr>
        <w:t xml:space="preserve"> </w:t>
      </w:r>
      <w:r>
        <w:rPr>
          <w:color w:val="282828"/>
        </w:rPr>
        <w:t>by</w:t>
      </w:r>
      <w:r>
        <w:rPr>
          <w:color w:val="282828"/>
          <w:spacing w:val="-13"/>
        </w:rPr>
        <w:t xml:space="preserve"> </w:t>
      </w:r>
      <w:proofErr w:type="spellStart"/>
      <w:r>
        <w:rPr>
          <w:color w:val="282828"/>
        </w:rPr>
        <w:t>Berlianto</w:t>
      </w:r>
      <w:proofErr w:type="spellEnd"/>
      <w:r>
        <w:rPr>
          <w:color w:val="282828"/>
          <w:spacing w:val="-13"/>
        </w:rPr>
        <w:t xml:space="preserve"> </w:t>
      </w:r>
      <w:r>
        <w:rPr>
          <w:color w:val="282828"/>
        </w:rPr>
        <w:t>(2016)</w:t>
      </w:r>
      <w:r>
        <w:rPr>
          <w:color w:val="282828"/>
          <w:spacing w:val="-13"/>
        </w:rPr>
        <w:t xml:space="preserve"> </w:t>
      </w:r>
      <w:r>
        <w:rPr>
          <w:color w:val="282828"/>
        </w:rPr>
        <w:t>in</w:t>
      </w:r>
      <w:r>
        <w:rPr>
          <w:color w:val="282828"/>
          <w:spacing w:val="-13"/>
        </w:rPr>
        <w:t xml:space="preserve"> </w:t>
      </w:r>
      <w:r>
        <w:rPr>
          <w:color w:val="282828"/>
        </w:rPr>
        <w:t>his</w:t>
      </w:r>
      <w:r>
        <w:rPr>
          <w:color w:val="282828"/>
          <w:spacing w:val="-13"/>
        </w:rPr>
        <w:t xml:space="preserve"> </w:t>
      </w:r>
      <w:r>
        <w:rPr>
          <w:color w:val="282828"/>
        </w:rPr>
        <w:t>research</w:t>
      </w:r>
      <w:r>
        <w:rPr>
          <w:color w:val="282828"/>
          <w:spacing w:val="-13"/>
        </w:rPr>
        <w:t xml:space="preserve"> </w:t>
      </w:r>
      <w:r>
        <w:rPr>
          <w:color w:val="282828"/>
        </w:rPr>
        <w:t>entitled</w:t>
      </w:r>
      <w:r>
        <w:rPr>
          <w:color w:val="282828"/>
          <w:spacing w:val="-13"/>
        </w:rPr>
        <w:t xml:space="preserve"> </w:t>
      </w:r>
      <w:r>
        <w:rPr>
          <w:color w:val="282828"/>
        </w:rPr>
        <w:t>the</w:t>
      </w:r>
      <w:r>
        <w:rPr>
          <w:color w:val="282828"/>
          <w:spacing w:val="-13"/>
        </w:rPr>
        <w:t xml:space="preserve"> </w:t>
      </w:r>
      <w:r>
        <w:rPr>
          <w:color w:val="282828"/>
        </w:rPr>
        <w:t>inﬂuence</w:t>
      </w:r>
      <w:r>
        <w:rPr>
          <w:color w:val="282828"/>
          <w:spacing w:val="-13"/>
        </w:rPr>
        <w:t xml:space="preserve"> </w:t>
      </w:r>
      <w:r>
        <w:rPr>
          <w:color w:val="282828"/>
        </w:rPr>
        <w:t>of</w:t>
      </w:r>
      <w:r>
        <w:rPr>
          <w:color w:val="282828"/>
          <w:spacing w:val="-13"/>
        </w:rPr>
        <w:t xml:space="preserve"> </w:t>
      </w:r>
      <w:r>
        <w:rPr>
          <w:color w:val="282828"/>
        </w:rPr>
        <w:t>e-service</w:t>
      </w:r>
      <w:r>
        <w:rPr>
          <w:color w:val="282828"/>
          <w:spacing w:val="-13"/>
        </w:rPr>
        <w:t xml:space="preserve"> </w:t>
      </w:r>
      <w:r>
        <w:rPr>
          <w:color w:val="282828"/>
        </w:rPr>
        <w:t>qualit</w:t>
      </w:r>
      <w:r>
        <w:rPr>
          <w:color w:val="282828"/>
          <w:spacing w:val="-13"/>
        </w:rPr>
        <w:t>y</w:t>
      </w:r>
      <w:r>
        <w:rPr>
          <w:color w:val="282828"/>
        </w:rPr>
        <w:t>,</w:t>
      </w:r>
      <w:r>
        <w:rPr>
          <w:color w:val="282828"/>
          <w:spacing w:val="-13"/>
        </w:rPr>
        <w:t xml:space="preserve"> </w:t>
      </w:r>
      <w:r>
        <w:rPr>
          <w:color w:val="282828"/>
        </w:rPr>
        <w:t>e-satisfaction</w:t>
      </w:r>
      <w:r>
        <w:rPr>
          <w:color w:val="282828"/>
          <w:spacing w:val="-13"/>
        </w:rPr>
        <w:t xml:space="preserve"> </w:t>
      </w:r>
      <w:r>
        <w:rPr>
          <w:color w:val="282828"/>
        </w:rPr>
        <w:t>and</w:t>
      </w:r>
    </w:p>
    <w:p w14:paraId="3937B843" w14:textId="77777777" w:rsidR="0007625E" w:rsidRDefault="00CB2854">
      <w:pPr>
        <w:spacing w:before="13" w:line="254" w:lineRule="auto"/>
        <w:ind w:left="111" w:right="82"/>
        <w:jc w:val="both"/>
      </w:pPr>
      <w:r>
        <w:rPr>
          <w:color w:val="282828"/>
        </w:rPr>
        <w:t>e-trust</w:t>
      </w:r>
      <w:r>
        <w:rPr>
          <w:color w:val="282828"/>
          <w:spacing w:val="-14"/>
        </w:rPr>
        <w:t xml:space="preserve"> </w:t>
      </w:r>
      <w:r>
        <w:rPr>
          <w:color w:val="282828"/>
        </w:rPr>
        <w:t>on</w:t>
      </w:r>
      <w:r>
        <w:rPr>
          <w:color w:val="282828"/>
          <w:spacing w:val="-14"/>
        </w:rPr>
        <w:t xml:space="preserve"> </w:t>
      </w:r>
      <w:r>
        <w:rPr>
          <w:color w:val="282828"/>
        </w:rPr>
        <w:t>e-loyalt</w:t>
      </w:r>
      <w:r>
        <w:rPr>
          <w:color w:val="282828"/>
          <w:spacing w:val="-13"/>
        </w:rPr>
        <w:t>y</w:t>
      </w:r>
      <w:r>
        <w:rPr>
          <w:color w:val="282828"/>
        </w:rPr>
        <w:t>,</w:t>
      </w:r>
      <w:r>
        <w:rPr>
          <w:color w:val="282828"/>
          <w:spacing w:val="-14"/>
        </w:rPr>
        <w:t xml:space="preserve"> </w:t>
      </w:r>
      <w:r>
        <w:rPr>
          <w:color w:val="282828"/>
        </w:rPr>
        <w:t>Go-jerk</w:t>
      </w:r>
      <w:r>
        <w:rPr>
          <w:color w:val="282828"/>
          <w:spacing w:val="-14"/>
        </w:rPr>
        <w:t xml:space="preserve"> </w:t>
      </w:r>
      <w:r>
        <w:rPr>
          <w:color w:val="282828"/>
        </w:rPr>
        <w:t>found</w:t>
      </w:r>
      <w:r>
        <w:rPr>
          <w:color w:val="282828"/>
          <w:spacing w:val="-14"/>
        </w:rPr>
        <w:t xml:space="preserve"> </w:t>
      </w:r>
      <w:r>
        <w:rPr>
          <w:color w:val="282828"/>
        </w:rPr>
        <w:t>that</w:t>
      </w:r>
      <w:r>
        <w:rPr>
          <w:color w:val="282828"/>
          <w:spacing w:val="-14"/>
        </w:rPr>
        <w:t xml:space="preserve"> </w:t>
      </w:r>
      <w:r>
        <w:rPr>
          <w:color w:val="282828"/>
        </w:rPr>
        <w:t>ease</w:t>
      </w:r>
      <w:r>
        <w:rPr>
          <w:color w:val="282828"/>
          <w:spacing w:val="-14"/>
        </w:rPr>
        <w:t xml:space="preserve"> </w:t>
      </w:r>
      <w:r>
        <w:rPr>
          <w:color w:val="282828"/>
        </w:rPr>
        <w:t>of</w:t>
      </w:r>
      <w:r>
        <w:rPr>
          <w:color w:val="282828"/>
          <w:spacing w:val="-14"/>
        </w:rPr>
        <w:t xml:space="preserve"> </w:t>
      </w:r>
      <w:r>
        <w:rPr>
          <w:color w:val="282828"/>
        </w:rPr>
        <w:t>use,</w:t>
      </w:r>
      <w:r>
        <w:rPr>
          <w:color w:val="282828"/>
          <w:spacing w:val="-14"/>
        </w:rPr>
        <w:t xml:space="preserve"> </w:t>
      </w:r>
      <w:r>
        <w:rPr>
          <w:color w:val="282828"/>
        </w:rPr>
        <w:t>e-scape,</w:t>
      </w:r>
      <w:r>
        <w:rPr>
          <w:color w:val="282828"/>
          <w:spacing w:val="-15"/>
        </w:rPr>
        <w:t xml:space="preserve"> </w:t>
      </w:r>
      <w:r>
        <w:rPr>
          <w:color w:val="282828"/>
        </w:rPr>
        <w:t>responsiveness,</w:t>
      </w:r>
      <w:r>
        <w:rPr>
          <w:color w:val="282828"/>
          <w:spacing w:val="-14"/>
        </w:rPr>
        <w:t xml:space="preserve"> </w:t>
      </w:r>
      <w:r>
        <w:rPr>
          <w:color w:val="282828"/>
        </w:rPr>
        <w:t>customization</w:t>
      </w:r>
      <w:r>
        <w:rPr>
          <w:color w:val="282828"/>
          <w:spacing w:val="-15"/>
        </w:rPr>
        <w:t xml:space="preserve"> </w:t>
      </w:r>
      <w:r>
        <w:rPr>
          <w:color w:val="282828"/>
        </w:rPr>
        <w:t>and</w:t>
      </w:r>
      <w:r>
        <w:rPr>
          <w:color w:val="282828"/>
          <w:spacing w:val="-14"/>
        </w:rPr>
        <w:t xml:space="preserve"> </w:t>
      </w:r>
      <w:r>
        <w:rPr>
          <w:color w:val="282828"/>
        </w:rPr>
        <w:t>assurance</w:t>
      </w:r>
      <w:r>
        <w:rPr>
          <w:color w:val="282828"/>
          <w:spacing w:val="-14"/>
        </w:rPr>
        <w:t xml:space="preserve"> </w:t>
      </w:r>
      <w:r>
        <w:rPr>
          <w:color w:val="282828"/>
        </w:rPr>
        <w:t>which</w:t>
      </w:r>
      <w:r>
        <w:rPr>
          <w:color w:val="282828"/>
          <w:spacing w:val="-14"/>
        </w:rPr>
        <w:t xml:space="preserve"> </w:t>
      </w:r>
      <w:r>
        <w:rPr>
          <w:color w:val="282828"/>
        </w:rPr>
        <w:t>is</w:t>
      </w:r>
      <w:r>
        <w:rPr>
          <w:color w:val="282828"/>
          <w:spacing w:val="-14"/>
        </w:rPr>
        <w:t xml:space="preserve"> </w:t>
      </w:r>
      <w:r>
        <w:rPr>
          <w:color w:val="282828"/>
        </w:rPr>
        <w:t>the</w:t>
      </w:r>
      <w:r>
        <w:rPr>
          <w:color w:val="282828"/>
          <w:spacing w:val="-14"/>
        </w:rPr>
        <w:t xml:space="preserve"> </w:t>
      </w:r>
      <w:r>
        <w:rPr>
          <w:color w:val="282828"/>
        </w:rPr>
        <w:t>ﬁfth</w:t>
      </w:r>
      <w:r>
        <w:rPr>
          <w:color w:val="282828"/>
          <w:spacing w:val="-14"/>
        </w:rPr>
        <w:t xml:space="preserve"> </w:t>
      </w:r>
      <w:r>
        <w:rPr>
          <w:color w:val="282828"/>
        </w:rPr>
        <w:t>quality of</w:t>
      </w:r>
      <w:r>
        <w:rPr>
          <w:color w:val="282828"/>
          <w:spacing w:val="-15"/>
        </w:rPr>
        <w:t xml:space="preserve"> </w:t>
      </w:r>
      <w:r>
        <w:rPr>
          <w:color w:val="282828"/>
        </w:rPr>
        <w:t>electronic</w:t>
      </w:r>
      <w:r>
        <w:rPr>
          <w:color w:val="282828"/>
          <w:spacing w:val="-16"/>
        </w:rPr>
        <w:t xml:space="preserve"> </w:t>
      </w:r>
      <w:r>
        <w:rPr>
          <w:color w:val="282828"/>
        </w:rPr>
        <w:t>services</w:t>
      </w:r>
      <w:r>
        <w:rPr>
          <w:color w:val="282828"/>
          <w:spacing w:val="-15"/>
        </w:rPr>
        <w:t xml:space="preserve"> </w:t>
      </w:r>
      <w:r>
        <w:rPr>
          <w:color w:val="282828"/>
        </w:rPr>
        <w:t>used</w:t>
      </w:r>
      <w:r>
        <w:rPr>
          <w:color w:val="282828"/>
          <w:spacing w:val="-15"/>
        </w:rPr>
        <w:t xml:space="preserve"> </w:t>
      </w:r>
      <w:r>
        <w:rPr>
          <w:color w:val="282828"/>
        </w:rPr>
        <w:t>in</w:t>
      </w:r>
      <w:r>
        <w:rPr>
          <w:color w:val="282828"/>
          <w:spacing w:val="-15"/>
        </w:rPr>
        <w:t xml:space="preserve"> </w:t>
      </w:r>
      <w:r>
        <w:rPr>
          <w:color w:val="282828"/>
        </w:rPr>
        <w:t>this</w:t>
      </w:r>
      <w:r>
        <w:rPr>
          <w:color w:val="282828"/>
          <w:spacing w:val="-15"/>
        </w:rPr>
        <w:t xml:space="preserve"> </w:t>
      </w:r>
      <w:r>
        <w:rPr>
          <w:color w:val="282828"/>
        </w:rPr>
        <w:t>research</w:t>
      </w:r>
      <w:r>
        <w:rPr>
          <w:color w:val="282828"/>
          <w:spacing w:val="-16"/>
        </w:rPr>
        <w:t xml:space="preserve"> </w:t>
      </w:r>
      <w:r>
        <w:rPr>
          <w:color w:val="282828"/>
        </w:rPr>
        <w:t>has</w:t>
      </w:r>
      <w:r>
        <w:rPr>
          <w:color w:val="282828"/>
          <w:spacing w:val="-15"/>
        </w:rPr>
        <w:t xml:space="preserve"> </w:t>
      </w:r>
      <w:r>
        <w:rPr>
          <w:color w:val="282828"/>
        </w:rPr>
        <w:t>no</w:t>
      </w:r>
      <w:r>
        <w:rPr>
          <w:color w:val="282828"/>
          <w:spacing w:val="-15"/>
        </w:rPr>
        <w:t xml:space="preserve"> </w:t>
      </w:r>
      <w:r>
        <w:rPr>
          <w:color w:val="282828"/>
        </w:rPr>
        <w:t>positive</w:t>
      </w:r>
      <w:r>
        <w:rPr>
          <w:color w:val="282828"/>
          <w:spacing w:val="-16"/>
        </w:rPr>
        <w:t xml:space="preserve"> </w:t>
      </w:r>
      <w:r>
        <w:rPr>
          <w:color w:val="282828"/>
        </w:rPr>
        <w:t>e</w:t>
      </w:r>
      <w:r>
        <w:rPr>
          <w:color w:val="282828"/>
          <w:spacing w:val="-4"/>
        </w:rPr>
        <w:t>f</w:t>
      </w:r>
      <w:r>
        <w:rPr>
          <w:color w:val="282828"/>
        </w:rPr>
        <w:t>fect</w:t>
      </w:r>
      <w:r>
        <w:rPr>
          <w:color w:val="282828"/>
          <w:spacing w:val="-16"/>
        </w:rPr>
        <w:t xml:space="preserve"> </w:t>
      </w:r>
      <w:r>
        <w:rPr>
          <w:color w:val="282828"/>
        </w:rPr>
        <w:t>on</w:t>
      </w:r>
      <w:r>
        <w:rPr>
          <w:color w:val="282828"/>
          <w:spacing w:val="-15"/>
        </w:rPr>
        <w:t xml:space="preserve"> </w:t>
      </w:r>
      <w:r>
        <w:rPr>
          <w:color w:val="282828"/>
        </w:rPr>
        <w:t>e-satisfaction,</w:t>
      </w:r>
      <w:r>
        <w:rPr>
          <w:color w:val="282828"/>
          <w:spacing w:val="-16"/>
        </w:rPr>
        <w:t xml:space="preserve"> </w:t>
      </w:r>
      <w:r>
        <w:rPr>
          <w:color w:val="282828"/>
        </w:rPr>
        <w:t>e-satisfaction</w:t>
      </w:r>
      <w:r>
        <w:rPr>
          <w:color w:val="282828"/>
          <w:spacing w:val="-16"/>
        </w:rPr>
        <w:t xml:space="preserve"> </w:t>
      </w:r>
      <w:r>
        <w:rPr>
          <w:color w:val="282828"/>
        </w:rPr>
        <w:t>has</w:t>
      </w:r>
      <w:r>
        <w:rPr>
          <w:color w:val="282828"/>
          <w:spacing w:val="-15"/>
        </w:rPr>
        <w:t xml:space="preserve"> </w:t>
      </w:r>
      <w:r>
        <w:rPr>
          <w:color w:val="282828"/>
        </w:rPr>
        <w:t>e</w:t>
      </w:r>
      <w:r>
        <w:rPr>
          <w:color w:val="282828"/>
          <w:spacing w:val="-4"/>
        </w:rPr>
        <w:t>f</w:t>
      </w:r>
      <w:r>
        <w:rPr>
          <w:color w:val="282828"/>
        </w:rPr>
        <w:t>fect</w:t>
      </w:r>
      <w:r>
        <w:rPr>
          <w:color w:val="282828"/>
          <w:spacing w:val="-16"/>
        </w:rPr>
        <w:t xml:space="preserve"> </w:t>
      </w:r>
      <w:r>
        <w:rPr>
          <w:color w:val="282828"/>
        </w:rPr>
        <w:t>on</w:t>
      </w:r>
      <w:r>
        <w:rPr>
          <w:color w:val="282828"/>
          <w:spacing w:val="-15"/>
        </w:rPr>
        <w:t xml:space="preserve"> </w:t>
      </w:r>
      <w:r>
        <w:rPr>
          <w:color w:val="282828"/>
        </w:rPr>
        <w:t>e-trust,</w:t>
      </w:r>
      <w:r>
        <w:rPr>
          <w:color w:val="282828"/>
          <w:spacing w:val="-15"/>
        </w:rPr>
        <w:t xml:space="preserve"> </w:t>
      </w:r>
      <w:r>
        <w:rPr>
          <w:color w:val="282828"/>
        </w:rPr>
        <w:t>e-trust</w:t>
      </w:r>
      <w:r>
        <w:rPr>
          <w:color w:val="282828"/>
          <w:spacing w:val="-15"/>
        </w:rPr>
        <w:t xml:space="preserve"> </w:t>
      </w:r>
      <w:r>
        <w:rPr>
          <w:color w:val="282828"/>
        </w:rPr>
        <w:t>has</w:t>
      </w:r>
      <w:r>
        <w:rPr>
          <w:color w:val="282828"/>
          <w:spacing w:val="-15"/>
        </w:rPr>
        <w:t xml:space="preserve"> </w:t>
      </w:r>
      <w:r>
        <w:rPr>
          <w:color w:val="282828"/>
        </w:rPr>
        <w:t>no e</w:t>
      </w:r>
      <w:r>
        <w:rPr>
          <w:color w:val="282828"/>
          <w:spacing w:val="-4"/>
        </w:rPr>
        <w:t>f</w:t>
      </w:r>
      <w:r>
        <w:rPr>
          <w:color w:val="282828"/>
        </w:rPr>
        <w:t>fect</w:t>
      </w:r>
      <w:r>
        <w:rPr>
          <w:color w:val="282828"/>
          <w:spacing w:val="-20"/>
        </w:rPr>
        <w:t xml:space="preserve"> </w:t>
      </w:r>
      <w:r>
        <w:rPr>
          <w:color w:val="282828"/>
        </w:rPr>
        <w:t>on</w:t>
      </w:r>
      <w:r>
        <w:rPr>
          <w:color w:val="282828"/>
          <w:spacing w:val="-20"/>
        </w:rPr>
        <w:t xml:space="preserve"> </w:t>
      </w:r>
      <w:r>
        <w:rPr>
          <w:color w:val="282828"/>
        </w:rPr>
        <w:t>behavioral</w:t>
      </w:r>
      <w:r>
        <w:rPr>
          <w:color w:val="282828"/>
          <w:spacing w:val="-20"/>
        </w:rPr>
        <w:t xml:space="preserve"> </w:t>
      </w:r>
      <w:r>
        <w:rPr>
          <w:color w:val="282828"/>
        </w:rPr>
        <w:t>loyalt</w:t>
      </w:r>
      <w:r>
        <w:rPr>
          <w:color w:val="282828"/>
          <w:spacing w:val="-13"/>
        </w:rPr>
        <w:t>y</w:t>
      </w:r>
      <w:r>
        <w:rPr>
          <w:color w:val="282828"/>
        </w:rPr>
        <w:t>,</w:t>
      </w:r>
      <w:r>
        <w:rPr>
          <w:color w:val="282828"/>
          <w:spacing w:val="-20"/>
        </w:rPr>
        <w:t xml:space="preserve"> </w:t>
      </w:r>
      <w:r>
        <w:rPr>
          <w:color w:val="282828"/>
        </w:rPr>
        <w:t>a</w:t>
      </w:r>
      <w:r>
        <w:rPr>
          <w:color w:val="282828"/>
          <w:spacing w:val="-4"/>
        </w:rPr>
        <w:t>f</w:t>
      </w:r>
      <w:r>
        <w:rPr>
          <w:color w:val="282828"/>
        </w:rPr>
        <w:t>fective</w:t>
      </w:r>
      <w:r>
        <w:rPr>
          <w:color w:val="282828"/>
          <w:spacing w:val="-20"/>
        </w:rPr>
        <w:t xml:space="preserve"> </w:t>
      </w:r>
      <w:r>
        <w:rPr>
          <w:color w:val="282828"/>
        </w:rPr>
        <w:t>loyalt</w:t>
      </w:r>
      <w:r>
        <w:rPr>
          <w:color w:val="282828"/>
          <w:spacing w:val="-13"/>
        </w:rPr>
        <w:t>y</w:t>
      </w:r>
      <w:r>
        <w:rPr>
          <w:color w:val="282828"/>
        </w:rPr>
        <w:t>,</w:t>
      </w:r>
      <w:r>
        <w:rPr>
          <w:color w:val="282828"/>
          <w:spacing w:val="-20"/>
        </w:rPr>
        <w:t xml:space="preserve"> </w:t>
      </w:r>
      <w:r>
        <w:rPr>
          <w:color w:val="282828"/>
        </w:rPr>
        <w:t>cognitive</w:t>
      </w:r>
      <w:r>
        <w:rPr>
          <w:color w:val="282828"/>
          <w:spacing w:val="-20"/>
        </w:rPr>
        <w:t xml:space="preserve"> </w:t>
      </w:r>
      <w:r>
        <w:rPr>
          <w:color w:val="282828"/>
        </w:rPr>
        <w:t>loyalt</w:t>
      </w:r>
      <w:r>
        <w:rPr>
          <w:color w:val="282828"/>
          <w:spacing w:val="-13"/>
        </w:rPr>
        <w:t>y</w:t>
      </w:r>
      <w:r>
        <w:rPr>
          <w:color w:val="282828"/>
        </w:rPr>
        <w:t>,</w:t>
      </w:r>
      <w:r>
        <w:rPr>
          <w:color w:val="282828"/>
          <w:spacing w:val="-20"/>
        </w:rPr>
        <w:t xml:space="preserve"> </w:t>
      </w:r>
      <w:r>
        <w:rPr>
          <w:color w:val="282828"/>
        </w:rPr>
        <w:t>and</w:t>
      </w:r>
      <w:r>
        <w:rPr>
          <w:color w:val="282828"/>
          <w:spacing w:val="-20"/>
        </w:rPr>
        <w:t xml:space="preserve"> </w:t>
      </w:r>
      <w:r>
        <w:rPr>
          <w:color w:val="282828"/>
        </w:rPr>
        <w:t>conative</w:t>
      </w:r>
      <w:r>
        <w:rPr>
          <w:color w:val="282828"/>
          <w:spacing w:val="-20"/>
        </w:rPr>
        <w:t xml:space="preserve"> </w:t>
      </w:r>
      <w:r>
        <w:rPr>
          <w:color w:val="282828"/>
        </w:rPr>
        <w:t>loyalt</w:t>
      </w:r>
      <w:r>
        <w:rPr>
          <w:color w:val="282828"/>
          <w:spacing w:val="-13"/>
        </w:rPr>
        <w:t>y</w:t>
      </w:r>
      <w:r>
        <w:rPr>
          <w:color w:val="282828"/>
        </w:rPr>
        <w:t>.</w:t>
      </w:r>
    </w:p>
    <w:p w14:paraId="29A4AA59" w14:textId="77777777" w:rsidR="0007625E" w:rsidRDefault="00CB2854">
      <w:pPr>
        <w:spacing w:line="200" w:lineRule="exact"/>
        <w:ind w:left="381"/>
      </w:pPr>
      <w:r>
        <w:rPr>
          <w:color w:val="282828"/>
        </w:rPr>
        <w:t>Similarl</w:t>
      </w:r>
      <w:r>
        <w:rPr>
          <w:color w:val="282828"/>
          <w:spacing w:val="-13"/>
        </w:rPr>
        <w:t>y</w:t>
      </w:r>
      <w:r>
        <w:rPr>
          <w:color w:val="282828"/>
        </w:rPr>
        <w:t>,</w:t>
      </w:r>
      <w:r>
        <w:rPr>
          <w:color w:val="282828"/>
          <w:spacing w:val="-19"/>
        </w:rPr>
        <w:t xml:space="preserve"> </w:t>
      </w:r>
      <w:r>
        <w:rPr>
          <w:color w:val="282828"/>
        </w:rPr>
        <w:t>research</w:t>
      </w:r>
      <w:r>
        <w:rPr>
          <w:color w:val="282828"/>
          <w:spacing w:val="-19"/>
        </w:rPr>
        <w:t xml:space="preserve"> </w:t>
      </w:r>
      <w:r>
        <w:rPr>
          <w:color w:val="282828"/>
        </w:rPr>
        <w:t>conducted</w:t>
      </w:r>
      <w:r>
        <w:rPr>
          <w:color w:val="282828"/>
          <w:spacing w:val="-19"/>
        </w:rPr>
        <w:t xml:space="preserve"> </w:t>
      </w:r>
      <w:r>
        <w:rPr>
          <w:color w:val="282828"/>
        </w:rPr>
        <w:t>by</w:t>
      </w:r>
      <w:r>
        <w:rPr>
          <w:color w:val="282828"/>
          <w:spacing w:val="-19"/>
        </w:rPr>
        <w:t xml:space="preserve"> </w:t>
      </w:r>
      <w:proofErr w:type="spellStart"/>
      <w:r>
        <w:rPr>
          <w:color w:val="282828"/>
        </w:rPr>
        <w:t>Kiswara</w:t>
      </w:r>
      <w:proofErr w:type="spellEnd"/>
      <w:r>
        <w:rPr>
          <w:color w:val="282828"/>
          <w:spacing w:val="-19"/>
        </w:rPr>
        <w:t xml:space="preserve"> </w:t>
      </w:r>
      <w:r>
        <w:rPr>
          <w:color w:val="282828"/>
        </w:rPr>
        <w:t>(2017)</w:t>
      </w:r>
      <w:r>
        <w:rPr>
          <w:color w:val="282828"/>
          <w:spacing w:val="-19"/>
        </w:rPr>
        <w:t xml:space="preserve"> </w:t>
      </w:r>
      <w:r>
        <w:rPr>
          <w:color w:val="282828"/>
        </w:rPr>
        <w:t>in</w:t>
      </w:r>
      <w:r>
        <w:rPr>
          <w:color w:val="282828"/>
          <w:spacing w:val="-19"/>
        </w:rPr>
        <w:t xml:space="preserve"> </w:t>
      </w:r>
      <w:r>
        <w:rPr>
          <w:color w:val="282828"/>
        </w:rPr>
        <w:t>his</w:t>
      </w:r>
      <w:r>
        <w:rPr>
          <w:color w:val="282828"/>
          <w:spacing w:val="-19"/>
        </w:rPr>
        <w:t xml:space="preserve"> </w:t>
      </w:r>
      <w:r>
        <w:rPr>
          <w:color w:val="282828"/>
        </w:rPr>
        <w:t>research</w:t>
      </w:r>
      <w:r>
        <w:rPr>
          <w:color w:val="282828"/>
          <w:spacing w:val="-19"/>
        </w:rPr>
        <w:t xml:space="preserve"> </w:t>
      </w:r>
      <w:r>
        <w:rPr>
          <w:color w:val="282828"/>
        </w:rPr>
        <w:t>entitled</w:t>
      </w:r>
      <w:r>
        <w:rPr>
          <w:color w:val="282828"/>
          <w:spacing w:val="-19"/>
        </w:rPr>
        <w:t xml:space="preserve"> </w:t>
      </w:r>
      <w:r>
        <w:rPr>
          <w:color w:val="282828"/>
        </w:rPr>
        <w:t>analysis</w:t>
      </w:r>
      <w:r>
        <w:rPr>
          <w:color w:val="282828"/>
          <w:spacing w:val="-19"/>
        </w:rPr>
        <w:t xml:space="preserve"> </w:t>
      </w:r>
      <w:r>
        <w:rPr>
          <w:color w:val="282828"/>
        </w:rPr>
        <w:t>of</w:t>
      </w:r>
      <w:r>
        <w:rPr>
          <w:color w:val="282828"/>
          <w:spacing w:val="-19"/>
        </w:rPr>
        <w:t xml:space="preserve"> </w:t>
      </w:r>
      <w:r>
        <w:rPr>
          <w:color w:val="282828"/>
        </w:rPr>
        <w:t>service</w:t>
      </w:r>
      <w:r>
        <w:rPr>
          <w:color w:val="282828"/>
          <w:spacing w:val="-19"/>
        </w:rPr>
        <w:t xml:space="preserve"> </w:t>
      </w:r>
      <w:r>
        <w:rPr>
          <w:color w:val="282828"/>
        </w:rPr>
        <w:t>qualit</w:t>
      </w:r>
      <w:r>
        <w:rPr>
          <w:color w:val="282828"/>
          <w:spacing w:val="-13"/>
        </w:rPr>
        <w:t>y</w:t>
      </w:r>
      <w:r>
        <w:rPr>
          <w:color w:val="282828"/>
        </w:rPr>
        <w:t>,</w:t>
      </w:r>
      <w:r>
        <w:rPr>
          <w:color w:val="282828"/>
          <w:spacing w:val="-19"/>
        </w:rPr>
        <w:t xml:space="preserve"> </w:t>
      </w:r>
      <w:r>
        <w:rPr>
          <w:color w:val="282828"/>
        </w:rPr>
        <w:t>customer</w:t>
      </w:r>
      <w:r>
        <w:rPr>
          <w:color w:val="282828"/>
          <w:spacing w:val="-19"/>
        </w:rPr>
        <w:t xml:space="preserve"> </w:t>
      </w:r>
      <w:r>
        <w:rPr>
          <w:color w:val="282828"/>
        </w:rPr>
        <w:t>satisfaction,</w:t>
      </w:r>
      <w:r>
        <w:rPr>
          <w:color w:val="282828"/>
          <w:spacing w:val="-19"/>
        </w:rPr>
        <w:t xml:space="preserve"> </w:t>
      </w:r>
      <w:r>
        <w:rPr>
          <w:color w:val="282828"/>
        </w:rPr>
        <w:t>trust,</w:t>
      </w:r>
    </w:p>
    <w:p w14:paraId="2D27E12A" w14:textId="77777777" w:rsidR="0007625E" w:rsidRDefault="00CB2854">
      <w:pPr>
        <w:spacing w:before="13" w:line="254" w:lineRule="auto"/>
        <w:ind w:left="111" w:right="82"/>
        <w:jc w:val="both"/>
      </w:pPr>
      <w:r>
        <w:rPr>
          <w:color w:val="282828"/>
        </w:rPr>
        <w:t>commitment</w:t>
      </w:r>
      <w:r>
        <w:rPr>
          <w:color w:val="282828"/>
          <w:spacing w:val="-7"/>
        </w:rPr>
        <w:t xml:space="preserve"> </w:t>
      </w:r>
      <w:r>
        <w:rPr>
          <w:color w:val="282828"/>
        </w:rPr>
        <w:t>and</w:t>
      </w:r>
      <w:r>
        <w:rPr>
          <w:color w:val="282828"/>
          <w:spacing w:val="-7"/>
        </w:rPr>
        <w:t xml:space="preserve"> </w:t>
      </w:r>
      <w:r>
        <w:rPr>
          <w:color w:val="282828"/>
        </w:rPr>
        <w:t>customer</w:t>
      </w:r>
      <w:r>
        <w:rPr>
          <w:color w:val="282828"/>
          <w:spacing w:val="-7"/>
        </w:rPr>
        <w:t xml:space="preserve"> </w:t>
      </w:r>
      <w:r>
        <w:rPr>
          <w:color w:val="282828"/>
        </w:rPr>
        <w:t>loyalty</w:t>
      </w:r>
      <w:r>
        <w:rPr>
          <w:color w:val="282828"/>
          <w:spacing w:val="-7"/>
        </w:rPr>
        <w:t xml:space="preserve"> </w:t>
      </w:r>
      <w:r>
        <w:rPr>
          <w:color w:val="282828"/>
        </w:rPr>
        <w:t>in</w:t>
      </w:r>
      <w:r>
        <w:rPr>
          <w:color w:val="282828"/>
          <w:spacing w:val="-7"/>
        </w:rPr>
        <w:t xml:space="preserve"> </w:t>
      </w:r>
      <w:r>
        <w:rPr>
          <w:color w:val="282828"/>
        </w:rPr>
        <w:t>e-commerce</w:t>
      </w:r>
      <w:r>
        <w:rPr>
          <w:color w:val="282828"/>
          <w:spacing w:val="-7"/>
        </w:rPr>
        <w:t xml:space="preserve"> </w:t>
      </w:r>
      <w:r>
        <w:rPr>
          <w:color w:val="282828"/>
        </w:rPr>
        <w:t>services</w:t>
      </w:r>
      <w:r>
        <w:rPr>
          <w:color w:val="282828"/>
          <w:spacing w:val="-7"/>
        </w:rPr>
        <w:t xml:space="preserve"> </w:t>
      </w:r>
      <w:r>
        <w:rPr>
          <w:color w:val="282828"/>
        </w:rPr>
        <w:t>(study</w:t>
      </w:r>
      <w:r>
        <w:rPr>
          <w:color w:val="282828"/>
          <w:spacing w:val="-7"/>
        </w:rPr>
        <w:t xml:space="preserve"> </w:t>
      </w:r>
      <w:r>
        <w:rPr>
          <w:color w:val="282828"/>
        </w:rPr>
        <w:t>on</w:t>
      </w:r>
      <w:r>
        <w:rPr>
          <w:color w:val="282828"/>
          <w:spacing w:val="-7"/>
        </w:rPr>
        <w:t xml:space="preserve"> </w:t>
      </w:r>
      <w:proofErr w:type="spellStart"/>
      <w:r>
        <w:rPr>
          <w:color w:val="282828"/>
        </w:rPr>
        <w:t>traveloka</w:t>
      </w:r>
      <w:proofErr w:type="spellEnd"/>
      <w:r>
        <w:rPr>
          <w:color w:val="282828"/>
          <w:spacing w:val="-7"/>
        </w:rPr>
        <w:t xml:space="preserve"> </w:t>
      </w:r>
      <w:r>
        <w:rPr>
          <w:color w:val="282828"/>
        </w:rPr>
        <w:t>customer</w:t>
      </w:r>
      <w:r>
        <w:rPr>
          <w:color w:val="282828"/>
          <w:spacing w:val="-7"/>
        </w:rPr>
        <w:t xml:space="preserve"> </w:t>
      </w:r>
      <w:r>
        <w:rPr>
          <w:color w:val="282828"/>
        </w:rPr>
        <w:t>service)</w:t>
      </w:r>
      <w:r>
        <w:rPr>
          <w:color w:val="282828"/>
          <w:spacing w:val="-7"/>
        </w:rPr>
        <w:t xml:space="preserve"> </w:t>
      </w:r>
      <w:r>
        <w:rPr>
          <w:color w:val="282828"/>
        </w:rPr>
        <w:t>shows</w:t>
      </w:r>
      <w:r>
        <w:rPr>
          <w:color w:val="282828"/>
          <w:spacing w:val="-6"/>
        </w:rPr>
        <w:t xml:space="preserve"> </w:t>
      </w:r>
      <w:r>
        <w:rPr>
          <w:color w:val="282828"/>
        </w:rPr>
        <w:t>that</w:t>
      </w:r>
      <w:r>
        <w:rPr>
          <w:color w:val="282828"/>
          <w:spacing w:val="-7"/>
        </w:rPr>
        <w:t xml:space="preserve"> </w:t>
      </w:r>
      <w:r>
        <w:rPr>
          <w:color w:val="282828"/>
        </w:rPr>
        <w:t>brand</w:t>
      </w:r>
      <w:r>
        <w:rPr>
          <w:color w:val="282828"/>
          <w:spacing w:val="-7"/>
        </w:rPr>
        <w:t xml:space="preserve"> </w:t>
      </w:r>
      <w:r>
        <w:rPr>
          <w:color w:val="282828"/>
        </w:rPr>
        <w:t>trust</w:t>
      </w:r>
      <w:r>
        <w:rPr>
          <w:color w:val="282828"/>
          <w:spacing w:val="-7"/>
        </w:rPr>
        <w:t xml:space="preserve"> </w:t>
      </w:r>
      <w:r>
        <w:rPr>
          <w:color w:val="282828"/>
        </w:rPr>
        <w:t>does</w:t>
      </w:r>
      <w:r>
        <w:rPr>
          <w:color w:val="282828"/>
          <w:spacing w:val="-7"/>
        </w:rPr>
        <w:t xml:space="preserve"> </w:t>
      </w:r>
      <w:r>
        <w:rPr>
          <w:color w:val="282828"/>
        </w:rPr>
        <w:t>not a</w:t>
      </w:r>
      <w:r>
        <w:rPr>
          <w:color w:val="282828"/>
          <w:spacing w:val="-4"/>
        </w:rPr>
        <w:t>f</w:t>
      </w:r>
      <w:r>
        <w:rPr>
          <w:color w:val="282828"/>
        </w:rPr>
        <w:t>fect</w:t>
      </w:r>
      <w:r>
        <w:rPr>
          <w:color w:val="282828"/>
          <w:spacing w:val="-10"/>
        </w:rPr>
        <w:t xml:space="preserve"> </w:t>
      </w:r>
      <w:r>
        <w:rPr>
          <w:color w:val="282828"/>
        </w:rPr>
        <w:t>loyalt</w:t>
      </w:r>
      <w:r>
        <w:rPr>
          <w:color w:val="282828"/>
          <w:spacing w:val="-13"/>
        </w:rPr>
        <w:t>y</w:t>
      </w:r>
      <w:r>
        <w:rPr>
          <w:color w:val="282828"/>
        </w:rPr>
        <w:t>.</w:t>
      </w:r>
      <w:r>
        <w:rPr>
          <w:color w:val="282828"/>
          <w:spacing w:val="-10"/>
        </w:rPr>
        <w:t xml:space="preserve"> </w:t>
      </w:r>
      <w:r>
        <w:rPr>
          <w:color w:val="282828"/>
        </w:rPr>
        <w:t>High</w:t>
      </w:r>
      <w:r>
        <w:rPr>
          <w:color w:val="282828"/>
          <w:spacing w:val="-10"/>
        </w:rPr>
        <w:t xml:space="preserve"> </w:t>
      </w:r>
      <w:r>
        <w:rPr>
          <w:color w:val="282828"/>
        </w:rPr>
        <w:t>brand</w:t>
      </w:r>
      <w:r>
        <w:rPr>
          <w:color w:val="282828"/>
          <w:spacing w:val="-10"/>
        </w:rPr>
        <w:t xml:space="preserve"> </w:t>
      </w:r>
      <w:r>
        <w:rPr>
          <w:color w:val="282828"/>
        </w:rPr>
        <w:t>loyalty</w:t>
      </w:r>
      <w:r>
        <w:rPr>
          <w:color w:val="282828"/>
          <w:spacing w:val="-10"/>
        </w:rPr>
        <w:t xml:space="preserve"> </w:t>
      </w:r>
      <w:r>
        <w:rPr>
          <w:color w:val="282828"/>
        </w:rPr>
        <w:t>can</w:t>
      </w:r>
      <w:r>
        <w:rPr>
          <w:color w:val="282828"/>
          <w:spacing w:val="-10"/>
        </w:rPr>
        <w:t xml:space="preserve"> </w:t>
      </w:r>
      <w:r>
        <w:rPr>
          <w:color w:val="282828"/>
        </w:rPr>
        <w:t>increase</w:t>
      </w:r>
      <w:r>
        <w:rPr>
          <w:color w:val="282828"/>
          <w:spacing w:val="-10"/>
        </w:rPr>
        <w:t xml:space="preserve"> </w:t>
      </w:r>
      <w:r>
        <w:rPr>
          <w:color w:val="282828"/>
        </w:rPr>
        <w:t>sales</w:t>
      </w:r>
      <w:r>
        <w:rPr>
          <w:color w:val="282828"/>
          <w:spacing w:val="-10"/>
        </w:rPr>
        <w:t xml:space="preserve"> </w:t>
      </w:r>
      <w:r>
        <w:rPr>
          <w:color w:val="282828"/>
        </w:rPr>
        <w:t>and</w:t>
      </w:r>
      <w:r>
        <w:rPr>
          <w:color w:val="282828"/>
          <w:spacing w:val="-10"/>
        </w:rPr>
        <w:t xml:space="preserve"> </w:t>
      </w:r>
      <w:r>
        <w:rPr>
          <w:color w:val="282828"/>
        </w:rPr>
        <w:t>attract</w:t>
      </w:r>
      <w:r>
        <w:rPr>
          <w:color w:val="282828"/>
          <w:spacing w:val="-10"/>
        </w:rPr>
        <w:t xml:space="preserve"> </w:t>
      </w:r>
      <w:r>
        <w:rPr>
          <w:color w:val="282828"/>
        </w:rPr>
        <w:t>new</w:t>
      </w:r>
      <w:r>
        <w:rPr>
          <w:color w:val="282828"/>
          <w:spacing w:val="-10"/>
        </w:rPr>
        <w:t xml:space="preserve"> </w:t>
      </w:r>
      <w:r>
        <w:rPr>
          <w:color w:val="282828"/>
        </w:rPr>
        <w:t>customers</w:t>
      </w:r>
      <w:r>
        <w:rPr>
          <w:color w:val="282828"/>
          <w:spacing w:val="-10"/>
        </w:rPr>
        <w:t xml:space="preserve"> </w:t>
      </w:r>
      <w:r>
        <w:rPr>
          <w:color w:val="282828"/>
        </w:rPr>
        <w:t>because</w:t>
      </w:r>
      <w:r>
        <w:rPr>
          <w:color w:val="282828"/>
          <w:spacing w:val="-10"/>
        </w:rPr>
        <w:t xml:space="preserve"> </w:t>
      </w:r>
      <w:r>
        <w:rPr>
          <w:color w:val="282828"/>
        </w:rPr>
        <w:t>they</w:t>
      </w:r>
      <w:r>
        <w:rPr>
          <w:color w:val="282828"/>
          <w:spacing w:val="-10"/>
        </w:rPr>
        <w:t xml:space="preserve"> </w:t>
      </w:r>
      <w:r>
        <w:rPr>
          <w:color w:val="282828"/>
        </w:rPr>
        <w:t>have</w:t>
      </w:r>
      <w:r>
        <w:rPr>
          <w:color w:val="282828"/>
          <w:spacing w:val="-10"/>
        </w:rPr>
        <w:t xml:space="preserve"> </w:t>
      </w:r>
      <w:r>
        <w:rPr>
          <w:color w:val="282828"/>
        </w:rPr>
        <w:t>conﬁdence</w:t>
      </w:r>
      <w:r>
        <w:rPr>
          <w:color w:val="282828"/>
          <w:spacing w:val="-10"/>
        </w:rPr>
        <w:t xml:space="preserve"> </w:t>
      </w:r>
      <w:r>
        <w:rPr>
          <w:color w:val="282828"/>
        </w:rPr>
        <w:t>that</w:t>
      </w:r>
      <w:r>
        <w:rPr>
          <w:color w:val="282828"/>
          <w:spacing w:val="-10"/>
        </w:rPr>
        <w:t xml:space="preserve"> </w:t>
      </w:r>
      <w:r>
        <w:rPr>
          <w:color w:val="282828"/>
        </w:rPr>
        <w:t>buying</w:t>
      </w:r>
      <w:r>
        <w:rPr>
          <w:color w:val="282828"/>
          <w:spacing w:val="-10"/>
        </w:rPr>
        <w:t xml:space="preserve"> </w:t>
      </w:r>
      <w:r>
        <w:rPr>
          <w:color w:val="282828"/>
        </w:rPr>
        <w:t>branded products</w:t>
      </w:r>
      <w:r>
        <w:rPr>
          <w:color w:val="282828"/>
          <w:spacing w:val="-20"/>
        </w:rPr>
        <w:t xml:space="preserve"> </w:t>
      </w:r>
      <w:r>
        <w:rPr>
          <w:color w:val="282828"/>
        </w:rPr>
        <w:t>can</w:t>
      </w:r>
      <w:r>
        <w:rPr>
          <w:color w:val="282828"/>
          <w:spacing w:val="-20"/>
        </w:rPr>
        <w:t xml:space="preserve"> </w:t>
      </w:r>
      <w:r>
        <w:rPr>
          <w:color w:val="282828"/>
        </w:rPr>
        <w:t>minimize</w:t>
      </w:r>
      <w:r>
        <w:rPr>
          <w:color w:val="282828"/>
          <w:spacing w:val="-20"/>
        </w:rPr>
        <w:t xml:space="preserve"> </w:t>
      </w:r>
      <w:r>
        <w:rPr>
          <w:color w:val="282828"/>
        </w:rPr>
        <w:t>the</w:t>
      </w:r>
      <w:r>
        <w:rPr>
          <w:color w:val="282828"/>
          <w:spacing w:val="-20"/>
        </w:rPr>
        <w:t xml:space="preserve"> </w:t>
      </w:r>
      <w:r>
        <w:rPr>
          <w:color w:val="282828"/>
        </w:rPr>
        <w:t>risk</w:t>
      </w:r>
      <w:r>
        <w:rPr>
          <w:color w:val="282828"/>
          <w:spacing w:val="-20"/>
        </w:rPr>
        <w:t xml:space="preserve"> </w:t>
      </w:r>
      <w:r>
        <w:rPr>
          <w:color w:val="282828"/>
        </w:rPr>
        <w:t>at</w:t>
      </w:r>
      <w:r>
        <w:rPr>
          <w:color w:val="282828"/>
          <w:spacing w:val="-20"/>
        </w:rPr>
        <w:t xml:space="preserve"> </w:t>
      </w:r>
      <w:r>
        <w:rPr>
          <w:color w:val="282828"/>
        </w:rPr>
        <w:t>least</w:t>
      </w:r>
    </w:p>
    <w:p w14:paraId="6DF5D103" w14:textId="77777777" w:rsidR="0007625E" w:rsidRDefault="00CB2854">
      <w:pPr>
        <w:spacing w:line="200" w:lineRule="exact"/>
        <w:ind w:left="111" w:right="87"/>
        <w:jc w:val="both"/>
      </w:pPr>
      <w:r>
        <w:rPr>
          <w:color w:val="282828"/>
        </w:rPr>
        <w:t xml:space="preserve">.   </w:t>
      </w:r>
      <w:r>
        <w:rPr>
          <w:color w:val="282828"/>
          <w:spacing w:val="20"/>
        </w:rPr>
        <w:t xml:space="preserve"> </w:t>
      </w:r>
      <w:r>
        <w:rPr>
          <w:color w:val="282828"/>
        </w:rPr>
        <w:t>The</w:t>
      </w:r>
      <w:r>
        <w:rPr>
          <w:color w:val="282828"/>
          <w:spacing w:val="-13"/>
        </w:rPr>
        <w:t xml:space="preserve"> </w:t>
      </w:r>
      <w:r>
        <w:rPr>
          <w:color w:val="282828"/>
        </w:rPr>
        <w:t>existence</w:t>
      </w:r>
      <w:r>
        <w:rPr>
          <w:color w:val="282828"/>
          <w:spacing w:val="-13"/>
        </w:rPr>
        <w:t xml:space="preserve"> </w:t>
      </w:r>
      <w:r>
        <w:rPr>
          <w:color w:val="282828"/>
        </w:rPr>
        <w:t>of</w:t>
      </w:r>
      <w:r>
        <w:rPr>
          <w:color w:val="282828"/>
          <w:spacing w:val="-13"/>
        </w:rPr>
        <w:t xml:space="preserve"> </w:t>
      </w:r>
      <w:r>
        <w:rPr>
          <w:color w:val="282828"/>
        </w:rPr>
        <w:t>loyal</w:t>
      </w:r>
      <w:r>
        <w:rPr>
          <w:color w:val="282828"/>
          <w:spacing w:val="-13"/>
        </w:rPr>
        <w:t xml:space="preserve"> </w:t>
      </w:r>
      <w:r>
        <w:rPr>
          <w:color w:val="282828"/>
        </w:rPr>
        <w:t>customers</w:t>
      </w:r>
      <w:r>
        <w:rPr>
          <w:color w:val="282828"/>
          <w:spacing w:val="-13"/>
        </w:rPr>
        <w:t xml:space="preserve"> </w:t>
      </w:r>
      <w:r>
        <w:rPr>
          <w:color w:val="282828"/>
        </w:rPr>
        <w:t>on</w:t>
      </w:r>
      <w:r>
        <w:rPr>
          <w:color w:val="282828"/>
          <w:spacing w:val="-13"/>
        </w:rPr>
        <w:t xml:space="preserve"> </w:t>
      </w:r>
      <w:r>
        <w:rPr>
          <w:color w:val="282828"/>
        </w:rPr>
        <w:t>the</w:t>
      </w:r>
      <w:r>
        <w:rPr>
          <w:color w:val="282828"/>
          <w:spacing w:val="-13"/>
        </w:rPr>
        <w:t xml:space="preserve"> </w:t>
      </w:r>
      <w:r>
        <w:rPr>
          <w:color w:val="282828"/>
        </w:rPr>
        <w:t>brand</w:t>
      </w:r>
      <w:r>
        <w:rPr>
          <w:color w:val="282828"/>
          <w:spacing w:val="-13"/>
        </w:rPr>
        <w:t xml:space="preserve"> </w:t>
      </w:r>
      <w:r>
        <w:rPr>
          <w:color w:val="282828"/>
        </w:rPr>
        <w:t>is</w:t>
      </w:r>
      <w:r>
        <w:rPr>
          <w:color w:val="282828"/>
          <w:spacing w:val="-13"/>
        </w:rPr>
        <w:t xml:space="preserve"> </w:t>
      </w:r>
      <w:r>
        <w:rPr>
          <w:color w:val="282828"/>
        </w:rPr>
        <w:t>necessary</w:t>
      </w:r>
      <w:r>
        <w:rPr>
          <w:color w:val="282828"/>
          <w:spacing w:val="-13"/>
        </w:rPr>
        <w:t xml:space="preserve"> </w:t>
      </w:r>
      <w:r>
        <w:rPr>
          <w:color w:val="282828"/>
        </w:rPr>
        <w:t>for</w:t>
      </w:r>
      <w:r>
        <w:rPr>
          <w:color w:val="282828"/>
          <w:spacing w:val="-13"/>
        </w:rPr>
        <w:t xml:space="preserve"> </w:t>
      </w:r>
      <w:r>
        <w:rPr>
          <w:color w:val="282828"/>
        </w:rPr>
        <w:t>companies</w:t>
      </w:r>
      <w:r>
        <w:rPr>
          <w:color w:val="282828"/>
          <w:spacing w:val="-13"/>
        </w:rPr>
        <w:t xml:space="preserve"> </w:t>
      </w:r>
      <w:r>
        <w:rPr>
          <w:color w:val="282828"/>
        </w:rPr>
        <w:t>to</w:t>
      </w:r>
      <w:r>
        <w:rPr>
          <w:color w:val="282828"/>
          <w:spacing w:val="-13"/>
        </w:rPr>
        <w:t xml:space="preserve"> </w:t>
      </w:r>
      <w:r>
        <w:rPr>
          <w:color w:val="282828"/>
        </w:rPr>
        <w:t>survive.</w:t>
      </w:r>
      <w:r>
        <w:rPr>
          <w:color w:val="282828"/>
          <w:spacing w:val="-13"/>
        </w:rPr>
        <w:t xml:space="preserve"> </w:t>
      </w:r>
      <w:r>
        <w:rPr>
          <w:color w:val="282828"/>
        </w:rPr>
        <w:t>Keeping</w:t>
      </w:r>
      <w:r>
        <w:rPr>
          <w:color w:val="282828"/>
          <w:spacing w:val="-13"/>
        </w:rPr>
        <w:t xml:space="preserve"> </w:t>
      </w:r>
      <w:r>
        <w:rPr>
          <w:color w:val="282828"/>
        </w:rPr>
        <w:t>brand</w:t>
      </w:r>
      <w:r>
        <w:rPr>
          <w:color w:val="282828"/>
          <w:spacing w:val="-13"/>
        </w:rPr>
        <w:t xml:space="preserve"> </w:t>
      </w:r>
      <w:proofErr w:type="gramStart"/>
      <w:r>
        <w:rPr>
          <w:color w:val="282828"/>
        </w:rPr>
        <w:t>loyalty</w:t>
      </w:r>
      <w:proofErr w:type="gramEnd"/>
      <w:r>
        <w:rPr>
          <w:color w:val="282828"/>
          <w:spacing w:val="-13"/>
        </w:rPr>
        <w:t xml:space="preserve"> </w:t>
      </w:r>
      <w:r>
        <w:rPr>
          <w:color w:val="282828"/>
        </w:rPr>
        <w:t>a</w:t>
      </w:r>
      <w:r>
        <w:rPr>
          <w:color w:val="282828"/>
          <w:spacing w:val="-13"/>
        </w:rPr>
        <w:t xml:space="preserve"> </w:t>
      </w:r>
      <w:r>
        <w:rPr>
          <w:color w:val="282828"/>
        </w:rPr>
        <w:t>strategic</w:t>
      </w:r>
      <w:r>
        <w:rPr>
          <w:color w:val="282828"/>
          <w:spacing w:val="-13"/>
        </w:rPr>
        <w:t xml:space="preserve"> </w:t>
      </w:r>
      <w:r>
        <w:rPr>
          <w:color w:val="282828"/>
        </w:rPr>
        <w:t>e</w:t>
      </w:r>
      <w:r>
        <w:rPr>
          <w:color w:val="282828"/>
          <w:spacing w:val="-4"/>
        </w:rPr>
        <w:t>f</w:t>
      </w:r>
      <w:r>
        <w:rPr>
          <w:color w:val="282828"/>
        </w:rPr>
        <w:t>fort</w:t>
      </w:r>
      <w:r>
        <w:rPr>
          <w:color w:val="282828"/>
          <w:spacing w:val="-13"/>
        </w:rPr>
        <w:t xml:space="preserve"> </w:t>
      </w:r>
      <w:r>
        <w:rPr>
          <w:color w:val="282828"/>
        </w:rPr>
        <w:t>is</w:t>
      </w:r>
    </w:p>
    <w:p w14:paraId="0A60483E" w14:textId="77777777" w:rsidR="0007625E" w:rsidRDefault="00CB2854">
      <w:pPr>
        <w:spacing w:before="13" w:line="254" w:lineRule="auto"/>
        <w:ind w:left="110" w:right="83"/>
        <w:jc w:val="both"/>
      </w:pPr>
      <w:r>
        <w:rPr>
          <w:color w:val="282828"/>
        </w:rPr>
        <w:t>more</w:t>
      </w:r>
      <w:r>
        <w:rPr>
          <w:color w:val="282828"/>
          <w:spacing w:val="-3"/>
        </w:rPr>
        <w:t xml:space="preserve"> </w:t>
      </w:r>
      <w:r>
        <w:rPr>
          <w:color w:val="282828"/>
        </w:rPr>
        <w:t>e</w:t>
      </w:r>
      <w:r>
        <w:rPr>
          <w:color w:val="282828"/>
          <w:spacing w:val="-4"/>
        </w:rPr>
        <w:t>f</w:t>
      </w:r>
      <w:r>
        <w:rPr>
          <w:color w:val="282828"/>
        </w:rPr>
        <w:t>fective</w:t>
      </w:r>
      <w:r>
        <w:rPr>
          <w:color w:val="282828"/>
          <w:spacing w:val="-3"/>
        </w:rPr>
        <w:t xml:space="preserve"> </w:t>
      </w:r>
      <w:r>
        <w:rPr>
          <w:color w:val="282828"/>
        </w:rPr>
        <w:t>than</w:t>
      </w:r>
      <w:r>
        <w:rPr>
          <w:color w:val="282828"/>
          <w:spacing w:val="-3"/>
        </w:rPr>
        <w:t xml:space="preserve"> </w:t>
      </w:r>
      <w:r>
        <w:rPr>
          <w:color w:val="282828"/>
        </w:rPr>
        <w:t>attracting</w:t>
      </w:r>
      <w:r>
        <w:rPr>
          <w:color w:val="282828"/>
          <w:spacing w:val="-3"/>
        </w:rPr>
        <w:t xml:space="preserve"> </w:t>
      </w:r>
      <w:r>
        <w:rPr>
          <w:color w:val="282828"/>
        </w:rPr>
        <w:t>new</w:t>
      </w:r>
      <w:r>
        <w:rPr>
          <w:color w:val="282828"/>
          <w:spacing w:val="-2"/>
        </w:rPr>
        <w:t xml:space="preserve"> </w:t>
      </w:r>
      <w:r>
        <w:rPr>
          <w:color w:val="282828"/>
        </w:rPr>
        <w:t>customers.</w:t>
      </w:r>
      <w:r>
        <w:rPr>
          <w:color w:val="282828"/>
          <w:spacing w:val="-14"/>
        </w:rPr>
        <w:t xml:space="preserve"> </w:t>
      </w:r>
      <w:r>
        <w:rPr>
          <w:color w:val="282828"/>
        </w:rPr>
        <w:t>According</w:t>
      </w:r>
      <w:r>
        <w:rPr>
          <w:color w:val="282828"/>
          <w:spacing w:val="-3"/>
        </w:rPr>
        <w:t xml:space="preserve"> </w:t>
      </w:r>
      <w:r>
        <w:rPr>
          <w:color w:val="282828"/>
        </w:rPr>
        <w:t>to</w:t>
      </w:r>
      <w:r>
        <w:rPr>
          <w:color w:val="282828"/>
          <w:spacing w:val="-2"/>
        </w:rPr>
        <w:t xml:space="preserve"> </w:t>
      </w:r>
      <w:proofErr w:type="spellStart"/>
      <w:r>
        <w:rPr>
          <w:color w:val="282828"/>
        </w:rPr>
        <w:t>Rangkuti</w:t>
      </w:r>
      <w:proofErr w:type="spellEnd"/>
      <w:r>
        <w:rPr>
          <w:color w:val="282828"/>
          <w:spacing w:val="-3"/>
        </w:rPr>
        <w:t xml:space="preserve"> </w:t>
      </w:r>
      <w:r>
        <w:rPr>
          <w:color w:val="282828"/>
        </w:rPr>
        <w:t>(2002)</w:t>
      </w:r>
      <w:r>
        <w:rPr>
          <w:color w:val="282828"/>
          <w:spacing w:val="-2"/>
        </w:rPr>
        <w:t xml:space="preserve"> </w:t>
      </w:r>
      <w:r>
        <w:rPr>
          <w:color w:val="282828"/>
        </w:rPr>
        <w:t>brand</w:t>
      </w:r>
      <w:r>
        <w:rPr>
          <w:color w:val="282828"/>
          <w:spacing w:val="-2"/>
        </w:rPr>
        <w:t xml:space="preserve"> </w:t>
      </w:r>
      <w:r>
        <w:rPr>
          <w:color w:val="282828"/>
        </w:rPr>
        <w:t>loyalty</w:t>
      </w:r>
      <w:r>
        <w:rPr>
          <w:color w:val="282828"/>
          <w:spacing w:val="-3"/>
        </w:rPr>
        <w:t xml:space="preserve"> </w:t>
      </w:r>
      <w:r>
        <w:rPr>
          <w:color w:val="282828"/>
        </w:rPr>
        <w:t>is</w:t>
      </w:r>
      <w:r>
        <w:rPr>
          <w:color w:val="282828"/>
          <w:spacing w:val="-2"/>
        </w:rPr>
        <w:t xml:space="preserve"> </w:t>
      </w:r>
      <w:r>
        <w:rPr>
          <w:color w:val="282828"/>
        </w:rPr>
        <w:t>a</w:t>
      </w:r>
      <w:r>
        <w:rPr>
          <w:color w:val="282828"/>
          <w:spacing w:val="-2"/>
        </w:rPr>
        <w:t xml:space="preserve"> </w:t>
      </w:r>
      <w:r>
        <w:rPr>
          <w:color w:val="282828"/>
        </w:rPr>
        <w:t>measure</w:t>
      </w:r>
      <w:r>
        <w:rPr>
          <w:color w:val="282828"/>
          <w:spacing w:val="-3"/>
        </w:rPr>
        <w:t xml:space="preserve"> </w:t>
      </w:r>
      <w:r>
        <w:rPr>
          <w:color w:val="282828"/>
        </w:rPr>
        <w:t>of</w:t>
      </w:r>
      <w:r>
        <w:rPr>
          <w:color w:val="282828"/>
          <w:spacing w:val="-2"/>
        </w:rPr>
        <w:t xml:space="preserve"> </w:t>
      </w:r>
      <w:r>
        <w:rPr>
          <w:color w:val="282828"/>
        </w:rPr>
        <w:t>customer</w:t>
      </w:r>
      <w:r>
        <w:rPr>
          <w:color w:val="282828"/>
          <w:spacing w:val="-3"/>
        </w:rPr>
        <w:t xml:space="preserve"> </w:t>
      </w:r>
      <w:r>
        <w:rPr>
          <w:color w:val="282828"/>
        </w:rPr>
        <w:t>loyalty</w:t>
      </w:r>
      <w:r>
        <w:rPr>
          <w:color w:val="282828"/>
          <w:spacing w:val="-3"/>
        </w:rPr>
        <w:t xml:space="preserve"> </w:t>
      </w:r>
      <w:r>
        <w:rPr>
          <w:color w:val="282828"/>
        </w:rPr>
        <w:t>to</w:t>
      </w:r>
      <w:r>
        <w:rPr>
          <w:color w:val="282828"/>
          <w:spacing w:val="-2"/>
        </w:rPr>
        <w:t xml:space="preserve"> </w:t>
      </w:r>
      <w:r>
        <w:rPr>
          <w:color w:val="282828"/>
        </w:rPr>
        <w:t>a brand.</w:t>
      </w:r>
      <w:r>
        <w:rPr>
          <w:color w:val="282828"/>
          <w:spacing w:val="-24"/>
        </w:rPr>
        <w:t xml:space="preserve"> </w:t>
      </w:r>
      <w:r>
        <w:rPr>
          <w:color w:val="282828"/>
        </w:rPr>
        <w:t>The</w:t>
      </w:r>
      <w:r>
        <w:rPr>
          <w:color w:val="282828"/>
          <w:spacing w:val="-20"/>
        </w:rPr>
        <w:t xml:space="preserve"> </w:t>
      </w:r>
      <w:r>
        <w:rPr>
          <w:color w:val="282828"/>
        </w:rPr>
        <w:t>importance</w:t>
      </w:r>
      <w:r>
        <w:rPr>
          <w:color w:val="282828"/>
          <w:spacing w:val="-20"/>
        </w:rPr>
        <w:t xml:space="preserve"> </w:t>
      </w:r>
      <w:r>
        <w:rPr>
          <w:color w:val="282828"/>
        </w:rPr>
        <w:t>of</w:t>
      </w:r>
      <w:r>
        <w:rPr>
          <w:color w:val="282828"/>
          <w:spacing w:val="-20"/>
        </w:rPr>
        <w:t xml:space="preserve"> </w:t>
      </w:r>
      <w:r>
        <w:rPr>
          <w:color w:val="282828"/>
        </w:rPr>
        <w:t>brand</w:t>
      </w:r>
      <w:r>
        <w:rPr>
          <w:color w:val="282828"/>
          <w:spacing w:val="-20"/>
        </w:rPr>
        <w:t xml:space="preserve"> </w:t>
      </w:r>
      <w:r>
        <w:rPr>
          <w:color w:val="282828"/>
        </w:rPr>
        <w:t>loyalty</w:t>
      </w:r>
      <w:r>
        <w:rPr>
          <w:color w:val="282828"/>
          <w:spacing w:val="-20"/>
        </w:rPr>
        <w:t xml:space="preserve"> </w:t>
      </w:r>
      <w:r>
        <w:rPr>
          <w:color w:val="282828"/>
        </w:rPr>
        <w:t>is</w:t>
      </w:r>
      <w:r>
        <w:rPr>
          <w:color w:val="282828"/>
          <w:spacing w:val="-20"/>
        </w:rPr>
        <w:t xml:space="preserve"> </w:t>
      </w:r>
      <w:r>
        <w:rPr>
          <w:color w:val="282828"/>
        </w:rPr>
        <w:t>that</w:t>
      </w:r>
      <w:r>
        <w:rPr>
          <w:color w:val="282828"/>
          <w:spacing w:val="-20"/>
        </w:rPr>
        <w:t xml:space="preserve"> </w:t>
      </w:r>
      <w:r>
        <w:rPr>
          <w:color w:val="282828"/>
        </w:rPr>
        <w:t>customers</w:t>
      </w:r>
      <w:r>
        <w:rPr>
          <w:color w:val="282828"/>
          <w:spacing w:val="-20"/>
        </w:rPr>
        <w:t xml:space="preserve"> </w:t>
      </w:r>
      <w:r>
        <w:rPr>
          <w:color w:val="282828"/>
        </w:rPr>
        <w:t>do</w:t>
      </w:r>
      <w:r>
        <w:rPr>
          <w:color w:val="282828"/>
          <w:spacing w:val="-20"/>
        </w:rPr>
        <w:t xml:space="preserve"> </w:t>
      </w:r>
      <w:r>
        <w:rPr>
          <w:color w:val="282828"/>
        </w:rPr>
        <w:t>not</w:t>
      </w:r>
      <w:r>
        <w:rPr>
          <w:color w:val="282828"/>
          <w:spacing w:val="-20"/>
        </w:rPr>
        <w:t xml:space="preserve"> </w:t>
      </w:r>
      <w:r>
        <w:rPr>
          <w:color w:val="282828"/>
        </w:rPr>
        <w:t>move</w:t>
      </w:r>
      <w:r>
        <w:rPr>
          <w:color w:val="282828"/>
          <w:spacing w:val="-20"/>
        </w:rPr>
        <w:t xml:space="preserve"> </w:t>
      </w:r>
      <w:r>
        <w:rPr>
          <w:color w:val="282828"/>
        </w:rPr>
        <w:t>to</w:t>
      </w:r>
      <w:r>
        <w:rPr>
          <w:color w:val="282828"/>
          <w:spacing w:val="-20"/>
        </w:rPr>
        <w:t xml:space="preserve"> </w:t>
      </w:r>
      <w:r>
        <w:rPr>
          <w:color w:val="282828"/>
        </w:rPr>
        <w:t>other</w:t>
      </w:r>
      <w:r>
        <w:rPr>
          <w:color w:val="282828"/>
          <w:spacing w:val="-20"/>
        </w:rPr>
        <w:t xml:space="preserve"> </w:t>
      </w:r>
      <w:r>
        <w:rPr>
          <w:color w:val="282828"/>
        </w:rPr>
        <w:t>products</w:t>
      </w:r>
      <w:r>
        <w:rPr>
          <w:color w:val="282828"/>
          <w:spacing w:val="-20"/>
        </w:rPr>
        <w:t xml:space="preserve"> </w:t>
      </w:r>
      <w:r>
        <w:rPr>
          <w:color w:val="282828"/>
        </w:rPr>
        <w:t>and</w:t>
      </w:r>
      <w:r>
        <w:rPr>
          <w:color w:val="282828"/>
          <w:spacing w:val="-20"/>
        </w:rPr>
        <w:t xml:space="preserve"> </w:t>
      </w:r>
      <w:r>
        <w:rPr>
          <w:color w:val="282828"/>
        </w:rPr>
        <w:t>always</w:t>
      </w:r>
      <w:r>
        <w:rPr>
          <w:color w:val="282828"/>
          <w:spacing w:val="-20"/>
        </w:rPr>
        <w:t xml:space="preserve"> </w:t>
      </w:r>
      <w:r>
        <w:rPr>
          <w:color w:val="282828"/>
        </w:rPr>
        <w:t>make</w:t>
      </w:r>
      <w:r>
        <w:rPr>
          <w:color w:val="282828"/>
          <w:spacing w:val="-20"/>
        </w:rPr>
        <w:t xml:space="preserve"> </w:t>
      </w:r>
      <w:r>
        <w:rPr>
          <w:color w:val="282828"/>
        </w:rPr>
        <w:t>purchases</w:t>
      </w:r>
      <w:r>
        <w:rPr>
          <w:color w:val="282828"/>
          <w:spacing w:val="-20"/>
        </w:rPr>
        <w:t xml:space="preserve"> </w:t>
      </w:r>
      <w:r>
        <w:rPr>
          <w:color w:val="282828"/>
        </w:rPr>
        <w:t>on</w:t>
      </w:r>
      <w:r>
        <w:rPr>
          <w:color w:val="282828"/>
          <w:spacing w:val="-20"/>
        </w:rPr>
        <w:t xml:space="preserve"> </w:t>
      </w:r>
      <w:r>
        <w:rPr>
          <w:color w:val="282828"/>
        </w:rPr>
        <w:t>the</w:t>
      </w:r>
      <w:r>
        <w:rPr>
          <w:color w:val="282828"/>
          <w:spacing w:val="-20"/>
        </w:rPr>
        <w:t xml:space="preserve"> </w:t>
      </w:r>
      <w:r>
        <w:rPr>
          <w:color w:val="282828"/>
        </w:rPr>
        <w:t>brand.</w:t>
      </w:r>
    </w:p>
    <w:p w14:paraId="2AC03895" w14:textId="77777777" w:rsidR="0007625E" w:rsidRDefault="00CB2854">
      <w:pPr>
        <w:spacing w:line="200" w:lineRule="exact"/>
        <w:ind w:left="380"/>
      </w:pPr>
      <w:r>
        <w:rPr>
          <w:color w:val="282828"/>
        </w:rPr>
        <w:t>Based</w:t>
      </w:r>
      <w:r>
        <w:rPr>
          <w:color w:val="282828"/>
          <w:spacing w:val="-12"/>
        </w:rPr>
        <w:t xml:space="preserve"> </w:t>
      </w:r>
      <w:r>
        <w:rPr>
          <w:color w:val="282828"/>
        </w:rPr>
        <w:t>on</w:t>
      </w:r>
      <w:r>
        <w:rPr>
          <w:color w:val="282828"/>
          <w:spacing w:val="-12"/>
        </w:rPr>
        <w:t xml:space="preserve"> </w:t>
      </w:r>
      <w:r>
        <w:rPr>
          <w:color w:val="282828"/>
        </w:rPr>
        <w:t>the</w:t>
      </w:r>
      <w:r>
        <w:rPr>
          <w:color w:val="282828"/>
          <w:spacing w:val="-12"/>
        </w:rPr>
        <w:t xml:space="preserve"> </w:t>
      </w:r>
      <w:r>
        <w:rPr>
          <w:color w:val="282828"/>
        </w:rPr>
        <w:t>above,</w:t>
      </w:r>
      <w:r>
        <w:rPr>
          <w:color w:val="282828"/>
          <w:spacing w:val="-12"/>
        </w:rPr>
        <w:t xml:space="preserve"> </w:t>
      </w:r>
      <w:r>
        <w:rPr>
          <w:color w:val="282828"/>
        </w:rPr>
        <w:t>this</w:t>
      </w:r>
      <w:r>
        <w:rPr>
          <w:color w:val="282828"/>
          <w:spacing w:val="-12"/>
        </w:rPr>
        <w:t xml:space="preserve"> </w:t>
      </w:r>
      <w:r>
        <w:rPr>
          <w:color w:val="282828"/>
        </w:rPr>
        <w:t>research</w:t>
      </w:r>
      <w:r>
        <w:rPr>
          <w:color w:val="282828"/>
          <w:spacing w:val="-12"/>
        </w:rPr>
        <w:t xml:space="preserve"> </w:t>
      </w:r>
      <w:r>
        <w:rPr>
          <w:color w:val="282828"/>
        </w:rPr>
        <w:t>is</w:t>
      </w:r>
      <w:r>
        <w:rPr>
          <w:color w:val="282828"/>
          <w:spacing w:val="-12"/>
        </w:rPr>
        <w:t xml:space="preserve"> </w:t>
      </w:r>
      <w:r>
        <w:rPr>
          <w:color w:val="282828"/>
        </w:rPr>
        <w:t>conducted</w:t>
      </w:r>
      <w:r>
        <w:rPr>
          <w:color w:val="282828"/>
          <w:spacing w:val="-12"/>
        </w:rPr>
        <w:t xml:space="preserve"> </w:t>
      </w:r>
      <w:r>
        <w:rPr>
          <w:color w:val="282828"/>
        </w:rPr>
        <w:t>with</w:t>
      </w:r>
      <w:r>
        <w:rPr>
          <w:color w:val="282828"/>
          <w:spacing w:val="-12"/>
        </w:rPr>
        <w:t xml:space="preserve"> </w:t>
      </w:r>
      <w:r>
        <w:rPr>
          <w:color w:val="282828"/>
        </w:rPr>
        <w:t>the</w:t>
      </w:r>
      <w:r>
        <w:rPr>
          <w:color w:val="282828"/>
          <w:spacing w:val="-12"/>
        </w:rPr>
        <w:t xml:space="preserve"> </w:t>
      </w:r>
      <w:r>
        <w:rPr>
          <w:color w:val="282828"/>
        </w:rPr>
        <w:t>aim</w:t>
      </w:r>
      <w:r>
        <w:rPr>
          <w:color w:val="282828"/>
          <w:spacing w:val="-12"/>
        </w:rPr>
        <w:t xml:space="preserve"> </w:t>
      </w:r>
      <w:r>
        <w:rPr>
          <w:color w:val="282828"/>
        </w:rPr>
        <w:t>to</w:t>
      </w:r>
      <w:r>
        <w:rPr>
          <w:color w:val="282828"/>
          <w:spacing w:val="-12"/>
        </w:rPr>
        <w:t xml:space="preserve"> </w:t>
      </w:r>
      <w:r>
        <w:rPr>
          <w:color w:val="282828"/>
        </w:rPr>
        <w:t>analyze</w:t>
      </w:r>
      <w:r>
        <w:rPr>
          <w:color w:val="282828"/>
          <w:spacing w:val="-12"/>
        </w:rPr>
        <w:t xml:space="preserve"> </w:t>
      </w:r>
      <w:r>
        <w:rPr>
          <w:color w:val="282828"/>
        </w:rPr>
        <w:t>the</w:t>
      </w:r>
      <w:r>
        <w:rPr>
          <w:color w:val="282828"/>
          <w:spacing w:val="-12"/>
        </w:rPr>
        <w:t xml:space="preserve"> </w:t>
      </w:r>
      <w:r>
        <w:rPr>
          <w:color w:val="282828"/>
        </w:rPr>
        <w:t>quality</w:t>
      </w:r>
      <w:r>
        <w:rPr>
          <w:color w:val="282828"/>
          <w:spacing w:val="-12"/>
        </w:rPr>
        <w:t xml:space="preserve"> </w:t>
      </w:r>
      <w:r>
        <w:rPr>
          <w:color w:val="282828"/>
        </w:rPr>
        <w:t>of</w:t>
      </w:r>
      <w:r>
        <w:rPr>
          <w:color w:val="282828"/>
          <w:spacing w:val="-12"/>
        </w:rPr>
        <w:t xml:space="preserve"> </w:t>
      </w:r>
      <w:r>
        <w:rPr>
          <w:color w:val="282828"/>
        </w:rPr>
        <w:t>service</w:t>
      </w:r>
      <w:r>
        <w:rPr>
          <w:color w:val="282828"/>
          <w:spacing w:val="-12"/>
        </w:rPr>
        <w:t xml:space="preserve"> </w:t>
      </w:r>
      <w:r>
        <w:rPr>
          <w:color w:val="282828"/>
        </w:rPr>
        <w:t>and</w:t>
      </w:r>
      <w:r>
        <w:rPr>
          <w:color w:val="282828"/>
          <w:spacing w:val="-12"/>
        </w:rPr>
        <w:t xml:space="preserve"> </w:t>
      </w:r>
      <w:r>
        <w:rPr>
          <w:color w:val="282828"/>
        </w:rPr>
        <w:t>brand</w:t>
      </w:r>
      <w:r>
        <w:rPr>
          <w:color w:val="282828"/>
          <w:spacing w:val="-12"/>
        </w:rPr>
        <w:t xml:space="preserve"> </w:t>
      </w:r>
      <w:r>
        <w:rPr>
          <w:color w:val="282828"/>
        </w:rPr>
        <w:t>trust</w:t>
      </w:r>
      <w:r>
        <w:rPr>
          <w:color w:val="282828"/>
          <w:spacing w:val="-12"/>
        </w:rPr>
        <w:t xml:space="preserve"> </w:t>
      </w:r>
      <w:r>
        <w:rPr>
          <w:color w:val="282828"/>
        </w:rPr>
        <w:t>on</w:t>
      </w:r>
      <w:r>
        <w:rPr>
          <w:color w:val="282828"/>
          <w:spacing w:val="-12"/>
        </w:rPr>
        <w:t xml:space="preserve"> </w:t>
      </w:r>
      <w:r>
        <w:rPr>
          <w:color w:val="282828"/>
        </w:rPr>
        <w:t>loyalty</w:t>
      </w:r>
      <w:r>
        <w:rPr>
          <w:color w:val="282828"/>
          <w:spacing w:val="-12"/>
        </w:rPr>
        <w:t xml:space="preserve"> </w:t>
      </w:r>
      <w:r>
        <w:rPr>
          <w:color w:val="282828"/>
        </w:rPr>
        <w:t>through</w:t>
      </w:r>
    </w:p>
    <w:p w14:paraId="2B477F9A" w14:textId="77777777" w:rsidR="0007625E" w:rsidRDefault="00CB2854">
      <w:pPr>
        <w:spacing w:before="13" w:line="254" w:lineRule="auto"/>
        <w:ind w:left="110" w:right="83"/>
        <w:jc w:val="both"/>
        <w:sectPr w:rsidR="0007625E" w:rsidSect="00AE4385">
          <w:headerReference w:type="default" r:id="rId12"/>
          <w:footerReference w:type="default" r:id="rId13"/>
          <w:pgSz w:w="11920" w:h="16840"/>
          <w:pgMar w:top="760" w:right="760" w:bottom="280" w:left="760" w:header="570" w:footer="644" w:gutter="0"/>
          <w:pgNumType w:start="2"/>
          <w:cols w:space="720"/>
        </w:sectPr>
      </w:pPr>
      <w:r>
        <w:rPr>
          <w:color w:val="282828"/>
        </w:rPr>
        <w:t>customer</w:t>
      </w:r>
      <w:r>
        <w:rPr>
          <w:color w:val="282828"/>
          <w:spacing w:val="-2"/>
        </w:rPr>
        <w:t xml:space="preserve"> </w:t>
      </w:r>
      <w:r>
        <w:rPr>
          <w:color w:val="282828"/>
        </w:rPr>
        <w:t>satisfaction.</w:t>
      </w:r>
      <w:r>
        <w:rPr>
          <w:color w:val="282828"/>
          <w:spacing w:val="-2"/>
        </w:rPr>
        <w:t xml:space="preserve"> </w:t>
      </w:r>
      <w:r>
        <w:rPr>
          <w:color w:val="282828"/>
        </w:rPr>
        <w:t>Quality</w:t>
      </w:r>
      <w:r>
        <w:rPr>
          <w:color w:val="282828"/>
          <w:spacing w:val="-2"/>
        </w:rPr>
        <w:t xml:space="preserve"> </w:t>
      </w:r>
      <w:r>
        <w:rPr>
          <w:color w:val="282828"/>
        </w:rPr>
        <w:t>of</w:t>
      </w:r>
      <w:r>
        <w:rPr>
          <w:color w:val="282828"/>
          <w:spacing w:val="-2"/>
        </w:rPr>
        <w:t xml:space="preserve"> </w:t>
      </w:r>
      <w:r>
        <w:rPr>
          <w:color w:val="282828"/>
        </w:rPr>
        <w:t>service</w:t>
      </w:r>
      <w:r>
        <w:rPr>
          <w:color w:val="282828"/>
          <w:spacing w:val="-2"/>
        </w:rPr>
        <w:t xml:space="preserve"> </w:t>
      </w:r>
      <w:r>
        <w:rPr>
          <w:color w:val="282828"/>
        </w:rPr>
        <w:t>and</w:t>
      </w:r>
      <w:r>
        <w:rPr>
          <w:color w:val="282828"/>
          <w:spacing w:val="-2"/>
        </w:rPr>
        <w:t xml:space="preserve"> </w:t>
      </w:r>
      <w:r>
        <w:rPr>
          <w:color w:val="282828"/>
        </w:rPr>
        <w:t>brand</w:t>
      </w:r>
      <w:r>
        <w:rPr>
          <w:color w:val="282828"/>
          <w:spacing w:val="-2"/>
        </w:rPr>
        <w:t xml:space="preserve"> </w:t>
      </w:r>
      <w:r>
        <w:rPr>
          <w:color w:val="282828"/>
        </w:rPr>
        <w:t>trust</w:t>
      </w:r>
      <w:r>
        <w:rPr>
          <w:color w:val="282828"/>
          <w:spacing w:val="-2"/>
        </w:rPr>
        <w:t xml:space="preserve"> </w:t>
      </w:r>
      <w:r>
        <w:rPr>
          <w:color w:val="282828"/>
        </w:rPr>
        <w:t>on</w:t>
      </w:r>
      <w:r>
        <w:rPr>
          <w:color w:val="282828"/>
          <w:spacing w:val="-2"/>
        </w:rPr>
        <w:t xml:space="preserve"> </w:t>
      </w:r>
      <w:r>
        <w:rPr>
          <w:color w:val="282828"/>
        </w:rPr>
        <w:t>an</w:t>
      </w:r>
      <w:r>
        <w:rPr>
          <w:color w:val="282828"/>
          <w:spacing w:val="-2"/>
        </w:rPr>
        <w:t xml:space="preserve"> </w:t>
      </w:r>
      <w:r>
        <w:rPr>
          <w:color w:val="282828"/>
        </w:rPr>
        <w:t>online</w:t>
      </w:r>
      <w:r>
        <w:rPr>
          <w:color w:val="282828"/>
          <w:spacing w:val="-2"/>
        </w:rPr>
        <w:t xml:space="preserve"> </w:t>
      </w:r>
      <w:r>
        <w:rPr>
          <w:color w:val="282828"/>
        </w:rPr>
        <w:t>transportation</w:t>
      </w:r>
      <w:r>
        <w:rPr>
          <w:color w:val="282828"/>
          <w:spacing w:val="-2"/>
        </w:rPr>
        <w:t xml:space="preserve"> </w:t>
      </w:r>
      <w:r>
        <w:rPr>
          <w:color w:val="282828"/>
        </w:rPr>
        <w:t>service</w:t>
      </w:r>
      <w:r>
        <w:rPr>
          <w:color w:val="282828"/>
          <w:spacing w:val="-2"/>
        </w:rPr>
        <w:t xml:space="preserve"> </w:t>
      </w:r>
      <w:r>
        <w:rPr>
          <w:color w:val="282828"/>
        </w:rPr>
        <w:t>is</w:t>
      </w:r>
      <w:r>
        <w:rPr>
          <w:color w:val="282828"/>
          <w:spacing w:val="-2"/>
        </w:rPr>
        <w:t xml:space="preserve"> </w:t>
      </w:r>
      <w:r>
        <w:rPr>
          <w:color w:val="282828"/>
        </w:rPr>
        <w:t>important</w:t>
      </w:r>
      <w:r>
        <w:rPr>
          <w:color w:val="282828"/>
          <w:spacing w:val="-2"/>
        </w:rPr>
        <w:t xml:space="preserve"> </w:t>
      </w:r>
      <w:r>
        <w:rPr>
          <w:color w:val="282828"/>
        </w:rPr>
        <w:t>to</w:t>
      </w:r>
      <w:r>
        <w:rPr>
          <w:color w:val="282828"/>
          <w:spacing w:val="-2"/>
        </w:rPr>
        <w:t xml:space="preserve"> </w:t>
      </w:r>
      <w:r>
        <w:rPr>
          <w:color w:val="282828"/>
        </w:rPr>
        <w:t>be</w:t>
      </w:r>
      <w:r>
        <w:rPr>
          <w:color w:val="282828"/>
          <w:spacing w:val="-2"/>
        </w:rPr>
        <w:t xml:space="preserve"> </w:t>
      </w:r>
      <w:r>
        <w:rPr>
          <w:color w:val="282828"/>
        </w:rPr>
        <w:t>analyzed</w:t>
      </w:r>
      <w:r>
        <w:rPr>
          <w:color w:val="282828"/>
          <w:spacing w:val="-2"/>
        </w:rPr>
        <w:t xml:space="preserve"> </w:t>
      </w:r>
      <w:r>
        <w:rPr>
          <w:color w:val="282828"/>
        </w:rPr>
        <w:t>because based</w:t>
      </w:r>
      <w:r>
        <w:rPr>
          <w:color w:val="282828"/>
          <w:spacing w:val="-20"/>
        </w:rPr>
        <w:t xml:space="preserve"> </w:t>
      </w:r>
      <w:r>
        <w:rPr>
          <w:color w:val="282828"/>
        </w:rPr>
        <w:t>on</w:t>
      </w:r>
      <w:r>
        <w:rPr>
          <w:color w:val="282828"/>
          <w:spacing w:val="-20"/>
        </w:rPr>
        <w:t xml:space="preserve"> </w:t>
      </w:r>
      <w:r>
        <w:rPr>
          <w:color w:val="282828"/>
        </w:rPr>
        <w:t>the</w:t>
      </w:r>
      <w:r>
        <w:rPr>
          <w:color w:val="282828"/>
          <w:spacing w:val="-20"/>
        </w:rPr>
        <w:t xml:space="preserve"> </w:t>
      </w:r>
      <w:r>
        <w:rPr>
          <w:color w:val="282828"/>
        </w:rPr>
        <w:t>research</w:t>
      </w:r>
      <w:r>
        <w:rPr>
          <w:color w:val="282828"/>
          <w:spacing w:val="-20"/>
        </w:rPr>
        <w:t xml:space="preserve"> </w:t>
      </w:r>
      <w:r>
        <w:rPr>
          <w:color w:val="282828"/>
        </w:rPr>
        <w:t>stated</w:t>
      </w:r>
      <w:r>
        <w:rPr>
          <w:color w:val="282828"/>
          <w:spacing w:val="-20"/>
        </w:rPr>
        <w:t xml:space="preserve"> </w:t>
      </w:r>
      <w:r>
        <w:rPr>
          <w:color w:val="282828"/>
        </w:rPr>
        <w:t>that</w:t>
      </w:r>
      <w:r>
        <w:rPr>
          <w:color w:val="282828"/>
          <w:spacing w:val="-20"/>
        </w:rPr>
        <w:t xml:space="preserve"> </w:t>
      </w:r>
      <w:r>
        <w:rPr>
          <w:color w:val="282828"/>
        </w:rPr>
        <w:t>the</w:t>
      </w:r>
      <w:r>
        <w:rPr>
          <w:color w:val="282828"/>
          <w:spacing w:val="-20"/>
        </w:rPr>
        <w:t xml:space="preserve"> </w:t>
      </w:r>
      <w:r>
        <w:rPr>
          <w:color w:val="282828"/>
        </w:rPr>
        <w:t>quality</w:t>
      </w:r>
      <w:r>
        <w:rPr>
          <w:color w:val="282828"/>
          <w:spacing w:val="-20"/>
        </w:rPr>
        <w:t xml:space="preserve"> </w:t>
      </w:r>
      <w:r>
        <w:rPr>
          <w:color w:val="282828"/>
        </w:rPr>
        <w:t>of</w:t>
      </w:r>
      <w:r>
        <w:rPr>
          <w:color w:val="282828"/>
          <w:spacing w:val="-20"/>
        </w:rPr>
        <w:t xml:space="preserve"> </w:t>
      </w:r>
      <w:r>
        <w:rPr>
          <w:color w:val="282828"/>
        </w:rPr>
        <w:t>service</w:t>
      </w:r>
      <w:r>
        <w:rPr>
          <w:color w:val="282828"/>
          <w:spacing w:val="-20"/>
        </w:rPr>
        <w:t xml:space="preserve"> </w:t>
      </w:r>
      <w:r>
        <w:rPr>
          <w:color w:val="282828"/>
        </w:rPr>
        <w:t>and</w:t>
      </w:r>
      <w:r>
        <w:rPr>
          <w:color w:val="282828"/>
          <w:spacing w:val="-20"/>
        </w:rPr>
        <w:t xml:space="preserve"> </w:t>
      </w:r>
      <w:r>
        <w:rPr>
          <w:color w:val="282828"/>
        </w:rPr>
        <w:t>brand</w:t>
      </w:r>
      <w:r>
        <w:rPr>
          <w:color w:val="282828"/>
          <w:spacing w:val="-20"/>
        </w:rPr>
        <w:t xml:space="preserve"> </w:t>
      </w:r>
      <w:r>
        <w:rPr>
          <w:color w:val="282828"/>
        </w:rPr>
        <w:t>trust</w:t>
      </w:r>
      <w:r>
        <w:rPr>
          <w:color w:val="282828"/>
          <w:spacing w:val="-20"/>
        </w:rPr>
        <w:t xml:space="preserve"> </w:t>
      </w:r>
      <w:r>
        <w:rPr>
          <w:color w:val="282828"/>
        </w:rPr>
        <w:t>a</w:t>
      </w:r>
      <w:r>
        <w:rPr>
          <w:color w:val="282828"/>
          <w:spacing w:val="-4"/>
        </w:rPr>
        <w:t>f</w:t>
      </w:r>
      <w:r>
        <w:rPr>
          <w:color w:val="282828"/>
        </w:rPr>
        <w:t>fect</w:t>
      </w:r>
      <w:r>
        <w:rPr>
          <w:color w:val="282828"/>
          <w:spacing w:val="-20"/>
        </w:rPr>
        <w:t xml:space="preserve"> </w:t>
      </w:r>
      <w:r>
        <w:rPr>
          <w:color w:val="282828"/>
        </w:rPr>
        <w:t>the</w:t>
      </w:r>
      <w:r>
        <w:rPr>
          <w:color w:val="282828"/>
          <w:spacing w:val="-20"/>
        </w:rPr>
        <w:t xml:space="preserve"> </w:t>
      </w:r>
      <w:r>
        <w:rPr>
          <w:color w:val="282828"/>
        </w:rPr>
        <w:t>loyalty</w:t>
      </w:r>
      <w:r>
        <w:rPr>
          <w:color w:val="282828"/>
          <w:spacing w:val="-20"/>
        </w:rPr>
        <w:t xml:space="preserve"> </w:t>
      </w:r>
      <w:r>
        <w:rPr>
          <w:color w:val="282828"/>
        </w:rPr>
        <w:t>and</w:t>
      </w:r>
      <w:r>
        <w:rPr>
          <w:color w:val="282828"/>
          <w:spacing w:val="-20"/>
        </w:rPr>
        <w:t xml:space="preserve"> </w:t>
      </w:r>
      <w:r>
        <w:rPr>
          <w:color w:val="282828"/>
        </w:rPr>
        <w:t>satisfaction</w:t>
      </w:r>
      <w:r>
        <w:rPr>
          <w:color w:val="282828"/>
          <w:spacing w:val="-20"/>
        </w:rPr>
        <w:t xml:space="preserve"> </w:t>
      </w:r>
      <w:r>
        <w:rPr>
          <w:color w:val="282828"/>
        </w:rPr>
        <w:t>of</w:t>
      </w:r>
      <w:r>
        <w:rPr>
          <w:color w:val="282828"/>
          <w:spacing w:val="-20"/>
        </w:rPr>
        <w:t xml:space="preserve"> </w:t>
      </w:r>
      <w:r>
        <w:rPr>
          <w:color w:val="282828"/>
        </w:rPr>
        <w:t>the</w:t>
      </w:r>
      <w:r>
        <w:rPr>
          <w:color w:val="282828"/>
          <w:spacing w:val="-20"/>
        </w:rPr>
        <w:t xml:space="preserve"> </w:t>
      </w:r>
      <w:r>
        <w:rPr>
          <w:color w:val="282828"/>
        </w:rPr>
        <w:t>consignment.</w:t>
      </w:r>
    </w:p>
    <w:p w14:paraId="70F6F7C1" w14:textId="77777777" w:rsidR="0007625E" w:rsidRDefault="0007625E">
      <w:pPr>
        <w:spacing w:before="16" w:line="240" w:lineRule="exact"/>
        <w:rPr>
          <w:sz w:val="24"/>
          <w:szCs w:val="24"/>
        </w:rPr>
      </w:pPr>
    </w:p>
    <w:p w14:paraId="4D8BABE3" w14:textId="77777777" w:rsidR="0007625E" w:rsidRDefault="00CB2854">
      <w:pPr>
        <w:spacing w:before="27"/>
        <w:ind w:left="145" w:right="8523"/>
        <w:jc w:val="both"/>
      </w:pPr>
      <w:r>
        <w:rPr>
          <w:b/>
          <w:color w:val="282828"/>
        </w:rPr>
        <w:t>2.</w:t>
      </w:r>
      <w:r>
        <w:rPr>
          <w:b/>
          <w:color w:val="282828"/>
          <w:spacing w:val="40"/>
        </w:rPr>
        <w:t xml:space="preserve"> </w:t>
      </w:r>
      <w:proofErr w:type="spellStart"/>
      <w:r>
        <w:rPr>
          <w:b/>
          <w:color w:val="282828"/>
        </w:rPr>
        <w:t>Literatur</w:t>
      </w:r>
      <w:proofErr w:type="spellEnd"/>
      <w:r>
        <w:rPr>
          <w:b/>
          <w:color w:val="282828"/>
          <w:spacing w:val="-24"/>
        </w:rPr>
        <w:t xml:space="preserve"> </w:t>
      </w:r>
      <w:r>
        <w:rPr>
          <w:b/>
          <w:color w:val="282828"/>
        </w:rPr>
        <w:t>Review</w:t>
      </w:r>
    </w:p>
    <w:p w14:paraId="024DF836" w14:textId="77777777" w:rsidR="0007625E" w:rsidRDefault="0007625E">
      <w:pPr>
        <w:spacing w:before="13" w:line="200" w:lineRule="exact"/>
      </w:pPr>
    </w:p>
    <w:p w14:paraId="0437F3CE" w14:textId="77777777" w:rsidR="0007625E" w:rsidRDefault="00CB2854">
      <w:pPr>
        <w:ind w:left="115" w:right="8692"/>
        <w:jc w:val="both"/>
      </w:pPr>
      <w:r>
        <w:rPr>
          <w:i/>
          <w:color w:val="282828"/>
        </w:rPr>
        <w:t>2.1.</w:t>
      </w:r>
      <w:r>
        <w:rPr>
          <w:i/>
          <w:color w:val="282828"/>
          <w:spacing w:val="-20"/>
        </w:rPr>
        <w:t xml:space="preserve"> </w:t>
      </w:r>
      <w:r>
        <w:rPr>
          <w:i/>
          <w:color w:val="282828"/>
        </w:rPr>
        <w:t>Service</w:t>
      </w:r>
      <w:r>
        <w:rPr>
          <w:i/>
          <w:color w:val="282828"/>
          <w:spacing w:val="-20"/>
        </w:rPr>
        <w:t xml:space="preserve"> </w:t>
      </w:r>
      <w:r>
        <w:rPr>
          <w:i/>
          <w:color w:val="282828"/>
        </w:rPr>
        <w:t>Quality</w:t>
      </w:r>
    </w:p>
    <w:p w14:paraId="7190E48D" w14:textId="77777777" w:rsidR="0007625E" w:rsidRDefault="0007625E">
      <w:pPr>
        <w:spacing w:before="13" w:line="200" w:lineRule="exact"/>
      </w:pPr>
    </w:p>
    <w:p w14:paraId="5E9CE754" w14:textId="77777777" w:rsidR="0007625E" w:rsidRDefault="00CB2854">
      <w:pPr>
        <w:spacing w:line="254" w:lineRule="auto"/>
        <w:ind w:left="115" w:right="88" w:firstLine="280"/>
        <w:jc w:val="both"/>
      </w:pPr>
      <w:r>
        <w:rPr>
          <w:color w:val="282828"/>
        </w:rPr>
        <w:t>Service</w:t>
      </w:r>
      <w:r>
        <w:rPr>
          <w:color w:val="282828"/>
          <w:spacing w:val="-4"/>
        </w:rPr>
        <w:t xml:space="preserve"> </w:t>
      </w:r>
      <w:r>
        <w:rPr>
          <w:color w:val="282828"/>
        </w:rPr>
        <w:t>Quality</w:t>
      </w:r>
      <w:r>
        <w:rPr>
          <w:color w:val="282828"/>
          <w:spacing w:val="-4"/>
        </w:rPr>
        <w:t xml:space="preserve"> </w:t>
      </w:r>
      <w:r>
        <w:rPr>
          <w:color w:val="282828"/>
        </w:rPr>
        <w:t>is</w:t>
      </w:r>
      <w:r>
        <w:rPr>
          <w:color w:val="282828"/>
          <w:spacing w:val="-4"/>
        </w:rPr>
        <w:t xml:space="preserve"> </w:t>
      </w:r>
      <w:r>
        <w:rPr>
          <w:color w:val="282828"/>
        </w:rPr>
        <w:t>an</w:t>
      </w:r>
      <w:r>
        <w:rPr>
          <w:color w:val="282828"/>
          <w:spacing w:val="-4"/>
        </w:rPr>
        <w:t xml:space="preserve"> </w:t>
      </w:r>
      <w:r>
        <w:rPr>
          <w:color w:val="282828"/>
        </w:rPr>
        <w:t>abstract</w:t>
      </w:r>
      <w:r>
        <w:rPr>
          <w:color w:val="282828"/>
          <w:spacing w:val="-5"/>
        </w:rPr>
        <w:t xml:space="preserve"> </w:t>
      </w:r>
      <w:r>
        <w:rPr>
          <w:color w:val="282828"/>
        </w:rPr>
        <w:t>and</w:t>
      </w:r>
      <w:r>
        <w:rPr>
          <w:color w:val="282828"/>
          <w:spacing w:val="-4"/>
        </w:rPr>
        <w:t xml:space="preserve"> </w:t>
      </w:r>
      <w:r>
        <w:rPr>
          <w:color w:val="282828"/>
        </w:rPr>
        <w:t>elusive</w:t>
      </w:r>
      <w:r>
        <w:rPr>
          <w:color w:val="282828"/>
          <w:spacing w:val="-4"/>
        </w:rPr>
        <w:t xml:space="preserve"> </w:t>
      </w:r>
      <w:r>
        <w:rPr>
          <w:color w:val="282828"/>
        </w:rPr>
        <w:t>construct</w:t>
      </w:r>
      <w:r>
        <w:rPr>
          <w:color w:val="282828"/>
          <w:spacing w:val="-4"/>
        </w:rPr>
        <w:t xml:space="preserve"> </w:t>
      </w:r>
      <w:r>
        <w:rPr>
          <w:color w:val="282828"/>
        </w:rPr>
        <w:t>because</w:t>
      </w:r>
      <w:r>
        <w:rPr>
          <w:color w:val="282828"/>
          <w:spacing w:val="-4"/>
        </w:rPr>
        <w:t xml:space="preserve"> </w:t>
      </w:r>
      <w:r>
        <w:rPr>
          <w:color w:val="282828"/>
        </w:rPr>
        <w:t>of</w:t>
      </w:r>
      <w:r>
        <w:rPr>
          <w:color w:val="282828"/>
          <w:spacing w:val="-4"/>
        </w:rPr>
        <w:t xml:space="preserve"> </w:t>
      </w:r>
      <w:r>
        <w:rPr>
          <w:color w:val="282828"/>
        </w:rPr>
        <w:t>three</w:t>
      </w:r>
      <w:r>
        <w:rPr>
          <w:color w:val="282828"/>
          <w:spacing w:val="-4"/>
        </w:rPr>
        <w:t xml:space="preserve"> </w:t>
      </w:r>
      <w:r>
        <w:rPr>
          <w:color w:val="282828"/>
        </w:rPr>
        <w:t>features</w:t>
      </w:r>
      <w:r>
        <w:rPr>
          <w:color w:val="282828"/>
          <w:spacing w:val="-4"/>
        </w:rPr>
        <w:t xml:space="preserve"> </w:t>
      </w:r>
      <w:r>
        <w:rPr>
          <w:color w:val="282828"/>
        </w:rPr>
        <w:t>for</w:t>
      </w:r>
      <w:r>
        <w:rPr>
          <w:color w:val="282828"/>
          <w:spacing w:val="-4"/>
        </w:rPr>
        <w:t xml:space="preserve"> </w:t>
      </w:r>
      <w:r>
        <w:rPr>
          <w:color w:val="282828"/>
        </w:rPr>
        <w:t>service:</w:t>
      </w:r>
      <w:r>
        <w:rPr>
          <w:color w:val="282828"/>
          <w:spacing w:val="-5"/>
        </w:rPr>
        <w:t xml:space="preserve"> </w:t>
      </w:r>
      <w:r>
        <w:rPr>
          <w:color w:val="282828"/>
        </w:rPr>
        <w:t>intangibilit</w:t>
      </w:r>
      <w:r>
        <w:rPr>
          <w:color w:val="282828"/>
          <w:spacing w:val="-13"/>
        </w:rPr>
        <w:t>y</w:t>
      </w:r>
      <w:r>
        <w:rPr>
          <w:color w:val="282828"/>
        </w:rPr>
        <w:t>,</w:t>
      </w:r>
      <w:r>
        <w:rPr>
          <w:color w:val="282828"/>
          <w:spacing w:val="-4"/>
        </w:rPr>
        <w:t xml:space="preserve"> </w:t>
      </w:r>
      <w:r>
        <w:rPr>
          <w:color w:val="282828"/>
        </w:rPr>
        <w:t>heterogeneit</w:t>
      </w:r>
      <w:r>
        <w:rPr>
          <w:color w:val="282828"/>
          <w:spacing w:val="-13"/>
        </w:rPr>
        <w:t>y</w:t>
      </w:r>
      <w:r>
        <w:rPr>
          <w:color w:val="282828"/>
        </w:rPr>
        <w:t>,</w:t>
      </w:r>
      <w:r>
        <w:rPr>
          <w:color w:val="282828"/>
          <w:spacing w:val="-4"/>
        </w:rPr>
        <w:t xml:space="preserve"> </w:t>
      </w:r>
      <w:r>
        <w:rPr>
          <w:color w:val="282828"/>
        </w:rPr>
        <w:t>and</w:t>
      </w:r>
      <w:r>
        <w:rPr>
          <w:color w:val="282828"/>
          <w:spacing w:val="-4"/>
        </w:rPr>
        <w:t xml:space="preserve"> </w:t>
      </w:r>
      <w:r>
        <w:rPr>
          <w:color w:val="282828"/>
        </w:rPr>
        <w:t>the inability of production and consumption (Parasuraman et al., 1985, 1988). Meanwhile, according to Zeithaml (1988), service quality</w:t>
      </w:r>
      <w:r>
        <w:rPr>
          <w:color w:val="282828"/>
          <w:spacing w:val="-4"/>
        </w:rPr>
        <w:t xml:space="preserve"> </w:t>
      </w:r>
      <w:r>
        <w:rPr>
          <w:color w:val="282828"/>
        </w:rPr>
        <w:t>is</w:t>
      </w:r>
      <w:r>
        <w:rPr>
          <w:color w:val="282828"/>
          <w:spacing w:val="-4"/>
        </w:rPr>
        <w:t xml:space="preserve"> </w:t>
      </w:r>
      <w:r>
        <w:rPr>
          <w:color w:val="282828"/>
        </w:rPr>
        <w:t>the</w:t>
      </w:r>
      <w:r>
        <w:rPr>
          <w:color w:val="282828"/>
          <w:spacing w:val="-4"/>
        </w:rPr>
        <w:t xml:space="preserve"> </w:t>
      </w:r>
      <w:r>
        <w:rPr>
          <w:color w:val="282828"/>
        </w:rPr>
        <w:t>assessment</w:t>
      </w:r>
      <w:r>
        <w:rPr>
          <w:color w:val="282828"/>
          <w:spacing w:val="-4"/>
        </w:rPr>
        <w:t xml:space="preserve"> </w:t>
      </w:r>
      <w:r>
        <w:rPr>
          <w:color w:val="282828"/>
        </w:rPr>
        <w:t>of</w:t>
      </w:r>
      <w:r>
        <w:rPr>
          <w:color w:val="282828"/>
          <w:spacing w:val="-4"/>
        </w:rPr>
        <w:t xml:space="preserve"> </w:t>
      </w:r>
      <w:r>
        <w:rPr>
          <w:color w:val="282828"/>
        </w:rPr>
        <w:t>the</w:t>
      </w:r>
      <w:r>
        <w:rPr>
          <w:color w:val="282828"/>
          <w:spacing w:val="-4"/>
        </w:rPr>
        <w:t xml:space="preserve"> </w:t>
      </w:r>
      <w:r>
        <w:rPr>
          <w:color w:val="282828"/>
        </w:rPr>
        <w:t>customer</w:t>
      </w:r>
      <w:r>
        <w:rPr>
          <w:color w:val="282828"/>
          <w:spacing w:val="-4"/>
        </w:rPr>
        <w:t xml:space="preserve"> </w:t>
      </w:r>
      <w:r>
        <w:rPr>
          <w:color w:val="282828"/>
        </w:rPr>
        <w:t>to</w:t>
      </w:r>
      <w:r>
        <w:rPr>
          <w:color w:val="282828"/>
          <w:spacing w:val="-4"/>
        </w:rPr>
        <w:t xml:space="preserve"> </w:t>
      </w:r>
      <w:r>
        <w:rPr>
          <w:color w:val="282828"/>
        </w:rPr>
        <w:t>the</w:t>
      </w:r>
      <w:r>
        <w:rPr>
          <w:color w:val="282828"/>
          <w:spacing w:val="-4"/>
        </w:rPr>
        <w:t xml:space="preserve"> </w:t>
      </w:r>
      <w:r>
        <w:rPr>
          <w:color w:val="282828"/>
        </w:rPr>
        <w:t>superiority</w:t>
      </w:r>
      <w:r>
        <w:rPr>
          <w:color w:val="282828"/>
          <w:spacing w:val="-4"/>
        </w:rPr>
        <w:t xml:space="preserve"> </w:t>
      </w:r>
      <w:r>
        <w:rPr>
          <w:color w:val="282828"/>
        </w:rPr>
        <w:t>or</w:t>
      </w:r>
      <w:r>
        <w:rPr>
          <w:color w:val="282828"/>
          <w:spacing w:val="-4"/>
        </w:rPr>
        <w:t xml:space="preserve"> </w:t>
      </w:r>
      <w:r>
        <w:rPr>
          <w:color w:val="282828"/>
        </w:rPr>
        <w:t>overall</w:t>
      </w:r>
      <w:r>
        <w:rPr>
          <w:color w:val="282828"/>
          <w:spacing w:val="-4"/>
        </w:rPr>
        <w:t xml:space="preserve"> </w:t>
      </w:r>
      <w:r>
        <w:rPr>
          <w:color w:val="282828"/>
        </w:rPr>
        <w:t>service</w:t>
      </w:r>
      <w:r>
        <w:rPr>
          <w:color w:val="282828"/>
          <w:spacing w:val="-4"/>
        </w:rPr>
        <w:t xml:space="preserve"> </w:t>
      </w:r>
      <w:r>
        <w:rPr>
          <w:color w:val="282828"/>
        </w:rPr>
        <w:t>excellence.</w:t>
      </w:r>
      <w:r>
        <w:rPr>
          <w:color w:val="282828"/>
          <w:spacing w:val="-8"/>
        </w:rPr>
        <w:t xml:space="preserve"> </w:t>
      </w:r>
      <w:r>
        <w:rPr>
          <w:color w:val="282828"/>
        </w:rPr>
        <w:t>Therefore,</w:t>
      </w:r>
      <w:r>
        <w:rPr>
          <w:color w:val="282828"/>
          <w:spacing w:val="-4"/>
        </w:rPr>
        <w:t xml:space="preserve"> </w:t>
      </w:r>
      <w:r>
        <w:rPr>
          <w:color w:val="282828"/>
        </w:rPr>
        <w:t>the</w:t>
      </w:r>
      <w:r>
        <w:rPr>
          <w:color w:val="282828"/>
          <w:spacing w:val="-4"/>
        </w:rPr>
        <w:t xml:space="preserve"> </w:t>
      </w:r>
      <w:r>
        <w:rPr>
          <w:color w:val="282828"/>
        </w:rPr>
        <w:t>quality</w:t>
      </w:r>
      <w:r>
        <w:rPr>
          <w:color w:val="282828"/>
          <w:spacing w:val="-4"/>
        </w:rPr>
        <w:t xml:space="preserve"> </w:t>
      </w:r>
      <w:r>
        <w:rPr>
          <w:color w:val="282828"/>
        </w:rPr>
        <w:t>of</w:t>
      </w:r>
      <w:r>
        <w:rPr>
          <w:color w:val="282828"/>
          <w:spacing w:val="-4"/>
        </w:rPr>
        <w:t xml:space="preserve"> </w:t>
      </w:r>
      <w:r>
        <w:rPr>
          <w:color w:val="282828"/>
        </w:rPr>
        <w:t>land</w:t>
      </w:r>
      <w:r>
        <w:rPr>
          <w:color w:val="282828"/>
          <w:spacing w:val="-4"/>
        </w:rPr>
        <w:t xml:space="preserve"> </w:t>
      </w:r>
      <w:r>
        <w:rPr>
          <w:color w:val="282828"/>
        </w:rPr>
        <w:t>transport services</w:t>
      </w:r>
      <w:r>
        <w:rPr>
          <w:color w:val="282828"/>
          <w:spacing w:val="3"/>
        </w:rPr>
        <w:t xml:space="preserve"> </w:t>
      </w:r>
      <w:r>
        <w:rPr>
          <w:color w:val="282828"/>
        </w:rPr>
        <w:t>is</w:t>
      </w:r>
      <w:r>
        <w:rPr>
          <w:color w:val="282828"/>
          <w:spacing w:val="3"/>
        </w:rPr>
        <w:t xml:space="preserve"> </w:t>
      </w:r>
      <w:r>
        <w:rPr>
          <w:color w:val="282828"/>
        </w:rPr>
        <w:t>an</w:t>
      </w:r>
      <w:r>
        <w:rPr>
          <w:color w:val="282828"/>
          <w:spacing w:val="3"/>
        </w:rPr>
        <w:t xml:space="preserve"> </w:t>
      </w:r>
      <w:r>
        <w:rPr>
          <w:color w:val="282828"/>
        </w:rPr>
        <w:t>overall</w:t>
      </w:r>
      <w:r>
        <w:rPr>
          <w:color w:val="282828"/>
          <w:spacing w:val="3"/>
        </w:rPr>
        <w:t xml:space="preserve"> </w:t>
      </w:r>
      <w:r>
        <w:rPr>
          <w:color w:val="282828"/>
        </w:rPr>
        <w:t>passenger</w:t>
      </w:r>
      <w:r>
        <w:rPr>
          <w:color w:val="282828"/>
          <w:spacing w:val="3"/>
        </w:rPr>
        <w:t xml:space="preserve"> </w:t>
      </w:r>
      <w:r>
        <w:rPr>
          <w:color w:val="282828"/>
        </w:rPr>
        <w:t>evaluation</w:t>
      </w:r>
      <w:r>
        <w:rPr>
          <w:color w:val="282828"/>
          <w:spacing w:val="3"/>
        </w:rPr>
        <w:t xml:space="preserve"> </w:t>
      </w:r>
      <w:r>
        <w:rPr>
          <w:color w:val="282828"/>
        </w:rPr>
        <w:t>of</w:t>
      </w:r>
      <w:r>
        <w:rPr>
          <w:color w:val="282828"/>
          <w:spacing w:val="3"/>
        </w:rPr>
        <w:t xml:space="preserve"> </w:t>
      </w:r>
      <w:r>
        <w:rPr>
          <w:color w:val="282828"/>
        </w:rPr>
        <w:t>the</w:t>
      </w:r>
      <w:r>
        <w:rPr>
          <w:color w:val="282828"/>
          <w:spacing w:val="3"/>
        </w:rPr>
        <w:t xml:space="preserve"> </w:t>
      </w:r>
      <w:r>
        <w:rPr>
          <w:color w:val="282828"/>
        </w:rPr>
        <w:t>performance</w:t>
      </w:r>
      <w:r>
        <w:rPr>
          <w:color w:val="282828"/>
          <w:spacing w:val="3"/>
        </w:rPr>
        <w:t xml:space="preserve"> </w:t>
      </w:r>
      <w:r>
        <w:rPr>
          <w:color w:val="282828"/>
        </w:rPr>
        <w:t>of</w:t>
      </w:r>
      <w:r>
        <w:rPr>
          <w:color w:val="282828"/>
          <w:spacing w:val="3"/>
        </w:rPr>
        <w:t xml:space="preserve"> </w:t>
      </w:r>
      <w:r>
        <w:rPr>
          <w:color w:val="282828"/>
        </w:rPr>
        <w:t>public</w:t>
      </w:r>
      <w:r>
        <w:rPr>
          <w:color w:val="282828"/>
          <w:spacing w:val="3"/>
        </w:rPr>
        <w:t xml:space="preserve"> </w:t>
      </w:r>
      <w:r>
        <w:rPr>
          <w:color w:val="282828"/>
        </w:rPr>
        <w:t>transport. The</w:t>
      </w:r>
      <w:r>
        <w:rPr>
          <w:color w:val="282828"/>
          <w:spacing w:val="3"/>
        </w:rPr>
        <w:t xml:space="preserve"> </w:t>
      </w:r>
      <w:r>
        <w:rPr>
          <w:color w:val="282828"/>
        </w:rPr>
        <w:t>higher</w:t>
      </w:r>
      <w:r>
        <w:rPr>
          <w:color w:val="282828"/>
          <w:spacing w:val="3"/>
        </w:rPr>
        <w:t xml:space="preserve"> </w:t>
      </w:r>
      <w:r>
        <w:rPr>
          <w:color w:val="282828"/>
        </w:rPr>
        <w:t>the</w:t>
      </w:r>
      <w:r>
        <w:rPr>
          <w:color w:val="282828"/>
          <w:spacing w:val="3"/>
        </w:rPr>
        <w:t xml:space="preserve"> </w:t>
      </w:r>
      <w:r>
        <w:rPr>
          <w:color w:val="282828"/>
        </w:rPr>
        <w:t>public</w:t>
      </w:r>
      <w:r>
        <w:rPr>
          <w:color w:val="282828"/>
          <w:spacing w:val="3"/>
        </w:rPr>
        <w:t xml:space="preserve"> </w:t>
      </w:r>
      <w:r>
        <w:rPr>
          <w:color w:val="282828"/>
        </w:rPr>
        <w:t>transport</w:t>
      </w:r>
      <w:r>
        <w:rPr>
          <w:color w:val="282828"/>
          <w:spacing w:val="3"/>
        </w:rPr>
        <w:t xml:space="preserve"> </w:t>
      </w:r>
      <w:r>
        <w:rPr>
          <w:color w:val="282828"/>
        </w:rPr>
        <w:t>service performance,</w:t>
      </w:r>
      <w:r>
        <w:rPr>
          <w:color w:val="282828"/>
          <w:spacing w:val="-20"/>
        </w:rPr>
        <w:t xml:space="preserve"> </w:t>
      </w:r>
      <w:r>
        <w:rPr>
          <w:color w:val="282828"/>
        </w:rPr>
        <w:t>the</w:t>
      </w:r>
      <w:r>
        <w:rPr>
          <w:color w:val="282828"/>
          <w:spacing w:val="-20"/>
        </w:rPr>
        <w:t xml:space="preserve"> </w:t>
      </w:r>
      <w:r>
        <w:rPr>
          <w:color w:val="282828"/>
        </w:rPr>
        <w:t>more</w:t>
      </w:r>
      <w:r>
        <w:rPr>
          <w:color w:val="282828"/>
          <w:spacing w:val="-20"/>
        </w:rPr>
        <w:t xml:space="preserve"> </w:t>
      </w:r>
      <w:r>
        <w:rPr>
          <w:color w:val="282828"/>
        </w:rPr>
        <w:t>positive</w:t>
      </w:r>
      <w:r>
        <w:rPr>
          <w:color w:val="282828"/>
          <w:spacing w:val="-20"/>
        </w:rPr>
        <w:t xml:space="preserve"> </w:t>
      </w:r>
      <w:r>
        <w:rPr>
          <w:color w:val="282828"/>
        </w:rPr>
        <w:t>the</w:t>
      </w:r>
      <w:r>
        <w:rPr>
          <w:color w:val="282828"/>
          <w:spacing w:val="-20"/>
        </w:rPr>
        <w:t xml:space="preserve"> </w:t>
      </w:r>
      <w:r>
        <w:rPr>
          <w:color w:val="282828"/>
        </w:rPr>
        <w:t>perception</w:t>
      </w:r>
      <w:r>
        <w:rPr>
          <w:color w:val="282828"/>
          <w:spacing w:val="-20"/>
        </w:rPr>
        <w:t xml:space="preserve"> </w:t>
      </w:r>
      <w:r>
        <w:rPr>
          <w:color w:val="282828"/>
        </w:rPr>
        <w:t>of</w:t>
      </w:r>
      <w:r>
        <w:rPr>
          <w:color w:val="282828"/>
          <w:spacing w:val="-20"/>
        </w:rPr>
        <w:t xml:space="preserve"> </w:t>
      </w:r>
      <w:r>
        <w:rPr>
          <w:color w:val="282828"/>
        </w:rPr>
        <w:t>passengers</w:t>
      </w:r>
      <w:r>
        <w:rPr>
          <w:color w:val="282828"/>
          <w:spacing w:val="-20"/>
        </w:rPr>
        <w:t xml:space="preserve"> </w:t>
      </w:r>
      <w:r>
        <w:rPr>
          <w:color w:val="282828"/>
        </w:rPr>
        <w:t>on</w:t>
      </w:r>
      <w:r>
        <w:rPr>
          <w:color w:val="282828"/>
          <w:spacing w:val="-20"/>
        </w:rPr>
        <w:t xml:space="preserve"> </w:t>
      </w:r>
      <w:r>
        <w:rPr>
          <w:color w:val="282828"/>
        </w:rPr>
        <w:t>the</w:t>
      </w:r>
      <w:r>
        <w:rPr>
          <w:color w:val="282828"/>
          <w:spacing w:val="-20"/>
        </w:rPr>
        <w:t xml:space="preserve"> </w:t>
      </w:r>
      <w:r>
        <w:rPr>
          <w:color w:val="282828"/>
        </w:rPr>
        <w:t>quality</w:t>
      </w:r>
      <w:r>
        <w:rPr>
          <w:color w:val="282828"/>
          <w:spacing w:val="-20"/>
        </w:rPr>
        <w:t xml:space="preserve"> </w:t>
      </w:r>
      <w:r>
        <w:rPr>
          <w:color w:val="282828"/>
        </w:rPr>
        <w:t>of</w:t>
      </w:r>
      <w:r>
        <w:rPr>
          <w:color w:val="282828"/>
          <w:spacing w:val="-20"/>
        </w:rPr>
        <w:t xml:space="preserve"> </w:t>
      </w:r>
      <w:r>
        <w:rPr>
          <w:color w:val="282828"/>
        </w:rPr>
        <w:t>service</w:t>
      </w:r>
      <w:r>
        <w:rPr>
          <w:color w:val="282828"/>
          <w:spacing w:val="-20"/>
        </w:rPr>
        <w:t xml:space="preserve"> </w:t>
      </w:r>
      <w:r>
        <w:rPr>
          <w:color w:val="282828"/>
        </w:rPr>
        <w:t>from</w:t>
      </w:r>
      <w:r>
        <w:rPr>
          <w:color w:val="282828"/>
          <w:spacing w:val="-20"/>
        </w:rPr>
        <w:t xml:space="preserve"> </w:t>
      </w:r>
      <w:r>
        <w:rPr>
          <w:color w:val="282828"/>
        </w:rPr>
        <w:t>public</w:t>
      </w:r>
      <w:r>
        <w:rPr>
          <w:color w:val="282828"/>
          <w:spacing w:val="-20"/>
        </w:rPr>
        <w:t xml:space="preserve"> </w:t>
      </w:r>
      <w:r>
        <w:rPr>
          <w:color w:val="282828"/>
        </w:rPr>
        <w:t>transport</w:t>
      </w:r>
      <w:r>
        <w:rPr>
          <w:color w:val="282828"/>
          <w:spacing w:val="-20"/>
        </w:rPr>
        <w:t xml:space="preserve"> </w:t>
      </w:r>
      <w:r>
        <w:rPr>
          <w:color w:val="282828"/>
        </w:rPr>
        <w:t>services</w:t>
      </w:r>
      <w:r>
        <w:rPr>
          <w:color w:val="282828"/>
          <w:spacing w:val="-20"/>
        </w:rPr>
        <w:t xml:space="preserve"> </w:t>
      </w:r>
      <w:r>
        <w:rPr>
          <w:color w:val="282828"/>
        </w:rPr>
        <w:t>and</w:t>
      </w:r>
      <w:r>
        <w:rPr>
          <w:color w:val="282828"/>
          <w:spacing w:val="-20"/>
        </w:rPr>
        <w:t xml:space="preserve"> </w:t>
      </w:r>
      <w:r>
        <w:rPr>
          <w:color w:val="282828"/>
        </w:rPr>
        <w:t>vice</w:t>
      </w:r>
      <w:r>
        <w:rPr>
          <w:color w:val="282828"/>
          <w:spacing w:val="-20"/>
        </w:rPr>
        <w:t xml:space="preserve"> </w:t>
      </w:r>
      <w:r>
        <w:rPr>
          <w:color w:val="282828"/>
        </w:rPr>
        <w:t>versa.</w:t>
      </w:r>
    </w:p>
    <w:p w14:paraId="446364A5" w14:textId="77777777" w:rsidR="0007625E" w:rsidRDefault="0007625E">
      <w:pPr>
        <w:spacing w:before="10" w:line="180" w:lineRule="exact"/>
        <w:rPr>
          <w:sz w:val="19"/>
          <w:szCs w:val="19"/>
        </w:rPr>
      </w:pPr>
    </w:p>
    <w:p w14:paraId="3418F3B2" w14:textId="77777777" w:rsidR="0007625E" w:rsidRDefault="00CB2854">
      <w:pPr>
        <w:ind w:left="115" w:right="8970"/>
        <w:jc w:val="both"/>
      </w:pPr>
      <w:r>
        <w:rPr>
          <w:i/>
          <w:color w:val="282828"/>
        </w:rPr>
        <w:t>2.2.</w:t>
      </w:r>
      <w:r>
        <w:rPr>
          <w:i/>
          <w:color w:val="282828"/>
          <w:spacing w:val="-20"/>
        </w:rPr>
        <w:t xml:space="preserve"> </w:t>
      </w:r>
      <w:r>
        <w:rPr>
          <w:i/>
          <w:color w:val="282828"/>
        </w:rPr>
        <w:t>Brand</w:t>
      </w:r>
      <w:r>
        <w:rPr>
          <w:i/>
          <w:color w:val="282828"/>
          <w:spacing w:val="-20"/>
        </w:rPr>
        <w:t xml:space="preserve"> </w:t>
      </w:r>
      <w:r>
        <w:rPr>
          <w:i/>
          <w:color w:val="282828"/>
          <w:spacing w:val="-11"/>
        </w:rPr>
        <w:t>T</w:t>
      </w:r>
      <w:r>
        <w:rPr>
          <w:i/>
          <w:color w:val="282828"/>
        </w:rPr>
        <w:t>rust</w:t>
      </w:r>
    </w:p>
    <w:p w14:paraId="3C49C0C4" w14:textId="77777777" w:rsidR="0007625E" w:rsidRDefault="0007625E">
      <w:pPr>
        <w:spacing w:before="13" w:line="200" w:lineRule="exact"/>
      </w:pPr>
    </w:p>
    <w:p w14:paraId="7474F585" w14:textId="77777777" w:rsidR="0007625E" w:rsidRDefault="00CB2854">
      <w:pPr>
        <w:spacing w:line="254" w:lineRule="auto"/>
        <w:ind w:left="115" w:right="81" w:firstLine="280"/>
        <w:jc w:val="both"/>
      </w:pPr>
      <w:r>
        <w:rPr>
          <w:color w:val="282828"/>
        </w:rPr>
        <w:t>According to Chi,</w:t>
      </w:r>
      <w:r>
        <w:rPr>
          <w:color w:val="282828"/>
          <w:spacing w:val="-9"/>
        </w:rPr>
        <w:t xml:space="preserve"> </w:t>
      </w:r>
      <w:r>
        <w:rPr>
          <w:color w:val="282828"/>
          <w:spacing w:val="-20"/>
        </w:rPr>
        <w:t>Y</w:t>
      </w:r>
      <w:r>
        <w:rPr>
          <w:color w:val="282828"/>
        </w:rPr>
        <w:t xml:space="preserve">eh, and </w:t>
      </w:r>
      <w:proofErr w:type="spellStart"/>
      <w:r>
        <w:rPr>
          <w:color w:val="282828"/>
        </w:rPr>
        <w:t>Chiou</w:t>
      </w:r>
      <w:proofErr w:type="spellEnd"/>
      <w:r>
        <w:rPr>
          <w:color w:val="282828"/>
        </w:rPr>
        <w:t xml:space="preserve"> (2009, p231) say that Brand trust means customers who believe that a speciﬁc brand will o</w:t>
      </w:r>
      <w:r>
        <w:rPr>
          <w:color w:val="282828"/>
          <w:spacing w:val="-4"/>
        </w:rPr>
        <w:t>f</w:t>
      </w:r>
      <w:r>
        <w:rPr>
          <w:color w:val="282828"/>
        </w:rPr>
        <w:t>fer</w:t>
      </w:r>
      <w:r>
        <w:rPr>
          <w:color w:val="282828"/>
          <w:spacing w:val="-20"/>
        </w:rPr>
        <w:t xml:space="preserve"> </w:t>
      </w:r>
      <w:r>
        <w:rPr>
          <w:color w:val="282828"/>
        </w:rPr>
        <w:t>a</w:t>
      </w:r>
      <w:r>
        <w:rPr>
          <w:color w:val="282828"/>
          <w:spacing w:val="-20"/>
        </w:rPr>
        <w:t xml:space="preserve"> </w:t>
      </w:r>
      <w:r>
        <w:rPr>
          <w:color w:val="282828"/>
        </w:rPr>
        <w:t>highly</w:t>
      </w:r>
      <w:r>
        <w:rPr>
          <w:color w:val="282828"/>
          <w:spacing w:val="-20"/>
        </w:rPr>
        <w:t xml:space="preserve"> </w:t>
      </w:r>
      <w:r>
        <w:rPr>
          <w:color w:val="282828"/>
        </w:rPr>
        <w:t>reliable</w:t>
      </w:r>
      <w:r>
        <w:rPr>
          <w:color w:val="282828"/>
          <w:spacing w:val="-20"/>
        </w:rPr>
        <w:t xml:space="preserve"> </w:t>
      </w:r>
      <w:r>
        <w:rPr>
          <w:color w:val="282828"/>
        </w:rPr>
        <w:t>product,</w:t>
      </w:r>
      <w:r>
        <w:rPr>
          <w:color w:val="282828"/>
          <w:spacing w:val="-20"/>
        </w:rPr>
        <w:t xml:space="preserve"> </w:t>
      </w:r>
      <w:r>
        <w:rPr>
          <w:color w:val="282828"/>
        </w:rPr>
        <w:t>such</w:t>
      </w:r>
      <w:r>
        <w:rPr>
          <w:color w:val="282828"/>
          <w:spacing w:val="-20"/>
        </w:rPr>
        <w:t xml:space="preserve"> </w:t>
      </w:r>
      <w:r>
        <w:rPr>
          <w:color w:val="282828"/>
        </w:rPr>
        <w:t>as</w:t>
      </w:r>
      <w:r>
        <w:rPr>
          <w:color w:val="282828"/>
          <w:spacing w:val="-20"/>
        </w:rPr>
        <w:t xml:space="preserve"> </w:t>
      </w:r>
      <w:r>
        <w:rPr>
          <w:color w:val="282828"/>
        </w:rPr>
        <w:t>complete</w:t>
      </w:r>
      <w:r>
        <w:rPr>
          <w:color w:val="282828"/>
          <w:spacing w:val="-20"/>
        </w:rPr>
        <w:t xml:space="preserve"> </w:t>
      </w:r>
      <w:r>
        <w:rPr>
          <w:color w:val="282828"/>
        </w:rPr>
        <w:t>functionalit</w:t>
      </w:r>
      <w:r>
        <w:rPr>
          <w:color w:val="282828"/>
          <w:spacing w:val="-13"/>
        </w:rPr>
        <w:t>y</w:t>
      </w:r>
      <w:r>
        <w:rPr>
          <w:color w:val="282828"/>
        </w:rPr>
        <w:t>,</w:t>
      </w:r>
      <w:r>
        <w:rPr>
          <w:color w:val="282828"/>
          <w:spacing w:val="-20"/>
        </w:rPr>
        <w:t xml:space="preserve"> </w:t>
      </w:r>
      <w:r>
        <w:rPr>
          <w:color w:val="282828"/>
        </w:rPr>
        <w:t>quality</w:t>
      </w:r>
      <w:r>
        <w:rPr>
          <w:color w:val="282828"/>
          <w:spacing w:val="-20"/>
        </w:rPr>
        <w:t xml:space="preserve"> </w:t>
      </w:r>
      <w:r>
        <w:rPr>
          <w:color w:val="282828"/>
        </w:rPr>
        <w:t>assurance,</w:t>
      </w:r>
      <w:r>
        <w:rPr>
          <w:color w:val="282828"/>
          <w:spacing w:val="-20"/>
        </w:rPr>
        <w:t xml:space="preserve"> </w:t>
      </w:r>
      <w:r>
        <w:rPr>
          <w:color w:val="282828"/>
        </w:rPr>
        <w:t>and</w:t>
      </w:r>
      <w:r>
        <w:rPr>
          <w:color w:val="282828"/>
          <w:spacing w:val="-20"/>
        </w:rPr>
        <w:t xml:space="preserve"> </w:t>
      </w:r>
      <w:r>
        <w:rPr>
          <w:color w:val="282828"/>
        </w:rPr>
        <w:t>afte</w:t>
      </w:r>
      <w:r>
        <w:rPr>
          <w:color w:val="282828"/>
          <w:spacing w:val="-4"/>
        </w:rPr>
        <w:t>r</w:t>
      </w:r>
      <w:r>
        <w:rPr>
          <w:color w:val="282828"/>
        </w:rPr>
        <w:t>-sales</w:t>
      </w:r>
      <w:r>
        <w:rPr>
          <w:color w:val="282828"/>
          <w:spacing w:val="-20"/>
        </w:rPr>
        <w:t xml:space="preserve"> </w:t>
      </w:r>
      <w:r>
        <w:rPr>
          <w:color w:val="282828"/>
        </w:rPr>
        <w:t>service</w:t>
      </w:r>
      <w:r>
        <w:rPr>
          <w:color w:val="282828"/>
          <w:spacing w:val="-20"/>
        </w:rPr>
        <w:t xml:space="preserve"> </w:t>
      </w:r>
      <w:r>
        <w:rPr>
          <w:color w:val="282828"/>
        </w:rPr>
        <w:t>to</w:t>
      </w:r>
      <w:r>
        <w:rPr>
          <w:color w:val="282828"/>
          <w:spacing w:val="-20"/>
        </w:rPr>
        <w:t xml:space="preserve"> </w:t>
      </w:r>
      <w:r>
        <w:rPr>
          <w:color w:val="282828"/>
        </w:rPr>
        <w:t>them.</w:t>
      </w:r>
    </w:p>
    <w:p w14:paraId="45FBD2BF" w14:textId="77777777" w:rsidR="0007625E" w:rsidRDefault="0007625E">
      <w:pPr>
        <w:spacing w:before="10" w:line="180" w:lineRule="exact"/>
        <w:rPr>
          <w:sz w:val="19"/>
          <w:szCs w:val="19"/>
        </w:rPr>
      </w:pPr>
    </w:p>
    <w:p w14:paraId="68D0C4B9" w14:textId="77777777" w:rsidR="0007625E" w:rsidRDefault="00CB2854">
      <w:pPr>
        <w:ind w:left="115" w:right="8159"/>
        <w:jc w:val="both"/>
      </w:pPr>
      <w:r>
        <w:rPr>
          <w:i/>
          <w:color w:val="282828"/>
        </w:rPr>
        <w:t>2.3.</w:t>
      </w:r>
      <w:r>
        <w:rPr>
          <w:i/>
          <w:color w:val="282828"/>
          <w:spacing w:val="-20"/>
        </w:rPr>
        <w:t xml:space="preserve"> </w:t>
      </w:r>
      <w:r>
        <w:rPr>
          <w:i/>
          <w:color w:val="282828"/>
        </w:rPr>
        <w:t>Customer</w:t>
      </w:r>
      <w:r>
        <w:rPr>
          <w:i/>
          <w:color w:val="282828"/>
          <w:spacing w:val="-20"/>
        </w:rPr>
        <w:t xml:space="preserve"> </w:t>
      </w:r>
      <w:r>
        <w:rPr>
          <w:i/>
          <w:color w:val="282828"/>
        </w:rPr>
        <w:t>Satisfaction</w:t>
      </w:r>
    </w:p>
    <w:p w14:paraId="2C17D728" w14:textId="77777777" w:rsidR="0007625E" w:rsidRDefault="0007625E">
      <w:pPr>
        <w:spacing w:before="13" w:line="200" w:lineRule="exact"/>
      </w:pPr>
    </w:p>
    <w:p w14:paraId="29A5ED3A" w14:textId="77777777" w:rsidR="0007625E" w:rsidRDefault="00CB2854">
      <w:pPr>
        <w:spacing w:line="254" w:lineRule="auto"/>
        <w:ind w:left="114" w:right="89" w:firstLine="280"/>
        <w:jc w:val="both"/>
      </w:pPr>
      <w:r>
        <w:rPr>
          <w:color w:val="282828"/>
        </w:rPr>
        <w:t>The</w:t>
      </w:r>
      <w:r>
        <w:rPr>
          <w:color w:val="282828"/>
          <w:spacing w:val="1"/>
        </w:rPr>
        <w:t xml:space="preserve"> </w:t>
      </w:r>
      <w:r>
        <w:rPr>
          <w:color w:val="282828"/>
        </w:rPr>
        <w:t>deﬁnition of</w:t>
      </w:r>
      <w:r>
        <w:rPr>
          <w:color w:val="282828"/>
          <w:spacing w:val="1"/>
        </w:rPr>
        <w:t xml:space="preserve"> </w:t>
      </w:r>
      <w:r>
        <w:rPr>
          <w:color w:val="282828"/>
        </w:rPr>
        <w:t>customer</w:t>
      </w:r>
      <w:r>
        <w:rPr>
          <w:color w:val="282828"/>
          <w:spacing w:val="1"/>
        </w:rPr>
        <w:t xml:space="preserve"> </w:t>
      </w:r>
      <w:r>
        <w:rPr>
          <w:color w:val="282828"/>
        </w:rPr>
        <w:t>satisfaction by</w:t>
      </w:r>
      <w:r>
        <w:rPr>
          <w:color w:val="282828"/>
          <w:spacing w:val="1"/>
        </w:rPr>
        <w:t xml:space="preserve"> </w:t>
      </w:r>
      <w:r>
        <w:rPr>
          <w:color w:val="282828"/>
        </w:rPr>
        <w:t>Kotler</w:t>
      </w:r>
      <w:r>
        <w:rPr>
          <w:color w:val="282828"/>
          <w:spacing w:val="1"/>
        </w:rPr>
        <w:t xml:space="preserve"> </w:t>
      </w:r>
      <w:r>
        <w:rPr>
          <w:color w:val="282828"/>
        </w:rPr>
        <w:t>(2014:</w:t>
      </w:r>
      <w:r>
        <w:rPr>
          <w:color w:val="282828"/>
          <w:spacing w:val="1"/>
        </w:rPr>
        <w:t xml:space="preserve"> </w:t>
      </w:r>
      <w:r>
        <w:rPr>
          <w:color w:val="282828"/>
        </w:rPr>
        <w:t>150)</w:t>
      </w:r>
      <w:r>
        <w:rPr>
          <w:color w:val="282828"/>
          <w:spacing w:val="1"/>
        </w:rPr>
        <w:t xml:space="preserve"> </w:t>
      </w:r>
      <w:r>
        <w:rPr>
          <w:color w:val="282828"/>
        </w:rPr>
        <w:t>is</w:t>
      </w:r>
      <w:r>
        <w:rPr>
          <w:color w:val="282828"/>
          <w:spacing w:val="1"/>
        </w:rPr>
        <w:t xml:space="preserve"> </w:t>
      </w:r>
      <w:r>
        <w:rPr>
          <w:color w:val="282828"/>
        </w:rPr>
        <w:t>the</w:t>
      </w:r>
      <w:r>
        <w:rPr>
          <w:color w:val="282828"/>
          <w:spacing w:val="1"/>
        </w:rPr>
        <w:t xml:space="preserve"> </w:t>
      </w:r>
      <w:r>
        <w:rPr>
          <w:color w:val="282828"/>
        </w:rPr>
        <w:t>feeling of</w:t>
      </w:r>
      <w:r>
        <w:rPr>
          <w:color w:val="282828"/>
          <w:spacing w:val="1"/>
        </w:rPr>
        <w:t xml:space="preserve"> </w:t>
      </w:r>
      <w:r>
        <w:rPr>
          <w:color w:val="282828"/>
        </w:rPr>
        <w:t>pleasure</w:t>
      </w:r>
      <w:r>
        <w:rPr>
          <w:color w:val="282828"/>
          <w:spacing w:val="1"/>
        </w:rPr>
        <w:t xml:space="preserve"> </w:t>
      </w:r>
      <w:r>
        <w:rPr>
          <w:color w:val="282828"/>
        </w:rPr>
        <w:t>or</w:t>
      </w:r>
      <w:r>
        <w:rPr>
          <w:color w:val="282828"/>
          <w:spacing w:val="1"/>
        </w:rPr>
        <w:t xml:space="preserve"> </w:t>
      </w:r>
      <w:r>
        <w:rPr>
          <w:color w:val="282828"/>
        </w:rPr>
        <w:t>disappointment that</w:t>
      </w:r>
      <w:r>
        <w:rPr>
          <w:color w:val="282828"/>
          <w:spacing w:val="1"/>
        </w:rPr>
        <w:t xml:space="preserve"> </w:t>
      </w:r>
      <w:r>
        <w:rPr>
          <w:color w:val="282828"/>
        </w:rPr>
        <w:t>comes</w:t>
      </w:r>
      <w:r>
        <w:rPr>
          <w:color w:val="282828"/>
          <w:spacing w:val="1"/>
        </w:rPr>
        <w:t xml:space="preserve"> </w:t>
      </w:r>
      <w:r>
        <w:rPr>
          <w:color w:val="282828"/>
        </w:rPr>
        <w:t>after comparing</w:t>
      </w:r>
      <w:r>
        <w:rPr>
          <w:color w:val="282828"/>
          <w:spacing w:val="-20"/>
        </w:rPr>
        <w:t xml:space="preserve"> </w:t>
      </w:r>
      <w:r>
        <w:rPr>
          <w:color w:val="282828"/>
        </w:rPr>
        <w:t>the</w:t>
      </w:r>
      <w:r>
        <w:rPr>
          <w:color w:val="282828"/>
          <w:spacing w:val="-20"/>
        </w:rPr>
        <w:t xml:space="preserve"> </w:t>
      </w:r>
      <w:r>
        <w:rPr>
          <w:color w:val="282828"/>
        </w:rPr>
        <w:t>performance</w:t>
      </w:r>
      <w:r>
        <w:rPr>
          <w:color w:val="282828"/>
          <w:spacing w:val="-20"/>
        </w:rPr>
        <w:t xml:space="preserve"> </w:t>
      </w:r>
      <w:r>
        <w:rPr>
          <w:color w:val="282828"/>
        </w:rPr>
        <w:t>of</w:t>
      </w:r>
      <w:r>
        <w:rPr>
          <w:color w:val="282828"/>
          <w:spacing w:val="-20"/>
        </w:rPr>
        <w:t xml:space="preserve"> </w:t>
      </w:r>
      <w:r>
        <w:rPr>
          <w:color w:val="282828"/>
        </w:rPr>
        <w:t>the</w:t>
      </w:r>
      <w:r>
        <w:rPr>
          <w:color w:val="282828"/>
          <w:spacing w:val="-20"/>
        </w:rPr>
        <w:t xml:space="preserve"> </w:t>
      </w:r>
      <w:r>
        <w:rPr>
          <w:color w:val="282828"/>
        </w:rPr>
        <w:t>thought</w:t>
      </w:r>
      <w:r>
        <w:rPr>
          <w:color w:val="282828"/>
          <w:spacing w:val="-20"/>
        </w:rPr>
        <w:t xml:space="preserve"> </w:t>
      </w:r>
      <w:r>
        <w:rPr>
          <w:color w:val="282828"/>
        </w:rPr>
        <w:t>product</w:t>
      </w:r>
      <w:r>
        <w:rPr>
          <w:color w:val="282828"/>
          <w:spacing w:val="-20"/>
        </w:rPr>
        <w:t xml:space="preserve"> </w:t>
      </w:r>
      <w:r>
        <w:rPr>
          <w:color w:val="282828"/>
        </w:rPr>
        <w:t>to</w:t>
      </w:r>
      <w:r>
        <w:rPr>
          <w:color w:val="282828"/>
          <w:spacing w:val="-20"/>
        </w:rPr>
        <w:t xml:space="preserve"> </w:t>
      </w:r>
      <w:r>
        <w:rPr>
          <w:color w:val="282828"/>
        </w:rPr>
        <w:t>the</w:t>
      </w:r>
      <w:r>
        <w:rPr>
          <w:color w:val="282828"/>
          <w:spacing w:val="-20"/>
        </w:rPr>
        <w:t xml:space="preserve"> </w:t>
      </w:r>
      <w:r>
        <w:rPr>
          <w:color w:val="282828"/>
        </w:rPr>
        <w:t>expected</w:t>
      </w:r>
      <w:r>
        <w:rPr>
          <w:color w:val="282828"/>
          <w:spacing w:val="-20"/>
        </w:rPr>
        <w:t xml:space="preserve"> </w:t>
      </w:r>
      <w:r>
        <w:rPr>
          <w:color w:val="282828"/>
        </w:rPr>
        <w:t>performance</w:t>
      </w:r>
      <w:r>
        <w:rPr>
          <w:color w:val="282828"/>
          <w:spacing w:val="-20"/>
        </w:rPr>
        <w:t xml:space="preserve"> </w:t>
      </w:r>
      <w:r>
        <w:rPr>
          <w:color w:val="282828"/>
        </w:rPr>
        <w:t>(or</w:t>
      </w:r>
      <w:r>
        <w:rPr>
          <w:color w:val="282828"/>
          <w:spacing w:val="-20"/>
        </w:rPr>
        <w:t xml:space="preserve"> </w:t>
      </w:r>
      <w:r>
        <w:rPr>
          <w:color w:val="282828"/>
        </w:rPr>
        <w:t>outcome).</w:t>
      </w:r>
    </w:p>
    <w:p w14:paraId="5D8A9FC9" w14:textId="77777777" w:rsidR="0007625E" w:rsidRDefault="00CB2854">
      <w:pPr>
        <w:spacing w:line="200" w:lineRule="exact"/>
        <w:ind w:left="394"/>
      </w:pPr>
      <w:r>
        <w:rPr>
          <w:color w:val="282828"/>
        </w:rPr>
        <w:t>From</w:t>
      </w:r>
      <w:r>
        <w:rPr>
          <w:color w:val="282828"/>
          <w:spacing w:val="32"/>
        </w:rPr>
        <w:t xml:space="preserve"> </w:t>
      </w:r>
      <w:r>
        <w:rPr>
          <w:color w:val="282828"/>
        </w:rPr>
        <w:t>the</w:t>
      </w:r>
      <w:r>
        <w:rPr>
          <w:color w:val="282828"/>
          <w:spacing w:val="32"/>
        </w:rPr>
        <w:t xml:space="preserve"> </w:t>
      </w:r>
      <w:r>
        <w:rPr>
          <w:color w:val="282828"/>
        </w:rPr>
        <w:t>deﬁnition</w:t>
      </w:r>
      <w:r>
        <w:rPr>
          <w:color w:val="282828"/>
          <w:spacing w:val="32"/>
        </w:rPr>
        <w:t xml:space="preserve"> </w:t>
      </w:r>
      <w:r>
        <w:rPr>
          <w:color w:val="282828"/>
        </w:rPr>
        <w:t>if</w:t>
      </w:r>
      <w:r>
        <w:rPr>
          <w:color w:val="282828"/>
          <w:spacing w:val="32"/>
        </w:rPr>
        <w:t xml:space="preserve"> </w:t>
      </w:r>
      <w:r>
        <w:rPr>
          <w:color w:val="282828"/>
        </w:rPr>
        <w:t>the</w:t>
      </w:r>
      <w:r>
        <w:rPr>
          <w:color w:val="282828"/>
          <w:spacing w:val="32"/>
        </w:rPr>
        <w:t xml:space="preserve"> </w:t>
      </w:r>
      <w:r>
        <w:rPr>
          <w:color w:val="282828"/>
        </w:rPr>
        <w:t>services</w:t>
      </w:r>
      <w:r>
        <w:rPr>
          <w:color w:val="282828"/>
          <w:spacing w:val="32"/>
        </w:rPr>
        <w:t xml:space="preserve"> </w:t>
      </w:r>
      <w:r>
        <w:rPr>
          <w:color w:val="282828"/>
        </w:rPr>
        <w:t>provided</w:t>
      </w:r>
      <w:r>
        <w:rPr>
          <w:color w:val="282828"/>
          <w:spacing w:val="32"/>
        </w:rPr>
        <w:t xml:space="preserve"> </w:t>
      </w:r>
      <w:r>
        <w:rPr>
          <w:color w:val="282828"/>
        </w:rPr>
        <w:t>are</w:t>
      </w:r>
      <w:r>
        <w:rPr>
          <w:color w:val="282828"/>
          <w:spacing w:val="32"/>
        </w:rPr>
        <w:t xml:space="preserve"> </w:t>
      </w:r>
      <w:r>
        <w:rPr>
          <w:color w:val="282828"/>
        </w:rPr>
        <w:t>not</w:t>
      </w:r>
      <w:r>
        <w:rPr>
          <w:color w:val="282828"/>
          <w:spacing w:val="32"/>
        </w:rPr>
        <w:t xml:space="preserve"> </w:t>
      </w:r>
      <w:r>
        <w:rPr>
          <w:color w:val="282828"/>
        </w:rPr>
        <w:t>in</w:t>
      </w:r>
      <w:r>
        <w:rPr>
          <w:color w:val="282828"/>
          <w:spacing w:val="32"/>
        </w:rPr>
        <w:t xml:space="preserve"> </w:t>
      </w:r>
      <w:r>
        <w:rPr>
          <w:color w:val="282828"/>
        </w:rPr>
        <w:t>accordance</w:t>
      </w:r>
      <w:r>
        <w:rPr>
          <w:color w:val="282828"/>
          <w:spacing w:val="31"/>
        </w:rPr>
        <w:t xml:space="preserve"> </w:t>
      </w:r>
      <w:r>
        <w:rPr>
          <w:color w:val="282828"/>
        </w:rPr>
        <w:t>with</w:t>
      </w:r>
      <w:r>
        <w:rPr>
          <w:color w:val="282828"/>
          <w:spacing w:val="32"/>
        </w:rPr>
        <w:t xml:space="preserve"> </w:t>
      </w:r>
      <w:r>
        <w:rPr>
          <w:color w:val="282828"/>
        </w:rPr>
        <w:t>the</w:t>
      </w:r>
      <w:r>
        <w:rPr>
          <w:color w:val="282828"/>
          <w:spacing w:val="32"/>
        </w:rPr>
        <w:t xml:space="preserve"> </w:t>
      </w:r>
      <w:r>
        <w:rPr>
          <w:color w:val="282828"/>
        </w:rPr>
        <w:t>expectations</w:t>
      </w:r>
      <w:r>
        <w:rPr>
          <w:color w:val="282828"/>
          <w:spacing w:val="31"/>
        </w:rPr>
        <w:t xml:space="preserve"> </w:t>
      </w:r>
      <w:r>
        <w:rPr>
          <w:color w:val="282828"/>
        </w:rPr>
        <w:t>of</w:t>
      </w:r>
      <w:r>
        <w:rPr>
          <w:color w:val="282828"/>
          <w:spacing w:val="32"/>
        </w:rPr>
        <w:t xml:space="preserve"> </w:t>
      </w:r>
      <w:r>
        <w:rPr>
          <w:color w:val="282828"/>
        </w:rPr>
        <w:t>customers</w:t>
      </w:r>
      <w:r>
        <w:rPr>
          <w:color w:val="282828"/>
          <w:spacing w:val="32"/>
        </w:rPr>
        <w:t xml:space="preserve"> </w:t>
      </w:r>
      <w:r>
        <w:rPr>
          <w:color w:val="282828"/>
        </w:rPr>
        <w:t>Go-Ride</w:t>
      </w:r>
      <w:r>
        <w:rPr>
          <w:color w:val="282828"/>
          <w:spacing w:val="32"/>
        </w:rPr>
        <w:t xml:space="preserve"> </w:t>
      </w:r>
      <w:r>
        <w:rPr>
          <w:color w:val="282828"/>
        </w:rPr>
        <w:t>and</w:t>
      </w:r>
      <w:r>
        <w:rPr>
          <w:color w:val="282828"/>
          <w:spacing w:val="32"/>
        </w:rPr>
        <w:t xml:space="preserve"> </w:t>
      </w:r>
      <w:r>
        <w:rPr>
          <w:color w:val="282828"/>
        </w:rPr>
        <w:t>if</w:t>
      </w:r>
    </w:p>
    <w:p w14:paraId="2A20DA6E" w14:textId="77777777" w:rsidR="0007625E" w:rsidRDefault="00CB2854">
      <w:pPr>
        <w:spacing w:before="13" w:line="254" w:lineRule="auto"/>
        <w:ind w:left="114" w:right="89"/>
        <w:jc w:val="both"/>
      </w:pPr>
      <w:r>
        <w:rPr>
          <w:color w:val="282828"/>
        </w:rPr>
        <w:t>expectations are set too lo</w:t>
      </w:r>
      <w:r>
        <w:rPr>
          <w:color w:val="282828"/>
          <w:spacing w:val="-13"/>
        </w:rPr>
        <w:t>w</w:t>
      </w:r>
      <w:r>
        <w:rPr>
          <w:color w:val="282828"/>
        </w:rPr>
        <w:t>, then consumers will feel dissatisﬁed and disappointed, if the performance in accordance with expectations then customers will feel satisﬁed, which is given beyond expectations, then the customer will feel happy and very satisﬁed.</w:t>
      </w:r>
    </w:p>
    <w:p w14:paraId="496883D4" w14:textId="77777777" w:rsidR="0007625E" w:rsidRDefault="00CB2854">
      <w:pPr>
        <w:spacing w:line="200" w:lineRule="exact"/>
        <w:ind w:left="394"/>
      </w:pPr>
      <w:r>
        <w:rPr>
          <w:color w:val="282828"/>
        </w:rPr>
        <w:t>According</w:t>
      </w:r>
      <w:r>
        <w:rPr>
          <w:color w:val="282828"/>
          <w:spacing w:val="-11"/>
        </w:rPr>
        <w:t xml:space="preserve"> </w:t>
      </w:r>
      <w:r>
        <w:rPr>
          <w:color w:val="282828"/>
        </w:rPr>
        <w:t>to</w:t>
      </w:r>
      <w:r>
        <w:rPr>
          <w:color w:val="282828"/>
          <w:spacing w:val="-11"/>
        </w:rPr>
        <w:t xml:space="preserve"> </w:t>
      </w:r>
      <w:r>
        <w:rPr>
          <w:color w:val="282828"/>
        </w:rPr>
        <w:t>Giese</w:t>
      </w:r>
      <w:r>
        <w:rPr>
          <w:color w:val="282828"/>
          <w:spacing w:val="-11"/>
        </w:rPr>
        <w:t xml:space="preserve"> </w:t>
      </w:r>
      <w:r>
        <w:rPr>
          <w:color w:val="282828"/>
        </w:rPr>
        <w:t>and</w:t>
      </w:r>
      <w:r>
        <w:rPr>
          <w:color w:val="282828"/>
          <w:spacing w:val="-11"/>
        </w:rPr>
        <w:t xml:space="preserve"> </w:t>
      </w:r>
      <w:r>
        <w:rPr>
          <w:color w:val="282828"/>
        </w:rPr>
        <w:t>Cote</w:t>
      </w:r>
      <w:r>
        <w:rPr>
          <w:color w:val="282828"/>
          <w:spacing w:val="-11"/>
        </w:rPr>
        <w:t xml:space="preserve"> </w:t>
      </w:r>
      <w:r>
        <w:rPr>
          <w:color w:val="282828"/>
        </w:rPr>
        <w:t>in</w:t>
      </w:r>
      <w:r>
        <w:rPr>
          <w:color w:val="282828"/>
          <w:spacing w:val="-11"/>
        </w:rPr>
        <w:t xml:space="preserve"> </w:t>
      </w:r>
      <w:r>
        <w:rPr>
          <w:color w:val="282828"/>
        </w:rPr>
        <w:t>Literature</w:t>
      </w:r>
      <w:r>
        <w:rPr>
          <w:color w:val="282828"/>
          <w:spacing w:val="-12"/>
        </w:rPr>
        <w:t xml:space="preserve"> </w:t>
      </w:r>
      <w:r>
        <w:rPr>
          <w:color w:val="282828"/>
        </w:rPr>
        <w:t>and</w:t>
      </w:r>
      <w:r>
        <w:rPr>
          <w:color w:val="282828"/>
          <w:spacing w:val="-11"/>
        </w:rPr>
        <w:t xml:space="preserve"> </w:t>
      </w:r>
      <w:r>
        <w:rPr>
          <w:color w:val="282828"/>
        </w:rPr>
        <w:t>Customer</w:t>
      </w:r>
      <w:r>
        <w:rPr>
          <w:color w:val="282828"/>
          <w:spacing w:val="-15"/>
        </w:rPr>
        <w:t xml:space="preserve"> </w:t>
      </w:r>
      <w:r>
        <w:rPr>
          <w:color w:val="282828"/>
          <w:spacing w:val="-12"/>
        </w:rPr>
        <w:t>V</w:t>
      </w:r>
      <w:r>
        <w:rPr>
          <w:color w:val="282828"/>
        </w:rPr>
        <w:t>iew</w:t>
      </w:r>
      <w:r>
        <w:rPr>
          <w:color w:val="282828"/>
          <w:spacing w:val="-11"/>
        </w:rPr>
        <w:t xml:space="preserve"> </w:t>
      </w:r>
      <w:r>
        <w:rPr>
          <w:color w:val="282828"/>
        </w:rPr>
        <w:t>Satisfaction</w:t>
      </w:r>
      <w:r>
        <w:rPr>
          <w:color w:val="282828"/>
          <w:spacing w:val="-12"/>
        </w:rPr>
        <w:t xml:space="preserve"> </w:t>
      </w:r>
      <w:r>
        <w:rPr>
          <w:color w:val="282828"/>
        </w:rPr>
        <w:t>contains</w:t>
      </w:r>
      <w:r>
        <w:rPr>
          <w:color w:val="282828"/>
          <w:spacing w:val="-12"/>
        </w:rPr>
        <w:t xml:space="preserve"> </w:t>
      </w:r>
      <w:r>
        <w:rPr>
          <w:color w:val="282828"/>
        </w:rPr>
        <w:t>signiﬁcant</w:t>
      </w:r>
      <w:r>
        <w:rPr>
          <w:color w:val="282828"/>
          <w:spacing w:val="-12"/>
        </w:rPr>
        <w:t xml:space="preserve"> </w:t>
      </w:r>
      <w:r>
        <w:rPr>
          <w:color w:val="282828"/>
        </w:rPr>
        <w:t>di</w:t>
      </w:r>
      <w:r>
        <w:rPr>
          <w:color w:val="282828"/>
          <w:spacing w:val="-4"/>
        </w:rPr>
        <w:t>f</w:t>
      </w:r>
      <w:r>
        <w:rPr>
          <w:color w:val="282828"/>
        </w:rPr>
        <w:t>ferences</w:t>
      </w:r>
      <w:r>
        <w:rPr>
          <w:color w:val="282828"/>
          <w:spacing w:val="-11"/>
        </w:rPr>
        <w:t xml:space="preserve"> </w:t>
      </w:r>
      <w:r>
        <w:rPr>
          <w:color w:val="282828"/>
        </w:rPr>
        <w:t>in</w:t>
      </w:r>
      <w:r>
        <w:rPr>
          <w:color w:val="282828"/>
          <w:spacing w:val="-11"/>
        </w:rPr>
        <w:t xml:space="preserve"> </w:t>
      </w:r>
      <w:r>
        <w:rPr>
          <w:color w:val="282828"/>
        </w:rPr>
        <w:t>the</w:t>
      </w:r>
      <w:r>
        <w:rPr>
          <w:color w:val="282828"/>
          <w:spacing w:val="-11"/>
        </w:rPr>
        <w:t xml:space="preserve"> </w:t>
      </w:r>
      <w:r>
        <w:rPr>
          <w:color w:val="282828"/>
        </w:rPr>
        <w:t>deﬁnition</w:t>
      </w:r>
      <w:r>
        <w:rPr>
          <w:color w:val="282828"/>
          <w:spacing w:val="-12"/>
        </w:rPr>
        <w:t xml:space="preserve"> </w:t>
      </w:r>
      <w:r>
        <w:rPr>
          <w:color w:val="282828"/>
        </w:rPr>
        <w:t>of</w:t>
      </w:r>
    </w:p>
    <w:p w14:paraId="49963C00" w14:textId="77777777" w:rsidR="0007625E" w:rsidRDefault="00CB2854">
      <w:pPr>
        <w:spacing w:before="13" w:line="254" w:lineRule="auto"/>
        <w:ind w:left="114" w:right="89"/>
        <w:jc w:val="both"/>
      </w:pPr>
      <w:r>
        <w:rPr>
          <w:color w:val="282828"/>
        </w:rPr>
        <w:t>satisfaction,</w:t>
      </w:r>
      <w:r>
        <w:rPr>
          <w:color w:val="282828"/>
          <w:spacing w:val="4"/>
        </w:rPr>
        <w:t xml:space="preserve"> </w:t>
      </w:r>
      <w:r>
        <w:rPr>
          <w:color w:val="282828"/>
        </w:rPr>
        <w:t>all</w:t>
      </w:r>
      <w:r>
        <w:rPr>
          <w:color w:val="282828"/>
          <w:spacing w:val="4"/>
        </w:rPr>
        <w:t xml:space="preserve"> </w:t>
      </w:r>
      <w:r>
        <w:rPr>
          <w:color w:val="282828"/>
        </w:rPr>
        <w:t>deﬁnitions</w:t>
      </w:r>
      <w:r>
        <w:rPr>
          <w:color w:val="282828"/>
          <w:spacing w:val="4"/>
        </w:rPr>
        <w:t xml:space="preserve"> </w:t>
      </w:r>
      <w:r>
        <w:rPr>
          <w:color w:val="282828"/>
        </w:rPr>
        <w:t>share</w:t>
      </w:r>
      <w:r>
        <w:rPr>
          <w:color w:val="282828"/>
          <w:spacing w:val="4"/>
        </w:rPr>
        <w:t xml:space="preserve"> </w:t>
      </w:r>
      <w:r>
        <w:rPr>
          <w:color w:val="282828"/>
        </w:rPr>
        <w:t>some</w:t>
      </w:r>
      <w:r>
        <w:rPr>
          <w:color w:val="282828"/>
          <w:spacing w:val="4"/>
        </w:rPr>
        <w:t xml:space="preserve"> </w:t>
      </w:r>
      <w:r>
        <w:rPr>
          <w:color w:val="282828"/>
        </w:rPr>
        <w:t>common</w:t>
      </w:r>
      <w:r>
        <w:rPr>
          <w:color w:val="282828"/>
          <w:spacing w:val="4"/>
        </w:rPr>
        <w:t xml:space="preserve"> </w:t>
      </w:r>
      <w:r>
        <w:rPr>
          <w:color w:val="282828"/>
        </w:rPr>
        <w:t>elements. When</w:t>
      </w:r>
      <w:r>
        <w:rPr>
          <w:color w:val="282828"/>
          <w:spacing w:val="4"/>
        </w:rPr>
        <w:t xml:space="preserve"> </w:t>
      </w:r>
      <w:r>
        <w:rPr>
          <w:color w:val="282828"/>
        </w:rPr>
        <w:t>examined</w:t>
      </w:r>
      <w:r>
        <w:rPr>
          <w:color w:val="282828"/>
          <w:spacing w:val="4"/>
        </w:rPr>
        <w:t xml:space="preserve"> </w:t>
      </w:r>
      <w:r>
        <w:rPr>
          <w:color w:val="282828"/>
        </w:rPr>
        <w:t>as</w:t>
      </w:r>
      <w:r>
        <w:rPr>
          <w:color w:val="282828"/>
          <w:spacing w:val="4"/>
        </w:rPr>
        <w:t xml:space="preserve"> </w:t>
      </w:r>
      <w:r>
        <w:rPr>
          <w:color w:val="282828"/>
        </w:rPr>
        <w:t>a</w:t>
      </w:r>
      <w:r>
        <w:rPr>
          <w:color w:val="282828"/>
          <w:spacing w:val="4"/>
        </w:rPr>
        <w:t xml:space="preserve"> </w:t>
      </w:r>
      <w:r>
        <w:rPr>
          <w:color w:val="282828"/>
        </w:rPr>
        <w:t>whole,</w:t>
      </w:r>
      <w:r>
        <w:rPr>
          <w:color w:val="282828"/>
          <w:spacing w:val="4"/>
        </w:rPr>
        <w:t xml:space="preserve"> </w:t>
      </w:r>
      <w:r>
        <w:rPr>
          <w:color w:val="282828"/>
        </w:rPr>
        <w:t>three</w:t>
      </w:r>
      <w:r>
        <w:rPr>
          <w:color w:val="282828"/>
          <w:spacing w:val="4"/>
        </w:rPr>
        <w:t xml:space="preserve"> </w:t>
      </w:r>
      <w:r>
        <w:rPr>
          <w:color w:val="282828"/>
        </w:rPr>
        <w:t>common</w:t>
      </w:r>
      <w:r>
        <w:rPr>
          <w:color w:val="282828"/>
          <w:spacing w:val="4"/>
        </w:rPr>
        <w:t xml:space="preserve"> </w:t>
      </w:r>
      <w:r>
        <w:rPr>
          <w:color w:val="282828"/>
        </w:rPr>
        <w:t>components</w:t>
      </w:r>
      <w:r>
        <w:rPr>
          <w:color w:val="282828"/>
          <w:spacing w:val="4"/>
        </w:rPr>
        <w:t xml:space="preserve"> </w:t>
      </w:r>
      <w:r>
        <w:rPr>
          <w:color w:val="282828"/>
        </w:rPr>
        <w:t>can</w:t>
      </w:r>
      <w:r>
        <w:rPr>
          <w:color w:val="282828"/>
          <w:spacing w:val="4"/>
        </w:rPr>
        <w:t xml:space="preserve"> </w:t>
      </w:r>
      <w:r>
        <w:rPr>
          <w:color w:val="282828"/>
        </w:rPr>
        <w:t>be identiﬁed:</w:t>
      </w:r>
      <w:r>
        <w:rPr>
          <w:color w:val="282828"/>
          <w:spacing w:val="1"/>
        </w:rPr>
        <w:t xml:space="preserve"> </w:t>
      </w:r>
      <w:r>
        <w:rPr>
          <w:color w:val="282828"/>
        </w:rPr>
        <w:t>1)</w:t>
      </w:r>
      <w:r>
        <w:rPr>
          <w:color w:val="282828"/>
          <w:spacing w:val="1"/>
        </w:rPr>
        <w:t xml:space="preserve"> </w:t>
      </w:r>
      <w:r>
        <w:rPr>
          <w:color w:val="282828"/>
        </w:rPr>
        <w:t>customer</w:t>
      </w:r>
      <w:r>
        <w:rPr>
          <w:color w:val="282828"/>
          <w:spacing w:val="1"/>
        </w:rPr>
        <w:t xml:space="preserve"> </w:t>
      </w:r>
      <w:r>
        <w:rPr>
          <w:color w:val="282828"/>
        </w:rPr>
        <w:t>satisfaction</w:t>
      </w:r>
      <w:r>
        <w:rPr>
          <w:color w:val="282828"/>
          <w:spacing w:val="1"/>
        </w:rPr>
        <w:t xml:space="preserve"> </w:t>
      </w:r>
      <w:r>
        <w:rPr>
          <w:color w:val="282828"/>
        </w:rPr>
        <w:t>is</w:t>
      </w:r>
      <w:r>
        <w:rPr>
          <w:color w:val="282828"/>
          <w:spacing w:val="1"/>
        </w:rPr>
        <w:t xml:space="preserve"> </w:t>
      </w:r>
      <w:r>
        <w:rPr>
          <w:color w:val="282828"/>
        </w:rPr>
        <w:t>response</w:t>
      </w:r>
      <w:r>
        <w:rPr>
          <w:color w:val="282828"/>
          <w:spacing w:val="1"/>
        </w:rPr>
        <w:t xml:space="preserve"> </w:t>
      </w:r>
      <w:r>
        <w:rPr>
          <w:color w:val="282828"/>
        </w:rPr>
        <w:t>(emotional or</w:t>
      </w:r>
      <w:r>
        <w:rPr>
          <w:color w:val="282828"/>
          <w:spacing w:val="1"/>
        </w:rPr>
        <w:t xml:space="preserve"> </w:t>
      </w:r>
      <w:r>
        <w:rPr>
          <w:color w:val="282828"/>
        </w:rPr>
        <w:t>cognitive); 2)</w:t>
      </w:r>
      <w:r>
        <w:rPr>
          <w:color w:val="282828"/>
          <w:spacing w:val="1"/>
        </w:rPr>
        <w:t xml:space="preserve"> </w:t>
      </w:r>
      <w:r>
        <w:rPr>
          <w:color w:val="282828"/>
        </w:rPr>
        <w:t>the</w:t>
      </w:r>
      <w:r>
        <w:rPr>
          <w:color w:val="282828"/>
          <w:spacing w:val="1"/>
        </w:rPr>
        <w:t xml:space="preserve"> </w:t>
      </w:r>
      <w:r>
        <w:rPr>
          <w:color w:val="282828"/>
        </w:rPr>
        <w:t>response</w:t>
      </w:r>
      <w:r>
        <w:rPr>
          <w:color w:val="282828"/>
          <w:spacing w:val="1"/>
        </w:rPr>
        <w:t xml:space="preserve"> </w:t>
      </w:r>
      <w:r>
        <w:rPr>
          <w:color w:val="282828"/>
        </w:rPr>
        <w:t>is</w:t>
      </w:r>
      <w:r>
        <w:rPr>
          <w:color w:val="282828"/>
          <w:spacing w:val="1"/>
        </w:rPr>
        <w:t xml:space="preserve"> </w:t>
      </w:r>
      <w:r>
        <w:rPr>
          <w:color w:val="282828"/>
        </w:rPr>
        <w:t>related</w:t>
      </w:r>
      <w:r>
        <w:rPr>
          <w:color w:val="282828"/>
          <w:spacing w:val="1"/>
        </w:rPr>
        <w:t xml:space="preserve"> </w:t>
      </w:r>
      <w:r>
        <w:rPr>
          <w:color w:val="282828"/>
        </w:rPr>
        <w:t>to</w:t>
      </w:r>
      <w:r>
        <w:rPr>
          <w:color w:val="282828"/>
          <w:spacing w:val="1"/>
        </w:rPr>
        <w:t xml:space="preserve"> </w:t>
      </w:r>
      <w:r>
        <w:rPr>
          <w:color w:val="282828"/>
        </w:rPr>
        <w:t>a</w:t>
      </w:r>
      <w:r>
        <w:rPr>
          <w:color w:val="282828"/>
          <w:spacing w:val="1"/>
        </w:rPr>
        <w:t xml:space="preserve"> </w:t>
      </w:r>
      <w:r>
        <w:rPr>
          <w:color w:val="282828"/>
        </w:rPr>
        <w:t>particular focus</w:t>
      </w:r>
      <w:r>
        <w:rPr>
          <w:color w:val="282828"/>
          <w:spacing w:val="1"/>
        </w:rPr>
        <w:t xml:space="preserve"> </w:t>
      </w:r>
      <w:r>
        <w:rPr>
          <w:color w:val="282828"/>
        </w:rPr>
        <w:t>(hope, product, consumption experience); and 3) response occurs at a given time (after consumption, after selection, based on accumulated</w:t>
      </w:r>
      <w:r>
        <w:rPr>
          <w:color w:val="282828"/>
          <w:spacing w:val="-4"/>
        </w:rPr>
        <w:t xml:space="preserve"> </w:t>
      </w:r>
      <w:r>
        <w:rPr>
          <w:color w:val="282828"/>
        </w:rPr>
        <w:t>experience).</w:t>
      </w:r>
      <w:r>
        <w:rPr>
          <w:color w:val="282828"/>
          <w:spacing w:val="-4"/>
        </w:rPr>
        <w:t xml:space="preserve"> </w:t>
      </w:r>
      <w:r>
        <w:rPr>
          <w:color w:val="282828"/>
        </w:rPr>
        <w:t>Customer</w:t>
      </w:r>
      <w:r>
        <w:rPr>
          <w:color w:val="282828"/>
          <w:spacing w:val="-4"/>
        </w:rPr>
        <w:t xml:space="preserve"> </w:t>
      </w:r>
      <w:r>
        <w:rPr>
          <w:color w:val="282828"/>
        </w:rPr>
        <w:t>responses</w:t>
      </w:r>
      <w:r>
        <w:rPr>
          <w:color w:val="282828"/>
          <w:spacing w:val="-4"/>
        </w:rPr>
        <w:t xml:space="preserve"> </w:t>
      </w:r>
      <w:r>
        <w:rPr>
          <w:color w:val="282828"/>
        </w:rPr>
        <w:t>follow</w:t>
      </w:r>
      <w:r>
        <w:rPr>
          <w:color w:val="282828"/>
          <w:spacing w:val="-4"/>
        </w:rPr>
        <w:t xml:space="preserve"> </w:t>
      </w:r>
      <w:r>
        <w:rPr>
          <w:color w:val="282828"/>
        </w:rPr>
        <w:t>a</w:t>
      </w:r>
      <w:r>
        <w:rPr>
          <w:color w:val="282828"/>
          <w:spacing w:val="-4"/>
        </w:rPr>
        <w:t xml:space="preserve"> </w:t>
      </w:r>
      <w:r>
        <w:rPr>
          <w:color w:val="282828"/>
        </w:rPr>
        <w:t>common</w:t>
      </w:r>
      <w:r>
        <w:rPr>
          <w:color w:val="282828"/>
          <w:spacing w:val="-4"/>
        </w:rPr>
        <w:t xml:space="preserve"> </w:t>
      </w:r>
      <w:r>
        <w:rPr>
          <w:color w:val="282828"/>
        </w:rPr>
        <w:t>pattern</w:t>
      </w:r>
      <w:r>
        <w:rPr>
          <w:color w:val="282828"/>
          <w:spacing w:val="-4"/>
        </w:rPr>
        <w:t xml:space="preserve"> </w:t>
      </w:r>
      <w:r>
        <w:rPr>
          <w:color w:val="282828"/>
        </w:rPr>
        <w:t>similar</w:t>
      </w:r>
      <w:r>
        <w:rPr>
          <w:color w:val="282828"/>
          <w:spacing w:val="-4"/>
        </w:rPr>
        <w:t xml:space="preserve"> </w:t>
      </w:r>
      <w:r>
        <w:rPr>
          <w:color w:val="282828"/>
        </w:rPr>
        <w:t>to</w:t>
      </w:r>
      <w:r>
        <w:rPr>
          <w:color w:val="282828"/>
          <w:spacing w:val="-4"/>
        </w:rPr>
        <w:t xml:space="preserve"> </w:t>
      </w:r>
      <w:r>
        <w:rPr>
          <w:color w:val="282828"/>
        </w:rPr>
        <w:t>literature.</w:t>
      </w:r>
      <w:r>
        <w:rPr>
          <w:color w:val="282828"/>
          <w:spacing w:val="-4"/>
        </w:rPr>
        <w:t xml:space="preserve"> </w:t>
      </w:r>
      <w:r>
        <w:rPr>
          <w:color w:val="282828"/>
        </w:rPr>
        <w:t>Satisfaction</w:t>
      </w:r>
      <w:r>
        <w:rPr>
          <w:color w:val="282828"/>
          <w:spacing w:val="-4"/>
        </w:rPr>
        <w:t xml:space="preserve"> </w:t>
      </w:r>
      <w:r>
        <w:rPr>
          <w:color w:val="282828"/>
        </w:rPr>
        <w:t>consists</w:t>
      </w:r>
      <w:r>
        <w:rPr>
          <w:color w:val="282828"/>
          <w:spacing w:val="-4"/>
        </w:rPr>
        <w:t xml:space="preserve"> </w:t>
      </w:r>
      <w:r>
        <w:rPr>
          <w:color w:val="282828"/>
        </w:rPr>
        <w:t>of</w:t>
      </w:r>
      <w:r>
        <w:rPr>
          <w:color w:val="282828"/>
          <w:spacing w:val="-4"/>
        </w:rPr>
        <w:t xml:space="preserve"> </w:t>
      </w:r>
      <w:r>
        <w:rPr>
          <w:color w:val="282828"/>
        </w:rPr>
        <w:t>three</w:t>
      </w:r>
      <w:r>
        <w:rPr>
          <w:color w:val="282828"/>
          <w:spacing w:val="-4"/>
        </w:rPr>
        <w:t xml:space="preserve"> </w:t>
      </w:r>
      <w:r>
        <w:rPr>
          <w:color w:val="282828"/>
        </w:rPr>
        <w:t>basic components,</w:t>
      </w:r>
      <w:r>
        <w:rPr>
          <w:color w:val="282828"/>
          <w:spacing w:val="-20"/>
        </w:rPr>
        <w:t xml:space="preserve"> </w:t>
      </w:r>
      <w:r>
        <w:rPr>
          <w:color w:val="282828"/>
        </w:rPr>
        <w:t>a</w:t>
      </w:r>
      <w:r>
        <w:rPr>
          <w:color w:val="282828"/>
          <w:spacing w:val="-20"/>
        </w:rPr>
        <w:t xml:space="preserve"> </w:t>
      </w:r>
      <w:r>
        <w:rPr>
          <w:color w:val="282828"/>
        </w:rPr>
        <w:t>response</w:t>
      </w:r>
      <w:r>
        <w:rPr>
          <w:color w:val="282828"/>
          <w:spacing w:val="-20"/>
        </w:rPr>
        <w:t xml:space="preserve"> </w:t>
      </w:r>
      <w:r>
        <w:rPr>
          <w:color w:val="282828"/>
        </w:rPr>
        <w:t>related</w:t>
      </w:r>
      <w:r>
        <w:rPr>
          <w:color w:val="282828"/>
          <w:spacing w:val="-20"/>
        </w:rPr>
        <w:t xml:space="preserve"> </w:t>
      </w:r>
      <w:r>
        <w:rPr>
          <w:color w:val="282828"/>
        </w:rPr>
        <w:t>to</w:t>
      </w:r>
      <w:r>
        <w:rPr>
          <w:color w:val="282828"/>
          <w:spacing w:val="-20"/>
        </w:rPr>
        <w:t xml:space="preserve"> </w:t>
      </w:r>
      <w:r>
        <w:rPr>
          <w:color w:val="282828"/>
        </w:rPr>
        <w:t>a</w:t>
      </w:r>
      <w:r>
        <w:rPr>
          <w:color w:val="282828"/>
          <w:spacing w:val="-20"/>
        </w:rPr>
        <w:t xml:space="preserve"> </w:t>
      </w:r>
      <w:r>
        <w:rPr>
          <w:color w:val="282828"/>
        </w:rPr>
        <w:t>particular</w:t>
      </w:r>
      <w:r>
        <w:rPr>
          <w:color w:val="282828"/>
          <w:spacing w:val="-20"/>
        </w:rPr>
        <w:t xml:space="preserve"> </w:t>
      </w:r>
      <w:r>
        <w:rPr>
          <w:color w:val="282828"/>
        </w:rPr>
        <w:t>focus</w:t>
      </w:r>
      <w:r>
        <w:rPr>
          <w:color w:val="282828"/>
          <w:spacing w:val="-20"/>
        </w:rPr>
        <w:t xml:space="preserve"> </w:t>
      </w:r>
      <w:r>
        <w:rPr>
          <w:color w:val="282828"/>
        </w:rPr>
        <w:t>that</w:t>
      </w:r>
      <w:r>
        <w:rPr>
          <w:color w:val="282828"/>
          <w:spacing w:val="-20"/>
        </w:rPr>
        <w:t xml:space="preserve"> </w:t>
      </w:r>
      <w:r>
        <w:rPr>
          <w:color w:val="282828"/>
        </w:rPr>
        <w:t>is</w:t>
      </w:r>
      <w:r>
        <w:rPr>
          <w:color w:val="282828"/>
          <w:spacing w:val="-20"/>
        </w:rPr>
        <w:t xml:space="preserve"> </w:t>
      </w:r>
      <w:r>
        <w:rPr>
          <w:color w:val="282828"/>
        </w:rPr>
        <w:t>determined</w:t>
      </w:r>
      <w:r>
        <w:rPr>
          <w:color w:val="282828"/>
          <w:spacing w:val="-20"/>
        </w:rPr>
        <w:t xml:space="preserve"> </w:t>
      </w:r>
      <w:r>
        <w:rPr>
          <w:color w:val="282828"/>
        </w:rPr>
        <w:t>at</w:t>
      </w:r>
      <w:r>
        <w:rPr>
          <w:color w:val="282828"/>
          <w:spacing w:val="-20"/>
        </w:rPr>
        <w:t xml:space="preserve"> </w:t>
      </w:r>
      <w:r>
        <w:rPr>
          <w:color w:val="282828"/>
        </w:rPr>
        <w:t>a</w:t>
      </w:r>
      <w:r>
        <w:rPr>
          <w:color w:val="282828"/>
          <w:spacing w:val="-20"/>
        </w:rPr>
        <w:t xml:space="preserve"> </w:t>
      </w:r>
      <w:r>
        <w:rPr>
          <w:color w:val="282828"/>
        </w:rPr>
        <w:t>given</w:t>
      </w:r>
      <w:r>
        <w:rPr>
          <w:color w:val="282828"/>
          <w:spacing w:val="-20"/>
        </w:rPr>
        <w:t xml:space="preserve"> </w:t>
      </w:r>
      <w:r>
        <w:rPr>
          <w:color w:val="282828"/>
        </w:rPr>
        <w:t>time.</w:t>
      </w:r>
    </w:p>
    <w:p w14:paraId="238899A1" w14:textId="77777777" w:rsidR="0007625E" w:rsidRDefault="0007625E">
      <w:pPr>
        <w:spacing w:before="10" w:line="180" w:lineRule="exact"/>
        <w:rPr>
          <w:sz w:val="19"/>
          <w:szCs w:val="19"/>
        </w:rPr>
      </w:pPr>
    </w:p>
    <w:p w14:paraId="4A7A6FDB" w14:textId="77777777" w:rsidR="0007625E" w:rsidRDefault="00CB2854">
      <w:pPr>
        <w:ind w:left="114" w:right="8504"/>
        <w:jc w:val="both"/>
      </w:pPr>
      <w:r>
        <w:rPr>
          <w:i/>
          <w:color w:val="282828"/>
        </w:rPr>
        <w:t>2.4.</w:t>
      </w:r>
      <w:r>
        <w:rPr>
          <w:i/>
          <w:color w:val="282828"/>
          <w:spacing w:val="-20"/>
        </w:rPr>
        <w:t xml:space="preserve"> </w:t>
      </w:r>
      <w:r>
        <w:rPr>
          <w:i/>
          <w:color w:val="282828"/>
        </w:rPr>
        <w:t>Customer</w:t>
      </w:r>
      <w:r>
        <w:rPr>
          <w:i/>
          <w:color w:val="282828"/>
          <w:spacing w:val="-20"/>
        </w:rPr>
        <w:t xml:space="preserve"> </w:t>
      </w:r>
      <w:r>
        <w:rPr>
          <w:i/>
          <w:color w:val="282828"/>
        </w:rPr>
        <w:t>Loyalty</w:t>
      </w:r>
    </w:p>
    <w:p w14:paraId="56221181" w14:textId="77777777" w:rsidR="0007625E" w:rsidRDefault="0007625E">
      <w:pPr>
        <w:spacing w:before="13" w:line="200" w:lineRule="exact"/>
      </w:pPr>
    </w:p>
    <w:p w14:paraId="74065FBF" w14:textId="77777777" w:rsidR="0007625E" w:rsidRDefault="00CB2854">
      <w:pPr>
        <w:spacing w:line="254" w:lineRule="auto"/>
        <w:ind w:left="114" w:right="89" w:firstLine="280"/>
        <w:jc w:val="both"/>
      </w:pPr>
      <w:r>
        <w:rPr>
          <w:color w:val="282828"/>
        </w:rPr>
        <w:t>The</w:t>
      </w:r>
      <w:r>
        <w:rPr>
          <w:color w:val="282828"/>
          <w:spacing w:val="-14"/>
        </w:rPr>
        <w:t xml:space="preserve"> </w:t>
      </w:r>
      <w:r>
        <w:rPr>
          <w:color w:val="282828"/>
        </w:rPr>
        <w:t>opinion</w:t>
      </w:r>
      <w:r>
        <w:rPr>
          <w:color w:val="282828"/>
          <w:spacing w:val="-14"/>
        </w:rPr>
        <w:t xml:space="preserve"> </w:t>
      </w:r>
      <w:r>
        <w:rPr>
          <w:color w:val="282828"/>
        </w:rPr>
        <w:t>of</w:t>
      </w:r>
      <w:r>
        <w:rPr>
          <w:color w:val="282828"/>
          <w:spacing w:val="-14"/>
        </w:rPr>
        <w:t xml:space="preserve"> </w:t>
      </w:r>
      <w:r>
        <w:rPr>
          <w:color w:val="282828"/>
        </w:rPr>
        <w:t>Oliver</w:t>
      </w:r>
      <w:r>
        <w:rPr>
          <w:color w:val="282828"/>
          <w:spacing w:val="-14"/>
        </w:rPr>
        <w:t xml:space="preserve"> </w:t>
      </w:r>
      <w:r>
        <w:rPr>
          <w:color w:val="282828"/>
        </w:rPr>
        <w:t>in</w:t>
      </w:r>
      <w:r>
        <w:rPr>
          <w:color w:val="282828"/>
          <w:spacing w:val="-14"/>
        </w:rPr>
        <w:t xml:space="preserve"> </w:t>
      </w:r>
      <w:r>
        <w:rPr>
          <w:color w:val="282828"/>
        </w:rPr>
        <w:t>Chaudhuri</w:t>
      </w:r>
      <w:r>
        <w:rPr>
          <w:color w:val="282828"/>
          <w:spacing w:val="-14"/>
        </w:rPr>
        <w:t xml:space="preserve"> </w:t>
      </w:r>
      <w:r>
        <w:rPr>
          <w:color w:val="282828"/>
        </w:rPr>
        <w:t>and</w:t>
      </w:r>
      <w:r>
        <w:rPr>
          <w:color w:val="282828"/>
          <w:spacing w:val="-14"/>
        </w:rPr>
        <w:t xml:space="preserve"> </w:t>
      </w:r>
      <w:r>
        <w:rPr>
          <w:color w:val="282828"/>
        </w:rPr>
        <w:t>Holbrook</w:t>
      </w:r>
      <w:r>
        <w:rPr>
          <w:color w:val="282828"/>
          <w:spacing w:val="-14"/>
        </w:rPr>
        <w:t xml:space="preserve"> </w:t>
      </w:r>
      <w:r>
        <w:rPr>
          <w:color w:val="282828"/>
        </w:rPr>
        <w:t>(2012:</w:t>
      </w:r>
      <w:r>
        <w:rPr>
          <w:color w:val="282828"/>
          <w:spacing w:val="-14"/>
        </w:rPr>
        <w:t xml:space="preserve"> </w:t>
      </w:r>
      <w:r>
        <w:rPr>
          <w:color w:val="282828"/>
        </w:rPr>
        <w:t>27)</w:t>
      </w:r>
      <w:r>
        <w:rPr>
          <w:color w:val="282828"/>
          <w:spacing w:val="-14"/>
        </w:rPr>
        <w:t xml:space="preserve"> </w:t>
      </w:r>
      <w:r>
        <w:rPr>
          <w:color w:val="282828"/>
        </w:rPr>
        <w:t>deﬁnes</w:t>
      </w:r>
      <w:r>
        <w:rPr>
          <w:color w:val="282828"/>
          <w:spacing w:val="-14"/>
        </w:rPr>
        <w:t xml:space="preserve"> </w:t>
      </w:r>
      <w:r>
        <w:rPr>
          <w:color w:val="282828"/>
        </w:rPr>
        <w:t>customer</w:t>
      </w:r>
      <w:r>
        <w:rPr>
          <w:color w:val="282828"/>
          <w:spacing w:val="-14"/>
        </w:rPr>
        <w:t xml:space="preserve"> </w:t>
      </w:r>
      <w:r>
        <w:rPr>
          <w:color w:val="282828"/>
        </w:rPr>
        <w:t>loyalty</w:t>
      </w:r>
      <w:r>
        <w:rPr>
          <w:color w:val="282828"/>
          <w:spacing w:val="-14"/>
        </w:rPr>
        <w:t xml:space="preserve"> </w:t>
      </w:r>
      <w:r>
        <w:rPr>
          <w:color w:val="282828"/>
        </w:rPr>
        <w:t>as</w:t>
      </w:r>
      <w:r>
        <w:rPr>
          <w:color w:val="282828"/>
          <w:spacing w:val="-14"/>
        </w:rPr>
        <w:t xml:space="preserve"> </w:t>
      </w:r>
      <w:r>
        <w:rPr>
          <w:color w:val="282828"/>
        </w:rPr>
        <w:t>a</w:t>
      </w:r>
      <w:r>
        <w:rPr>
          <w:color w:val="282828"/>
          <w:spacing w:val="-14"/>
        </w:rPr>
        <w:t xml:space="preserve"> </w:t>
      </w:r>
      <w:r>
        <w:rPr>
          <w:color w:val="282828"/>
        </w:rPr>
        <w:t>strong</w:t>
      </w:r>
      <w:r>
        <w:rPr>
          <w:color w:val="282828"/>
          <w:spacing w:val="-14"/>
        </w:rPr>
        <w:t xml:space="preserve"> </w:t>
      </w:r>
      <w:r>
        <w:rPr>
          <w:color w:val="282828"/>
        </w:rPr>
        <w:t>commitment</w:t>
      </w:r>
      <w:r>
        <w:rPr>
          <w:color w:val="282828"/>
          <w:spacing w:val="-14"/>
        </w:rPr>
        <w:t xml:space="preserve"> </w:t>
      </w:r>
      <w:r>
        <w:rPr>
          <w:color w:val="282828"/>
        </w:rPr>
        <w:t>to</w:t>
      </w:r>
      <w:r>
        <w:rPr>
          <w:color w:val="282828"/>
          <w:spacing w:val="-14"/>
        </w:rPr>
        <w:t xml:space="preserve"> </w:t>
      </w:r>
      <w:r>
        <w:rPr>
          <w:color w:val="282828"/>
        </w:rPr>
        <w:t>repurchase</w:t>
      </w:r>
      <w:r>
        <w:rPr>
          <w:color w:val="282828"/>
          <w:spacing w:val="-14"/>
        </w:rPr>
        <w:t xml:space="preserve"> </w:t>
      </w:r>
      <w:r>
        <w:rPr>
          <w:color w:val="282828"/>
        </w:rPr>
        <w:t>a product</w:t>
      </w:r>
      <w:r>
        <w:rPr>
          <w:color w:val="282828"/>
          <w:spacing w:val="-20"/>
        </w:rPr>
        <w:t xml:space="preserve"> </w:t>
      </w:r>
      <w:r>
        <w:rPr>
          <w:color w:val="282828"/>
        </w:rPr>
        <w:t>or</w:t>
      </w:r>
      <w:r>
        <w:rPr>
          <w:color w:val="282828"/>
          <w:spacing w:val="-20"/>
        </w:rPr>
        <w:t xml:space="preserve"> </w:t>
      </w:r>
      <w:r>
        <w:rPr>
          <w:color w:val="282828"/>
        </w:rPr>
        <w:t>service</w:t>
      </w:r>
      <w:r>
        <w:rPr>
          <w:color w:val="282828"/>
          <w:spacing w:val="-20"/>
        </w:rPr>
        <w:t xml:space="preserve"> </w:t>
      </w:r>
      <w:r>
        <w:rPr>
          <w:color w:val="282828"/>
        </w:rPr>
        <w:t>consistently</w:t>
      </w:r>
      <w:r>
        <w:rPr>
          <w:color w:val="282828"/>
          <w:spacing w:val="-20"/>
        </w:rPr>
        <w:t xml:space="preserve"> </w:t>
      </w:r>
      <w:r>
        <w:rPr>
          <w:color w:val="282828"/>
        </w:rPr>
        <w:t>in</w:t>
      </w:r>
      <w:r>
        <w:rPr>
          <w:color w:val="282828"/>
          <w:spacing w:val="-20"/>
        </w:rPr>
        <w:t xml:space="preserve"> </w:t>
      </w:r>
      <w:r>
        <w:rPr>
          <w:color w:val="282828"/>
        </w:rPr>
        <w:t>the</w:t>
      </w:r>
      <w:r>
        <w:rPr>
          <w:color w:val="282828"/>
          <w:spacing w:val="-20"/>
        </w:rPr>
        <w:t xml:space="preserve"> </w:t>
      </w:r>
      <w:r>
        <w:rPr>
          <w:color w:val="282828"/>
        </w:rPr>
        <w:t>future.</w:t>
      </w:r>
    </w:p>
    <w:p w14:paraId="33941314" w14:textId="77777777" w:rsidR="0007625E" w:rsidRDefault="00CB2854">
      <w:pPr>
        <w:spacing w:line="200" w:lineRule="exact"/>
        <w:ind w:left="394"/>
      </w:pPr>
      <w:r>
        <w:rPr>
          <w:color w:val="282828"/>
        </w:rPr>
        <w:t>According</w:t>
      </w:r>
      <w:r>
        <w:rPr>
          <w:color w:val="282828"/>
          <w:spacing w:val="3"/>
        </w:rPr>
        <w:t xml:space="preserve"> </w:t>
      </w:r>
      <w:r>
        <w:rPr>
          <w:color w:val="282828"/>
        </w:rPr>
        <w:t>to</w:t>
      </w:r>
      <w:r>
        <w:rPr>
          <w:color w:val="282828"/>
          <w:spacing w:val="3"/>
        </w:rPr>
        <w:t xml:space="preserve"> </w:t>
      </w:r>
      <w:r>
        <w:rPr>
          <w:color w:val="282828"/>
        </w:rPr>
        <w:t>Gri</w:t>
      </w:r>
      <w:r>
        <w:rPr>
          <w:color w:val="282828"/>
          <w:spacing w:val="-4"/>
        </w:rPr>
        <w:t>f</w:t>
      </w:r>
      <w:r>
        <w:rPr>
          <w:color w:val="282828"/>
        </w:rPr>
        <w:t>ﬁn</w:t>
      </w:r>
      <w:r>
        <w:rPr>
          <w:color w:val="282828"/>
          <w:spacing w:val="3"/>
        </w:rPr>
        <w:t xml:space="preserve"> </w:t>
      </w:r>
      <w:r>
        <w:rPr>
          <w:color w:val="282828"/>
        </w:rPr>
        <w:t>(2010:</w:t>
      </w:r>
      <w:r>
        <w:rPr>
          <w:color w:val="282828"/>
          <w:spacing w:val="3"/>
        </w:rPr>
        <w:t xml:space="preserve"> </w:t>
      </w:r>
      <w:r>
        <w:rPr>
          <w:color w:val="282828"/>
        </w:rPr>
        <w:t>291) There</w:t>
      </w:r>
      <w:r>
        <w:rPr>
          <w:color w:val="282828"/>
          <w:spacing w:val="3"/>
        </w:rPr>
        <w:t xml:space="preserve"> </w:t>
      </w:r>
      <w:r>
        <w:rPr>
          <w:color w:val="282828"/>
        </w:rPr>
        <w:t>are</w:t>
      </w:r>
      <w:r>
        <w:rPr>
          <w:color w:val="282828"/>
          <w:spacing w:val="3"/>
        </w:rPr>
        <w:t xml:space="preserve"> </w:t>
      </w:r>
      <w:r>
        <w:rPr>
          <w:color w:val="282828"/>
        </w:rPr>
        <w:t>ﬁve</w:t>
      </w:r>
      <w:r>
        <w:rPr>
          <w:color w:val="282828"/>
          <w:spacing w:val="3"/>
        </w:rPr>
        <w:t xml:space="preserve"> </w:t>
      </w:r>
      <w:r>
        <w:rPr>
          <w:color w:val="282828"/>
        </w:rPr>
        <w:t>factors</w:t>
      </w:r>
      <w:r>
        <w:rPr>
          <w:color w:val="282828"/>
          <w:spacing w:val="3"/>
        </w:rPr>
        <w:t xml:space="preserve"> </w:t>
      </w:r>
      <w:r>
        <w:rPr>
          <w:color w:val="282828"/>
        </w:rPr>
        <w:t>that</w:t>
      </w:r>
      <w:r>
        <w:rPr>
          <w:color w:val="282828"/>
          <w:spacing w:val="3"/>
        </w:rPr>
        <w:t xml:space="preserve"> </w:t>
      </w:r>
      <w:r>
        <w:rPr>
          <w:color w:val="282828"/>
        </w:rPr>
        <w:t>cause</w:t>
      </w:r>
      <w:r>
        <w:rPr>
          <w:color w:val="282828"/>
          <w:spacing w:val="3"/>
        </w:rPr>
        <w:t xml:space="preserve"> </w:t>
      </w:r>
      <w:r>
        <w:rPr>
          <w:color w:val="282828"/>
        </w:rPr>
        <w:t>customers</w:t>
      </w:r>
      <w:r>
        <w:rPr>
          <w:color w:val="282828"/>
          <w:spacing w:val="3"/>
        </w:rPr>
        <w:t xml:space="preserve"> </w:t>
      </w:r>
      <w:r>
        <w:rPr>
          <w:color w:val="282828"/>
        </w:rPr>
        <w:t>loyal</w:t>
      </w:r>
      <w:r>
        <w:rPr>
          <w:color w:val="282828"/>
          <w:spacing w:val="3"/>
        </w:rPr>
        <w:t xml:space="preserve"> </w:t>
      </w:r>
      <w:r>
        <w:rPr>
          <w:color w:val="282828"/>
        </w:rPr>
        <w:t>to</w:t>
      </w:r>
      <w:r>
        <w:rPr>
          <w:color w:val="282828"/>
          <w:spacing w:val="3"/>
        </w:rPr>
        <w:t xml:space="preserve"> </w:t>
      </w:r>
      <w:r>
        <w:rPr>
          <w:color w:val="282828"/>
        </w:rPr>
        <w:t>products</w:t>
      </w:r>
      <w:r>
        <w:rPr>
          <w:color w:val="282828"/>
          <w:spacing w:val="3"/>
        </w:rPr>
        <w:t xml:space="preserve"> </w:t>
      </w:r>
      <w:r>
        <w:rPr>
          <w:color w:val="282828"/>
        </w:rPr>
        <w:t>/</w:t>
      </w:r>
      <w:r>
        <w:rPr>
          <w:color w:val="282828"/>
          <w:spacing w:val="3"/>
        </w:rPr>
        <w:t xml:space="preserve"> </w:t>
      </w:r>
      <w:r>
        <w:rPr>
          <w:color w:val="282828"/>
        </w:rPr>
        <w:t>services</w:t>
      </w:r>
      <w:r>
        <w:rPr>
          <w:color w:val="282828"/>
          <w:spacing w:val="3"/>
        </w:rPr>
        <w:t xml:space="preserve"> </w:t>
      </w:r>
      <w:r>
        <w:rPr>
          <w:color w:val="282828"/>
        </w:rPr>
        <w:t>used</w:t>
      </w:r>
      <w:r>
        <w:rPr>
          <w:color w:val="282828"/>
          <w:spacing w:val="3"/>
        </w:rPr>
        <w:t xml:space="preserve"> </w:t>
      </w:r>
      <w:r>
        <w:rPr>
          <w:color w:val="282828"/>
        </w:rPr>
        <w:t>are:</w:t>
      </w:r>
      <w:r>
        <w:rPr>
          <w:color w:val="282828"/>
          <w:spacing w:val="3"/>
        </w:rPr>
        <w:t xml:space="preserve"> </w:t>
      </w:r>
      <w:r>
        <w:rPr>
          <w:color w:val="282828"/>
        </w:rPr>
        <w:t>1)</w:t>
      </w:r>
      <w:r>
        <w:rPr>
          <w:color w:val="282828"/>
          <w:spacing w:val="3"/>
        </w:rPr>
        <w:t xml:space="preserve"> </w:t>
      </w:r>
      <w:r>
        <w:rPr>
          <w:color w:val="282828"/>
        </w:rPr>
        <w:t>Brand</w:t>
      </w:r>
    </w:p>
    <w:p w14:paraId="52ACC74C" w14:textId="77777777" w:rsidR="0007625E" w:rsidRDefault="00CB2854">
      <w:pPr>
        <w:spacing w:before="13" w:line="254" w:lineRule="auto"/>
        <w:ind w:left="114" w:right="89"/>
        <w:jc w:val="both"/>
      </w:pPr>
      <w:r>
        <w:rPr>
          <w:color w:val="282828"/>
        </w:rPr>
        <w:t>value; Customer perceptions that compare between the cost or the price to be borne and the beneﬁts it receives. 2) customer characteristics; Characteristics of</w:t>
      </w:r>
      <w:r>
        <w:rPr>
          <w:color w:val="282828"/>
          <w:spacing w:val="1"/>
        </w:rPr>
        <w:t xml:space="preserve"> </w:t>
      </w:r>
      <w:r>
        <w:rPr>
          <w:color w:val="282828"/>
        </w:rPr>
        <w:t>customers</w:t>
      </w:r>
      <w:r>
        <w:rPr>
          <w:color w:val="282828"/>
          <w:spacing w:val="1"/>
        </w:rPr>
        <w:t xml:space="preserve"> </w:t>
      </w:r>
      <w:r>
        <w:rPr>
          <w:color w:val="282828"/>
        </w:rPr>
        <w:t>in</w:t>
      </w:r>
      <w:r>
        <w:rPr>
          <w:color w:val="282828"/>
          <w:spacing w:val="1"/>
        </w:rPr>
        <w:t xml:space="preserve"> </w:t>
      </w:r>
      <w:r>
        <w:rPr>
          <w:color w:val="282828"/>
        </w:rPr>
        <w:t>using</w:t>
      </w:r>
      <w:r>
        <w:rPr>
          <w:color w:val="282828"/>
          <w:spacing w:val="1"/>
        </w:rPr>
        <w:t xml:space="preserve"> </w:t>
      </w:r>
      <w:r>
        <w:rPr>
          <w:color w:val="282828"/>
        </w:rPr>
        <w:t>the</w:t>
      </w:r>
      <w:r>
        <w:rPr>
          <w:color w:val="282828"/>
          <w:spacing w:val="1"/>
        </w:rPr>
        <w:t xml:space="preserve"> </w:t>
      </w:r>
      <w:r>
        <w:rPr>
          <w:color w:val="282828"/>
        </w:rPr>
        <w:t>brand.</w:t>
      </w:r>
      <w:r>
        <w:rPr>
          <w:color w:val="282828"/>
          <w:spacing w:val="1"/>
        </w:rPr>
        <w:t xml:space="preserve"> </w:t>
      </w:r>
      <w:r>
        <w:rPr>
          <w:color w:val="282828"/>
        </w:rPr>
        <w:t>Every</w:t>
      </w:r>
      <w:r>
        <w:rPr>
          <w:color w:val="282828"/>
          <w:spacing w:val="1"/>
        </w:rPr>
        <w:t xml:space="preserve"> </w:t>
      </w:r>
      <w:r>
        <w:rPr>
          <w:color w:val="282828"/>
        </w:rPr>
        <w:t>individual</w:t>
      </w:r>
      <w:r>
        <w:rPr>
          <w:color w:val="282828"/>
          <w:spacing w:val="1"/>
        </w:rPr>
        <w:t xml:space="preserve"> </w:t>
      </w:r>
      <w:r>
        <w:rPr>
          <w:color w:val="282828"/>
        </w:rPr>
        <w:t>has</w:t>
      </w:r>
      <w:r>
        <w:rPr>
          <w:color w:val="282828"/>
          <w:spacing w:val="1"/>
        </w:rPr>
        <w:t xml:space="preserve"> </w:t>
      </w:r>
      <w:r>
        <w:rPr>
          <w:color w:val="282828"/>
        </w:rPr>
        <w:t>di</w:t>
      </w:r>
      <w:r>
        <w:rPr>
          <w:color w:val="282828"/>
          <w:spacing w:val="-4"/>
        </w:rPr>
        <w:t>f</w:t>
      </w:r>
      <w:r>
        <w:rPr>
          <w:color w:val="282828"/>
        </w:rPr>
        <w:t>ferent</w:t>
      </w:r>
      <w:r>
        <w:rPr>
          <w:color w:val="282828"/>
          <w:spacing w:val="1"/>
        </w:rPr>
        <w:t xml:space="preserve"> </w:t>
      </w:r>
      <w:r>
        <w:rPr>
          <w:color w:val="282828"/>
        </w:rPr>
        <w:t>characteristics than</w:t>
      </w:r>
      <w:r>
        <w:rPr>
          <w:color w:val="282828"/>
          <w:spacing w:val="1"/>
        </w:rPr>
        <w:t xml:space="preserve"> </w:t>
      </w:r>
      <w:r>
        <w:rPr>
          <w:color w:val="282828"/>
        </w:rPr>
        <w:t>the</w:t>
      </w:r>
      <w:r>
        <w:rPr>
          <w:color w:val="282828"/>
          <w:spacing w:val="1"/>
        </w:rPr>
        <w:t xml:space="preserve"> </w:t>
      </w:r>
      <w:r>
        <w:rPr>
          <w:color w:val="282828"/>
        </w:rPr>
        <w:t xml:space="preserve">other </w:t>
      </w:r>
      <w:proofErr w:type="spellStart"/>
      <w:r>
        <w:rPr>
          <w:color w:val="282828"/>
        </w:rPr>
        <w:t>invidus</w:t>
      </w:r>
      <w:proofErr w:type="spellEnd"/>
      <w:r>
        <w:rPr>
          <w:color w:val="282828"/>
        </w:rPr>
        <w:t>.</w:t>
      </w:r>
      <w:r>
        <w:rPr>
          <w:color w:val="282828"/>
          <w:spacing w:val="-7"/>
        </w:rPr>
        <w:t xml:space="preserve"> </w:t>
      </w:r>
      <w:r>
        <w:rPr>
          <w:color w:val="282828"/>
        </w:rPr>
        <w:t>3)</w:t>
      </w:r>
      <w:r>
        <w:rPr>
          <w:color w:val="282828"/>
          <w:spacing w:val="-7"/>
        </w:rPr>
        <w:t xml:space="preserve"> </w:t>
      </w:r>
      <w:r>
        <w:rPr>
          <w:color w:val="282828"/>
        </w:rPr>
        <w:t>Service</w:t>
      </w:r>
      <w:r>
        <w:rPr>
          <w:color w:val="282828"/>
          <w:spacing w:val="-7"/>
        </w:rPr>
        <w:t xml:space="preserve"> </w:t>
      </w:r>
      <w:r>
        <w:rPr>
          <w:color w:val="282828"/>
        </w:rPr>
        <w:t>Quality;</w:t>
      </w:r>
      <w:r>
        <w:rPr>
          <w:color w:val="282828"/>
          <w:spacing w:val="-7"/>
        </w:rPr>
        <w:t xml:space="preserve"> </w:t>
      </w:r>
      <w:r>
        <w:rPr>
          <w:color w:val="282828"/>
        </w:rPr>
        <w:t>Customer</w:t>
      </w:r>
      <w:r>
        <w:rPr>
          <w:color w:val="282828"/>
          <w:spacing w:val="-7"/>
        </w:rPr>
        <w:t xml:space="preserve"> </w:t>
      </w:r>
      <w:r>
        <w:rPr>
          <w:color w:val="282828"/>
        </w:rPr>
        <w:t>perceptions</w:t>
      </w:r>
      <w:r>
        <w:rPr>
          <w:color w:val="282828"/>
          <w:spacing w:val="-7"/>
        </w:rPr>
        <w:t xml:space="preserve"> </w:t>
      </w:r>
      <w:r>
        <w:rPr>
          <w:color w:val="282828"/>
        </w:rPr>
        <w:t>concerning</w:t>
      </w:r>
      <w:r>
        <w:rPr>
          <w:color w:val="282828"/>
          <w:spacing w:val="-7"/>
        </w:rPr>
        <w:t xml:space="preserve"> </w:t>
      </w:r>
      <w:r>
        <w:rPr>
          <w:color w:val="282828"/>
        </w:rPr>
        <w:t>the</w:t>
      </w:r>
      <w:r>
        <w:rPr>
          <w:color w:val="282828"/>
          <w:spacing w:val="-7"/>
        </w:rPr>
        <w:t xml:space="preserve"> </w:t>
      </w:r>
      <w:r>
        <w:rPr>
          <w:color w:val="282828"/>
        </w:rPr>
        <w:t>quality</w:t>
      </w:r>
      <w:r>
        <w:rPr>
          <w:color w:val="282828"/>
          <w:spacing w:val="-7"/>
        </w:rPr>
        <w:t xml:space="preserve"> </w:t>
      </w:r>
      <w:r>
        <w:rPr>
          <w:color w:val="282828"/>
        </w:rPr>
        <w:t>of</w:t>
      </w:r>
      <w:r>
        <w:rPr>
          <w:color w:val="282828"/>
          <w:spacing w:val="-7"/>
        </w:rPr>
        <w:t xml:space="preserve"> </w:t>
      </w:r>
      <w:r>
        <w:rPr>
          <w:color w:val="282828"/>
        </w:rPr>
        <w:t>service</w:t>
      </w:r>
      <w:r>
        <w:rPr>
          <w:color w:val="282828"/>
          <w:spacing w:val="-7"/>
        </w:rPr>
        <w:t xml:space="preserve"> </w:t>
      </w:r>
      <w:r>
        <w:rPr>
          <w:color w:val="282828"/>
        </w:rPr>
        <w:t>experienced</w:t>
      </w:r>
      <w:r>
        <w:rPr>
          <w:color w:val="282828"/>
          <w:spacing w:val="-7"/>
        </w:rPr>
        <w:t xml:space="preserve"> </w:t>
      </w:r>
      <w:r>
        <w:rPr>
          <w:color w:val="282828"/>
        </w:rPr>
        <w:t>if</w:t>
      </w:r>
      <w:r>
        <w:rPr>
          <w:color w:val="282828"/>
          <w:spacing w:val="-7"/>
        </w:rPr>
        <w:t xml:space="preserve"> </w:t>
      </w:r>
      <w:r>
        <w:rPr>
          <w:color w:val="282828"/>
        </w:rPr>
        <w:t>qualiﬁed</w:t>
      </w:r>
      <w:r>
        <w:rPr>
          <w:color w:val="282828"/>
          <w:spacing w:val="-7"/>
        </w:rPr>
        <w:t xml:space="preserve"> </w:t>
      </w:r>
      <w:r>
        <w:rPr>
          <w:color w:val="282828"/>
        </w:rPr>
        <w:t>then</w:t>
      </w:r>
      <w:r>
        <w:rPr>
          <w:color w:val="282828"/>
          <w:spacing w:val="-7"/>
        </w:rPr>
        <w:t xml:space="preserve"> </w:t>
      </w:r>
      <w:r>
        <w:rPr>
          <w:color w:val="282828"/>
        </w:rPr>
        <w:t>have</w:t>
      </w:r>
      <w:r>
        <w:rPr>
          <w:color w:val="282828"/>
          <w:spacing w:val="-7"/>
        </w:rPr>
        <w:t xml:space="preserve"> </w:t>
      </w:r>
      <w:r>
        <w:rPr>
          <w:color w:val="282828"/>
        </w:rPr>
        <w:t>a</w:t>
      </w:r>
      <w:r>
        <w:rPr>
          <w:color w:val="282828"/>
          <w:spacing w:val="-7"/>
        </w:rPr>
        <w:t xml:space="preserve"> </w:t>
      </w:r>
      <w:r>
        <w:rPr>
          <w:color w:val="282828"/>
        </w:rPr>
        <w:t>positive e</w:t>
      </w:r>
      <w:r>
        <w:rPr>
          <w:color w:val="282828"/>
          <w:spacing w:val="-4"/>
        </w:rPr>
        <w:t>f</w:t>
      </w:r>
      <w:r>
        <w:rPr>
          <w:color w:val="282828"/>
        </w:rPr>
        <w:t>fect.</w:t>
      </w:r>
      <w:r>
        <w:rPr>
          <w:color w:val="282828"/>
          <w:spacing w:val="-19"/>
        </w:rPr>
        <w:t xml:space="preserve"> </w:t>
      </w:r>
      <w:r>
        <w:rPr>
          <w:color w:val="282828"/>
        </w:rPr>
        <w:t>4)</w:t>
      </w:r>
      <w:r>
        <w:rPr>
          <w:color w:val="282828"/>
          <w:spacing w:val="-19"/>
        </w:rPr>
        <w:t xml:space="preserve"> </w:t>
      </w:r>
      <w:r>
        <w:rPr>
          <w:color w:val="282828"/>
        </w:rPr>
        <w:t>Customer</w:t>
      </w:r>
      <w:r>
        <w:rPr>
          <w:color w:val="282828"/>
          <w:spacing w:val="-19"/>
        </w:rPr>
        <w:t xml:space="preserve"> </w:t>
      </w:r>
      <w:r>
        <w:rPr>
          <w:color w:val="282828"/>
        </w:rPr>
        <w:t>satisfaction;</w:t>
      </w:r>
      <w:r>
        <w:rPr>
          <w:color w:val="282828"/>
          <w:spacing w:val="-30"/>
        </w:rPr>
        <w:t xml:space="preserve"> </w:t>
      </w:r>
      <w:r>
        <w:rPr>
          <w:color w:val="282828"/>
        </w:rPr>
        <w:t>Associated</w:t>
      </w:r>
      <w:r>
        <w:rPr>
          <w:color w:val="282828"/>
          <w:spacing w:val="-19"/>
        </w:rPr>
        <w:t xml:space="preserve"> </w:t>
      </w:r>
      <w:r>
        <w:rPr>
          <w:color w:val="282828"/>
        </w:rPr>
        <w:t>with</w:t>
      </w:r>
      <w:r>
        <w:rPr>
          <w:color w:val="282828"/>
          <w:spacing w:val="-19"/>
        </w:rPr>
        <w:t xml:space="preserve"> </w:t>
      </w:r>
      <w:r>
        <w:rPr>
          <w:color w:val="282828"/>
        </w:rPr>
        <w:t>the</w:t>
      </w:r>
      <w:r>
        <w:rPr>
          <w:color w:val="282828"/>
          <w:spacing w:val="-19"/>
        </w:rPr>
        <w:t xml:space="preserve"> </w:t>
      </w:r>
      <w:r>
        <w:rPr>
          <w:color w:val="282828"/>
        </w:rPr>
        <w:t>consumer</w:t>
      </w:r>
      <w:r>
        <w:rPr>
          <w:color w:val="282828"/>
          <w:spacing w:val="-19"/>
        </w:rPr>
        <w:t xml:space="preserve"> </w:t>
      </w:r>
      <w:r>
        <w:rPr>
          <w:color w:val="282828"/>
        </w:rPr>
        <w:t>experience</w:t>
      </w:r>
      <w:r>
        <w:rPr>
          <w:color w:val="282828"/>
          <w:spacing w:val="-19"/>
        </w:rPr>
        <w:t xml:space="preserve"> </w:t>
      </w:r>
      <w:r>
        <w:rPr>
          <w:color w:val="282828"/>
        </w:rPr>
        <w:t>when</w:t>
      </w:r>
      <w:r>
        <w:rPr>
          <w:color w:val="282828"/>
          <w:spacing w:val="-19"/>
        </w:rPr>
        <w:t xml:space="preserve"> </w:t>
      </w:r>
      <w:r>
        <w:rPr>
          <w:color w:val="282828"/>
        </w:rPr>
        <w:t>making</w:t>
      </w:r>
      <w:r>
        <w:rPr>
          <w:color w:val="282828"/>
          <w:spacing w:val="-19"/>
        </w:rPr>
        <w:t xml:space="preserve"> </w:t>
      </w:r>
      <w:r>
        <w:rPr>
          <w:color w:val="282828"/>
        </w:rPr>
        <w:t>contact</w:t>
      </w:r>
      <w:r>
        <w:rPr>
          <w:color w:val="282828"/>
          <w:spacing w:val="-19"/>
        </w:rPr>
        <w:t xml:space="preserve"> </w:t>
      </w:r>
      <w:r>
        <w:rPr>
          <w:color w:val="282828"/>
        </w:rPr>
        <w:t>with</w:t>
      </w:r>
      <w:r>
        <w:rPr>
          <w:color w:val="282828"/>
          <w:spacing w:val="-19"/>
        </w:rPr>
        <w:t xml:space="preserve"> </w:t>
      </w:r>
      <w:r>
        <w:rPr>
          <w:color w:val="282828"/>
        </w:rPr>
        <w:t>the</w:t>
      </w:r>
      <w:r>
        <w:rPr>
          <w:color w:val="282828"/>
          <w:spacing w:val="-19"/>
        </w:rPr>
        <w:t xml:space="preserve"> </w:t>
      </w:r>
      <w:r>
        <w:rPr>
          <w:color w:val="282828"/>
        </w:rPr>
        <w:t>brand</w:t>
      </w:r>
      <w:r>
        <w:rPr>
          <w:color w:val="282828"/>
          <w:spacing w:val="-19"/>
        </w:rPr>
        <w:t xml:space="preserve"> </w:t>
      </w:r>
      <w:r>
        <w:rPr>
          <w:color w:val="282828"/>
        </w:rPr>
        <w:t>he</w:t>
      </w:r>
      <w:r>
        <w:rPr>
          <w:color w:val="282828"/>
          <w:spacing w:val="-19"/>
        </w:rPr>
        <w:t xml:space="preserve"> </w:t>
      </w:r>
      <w:r>
        <w:rPr>
          <w:color w:val="282828"/>
        </w:rPr>
        <w:t>uses.</w:t>
      </w:r>
      <w:r>
        <w:rPr>
          <w:color w:val="282828"/>
          <w:spacing w:val="-23"/>
        </w:rPr>
        <w:t xml:space="preserve"> </w:t>
      </w:r>
      <w:r>
        <w:rPr>
          <w:color w:val="282828"/>
        </w:rPr>
        <w:t>This</w:t>
      </w:r>
      <w:r>
        <w:rPr>
          <w:color w:val="282828"/>
          <w:spacing w:val="-19"/>
        </w:rPr>
        <w:t xml:space="preserve"> </w:t>
      </w:r>
      <w:r>
        <w:rPr>
          <w:color w:val="282828"/>
        </w:rPr>
        <w:t>factor is</w:t>
      </w:r>
      <w:r>
        <w:rPr>
          <w:color w:val="282828"/>
          <w:spacing w:val="4"/>
        </w:rPr>
        <w:t xml:space="preserve"> </w:t>
      </w:r>
      <w:r>
        <w:rPr>
          <w:color w:val="282828"/>
        </w:rPr>
        <w:t>very</w:t>
      </w:r>
      <w:r>
        <w:rPr>
          <w:color w:val="282828"/>
          <w:spacing w:val="4"/>
        </w:rPr>
        <w:t xml:space="preserve"> </w:t>
      </w:r>
      <w:r>
        <w:rPr>
          <w:color w:val="282828"/>
        </w:rPr>
        <w:t>important,</w:t>
      </w:r>
      <w:r>
        <w:rPr>
          <w:color w:val="282828"/>
          <w:spacing w:val="4"/>
        </w:rPr>
        <w:t xml:space="preserve"> </w:t>
      </w:r>
      <w:r>
        <w:rPr>
          <w:color w:val="282828"/>
        </w:rPr>
        <w:t>but</w:t>
      </w:r>
      <w:r>
        <w:rPr>
          <w:color w:val="282828"/>
          <w:spacing w:val="4"/>
        </w:rPr>
        <w:t xml:space="preserve"> </w:t>
      </w:r>
      <w:r>
        <w:rPr>
          <w:color w:val="282828"/>
        </w:rPr>
        <w:t>customer</w:t>
      </w:r>
      <w:r>
        <w:rPr>
          <w:color w:val="282828"/>
          <w:spacing w:val="4"/>
        </w:rPr>
        <w:t xml:space="preserve"> </w:t>
      </w:r>
      <w:r>
        <w:rPr>
          <w:color w:val="282828"/>
        </w:rPr>
        <w:t>satisfaction</w:t>
      </w:r>
      <w:r>
        <w:rPr>
          <w:color w:val="282828"/>
          <w:spacing w:val="4"/>
        </w:rPr>
        <w:t xml:space="preserve"> </w:t>
      </w:r>
      <w:r>
        <w:rPr>
          <w:color w:val="282828"/>
        </w:rPr>
        <w:t>alone</w:t>
      </w:r>
      <w:r>
        <w:rPr>
          <w:color w:val="282828"/>
          <w:spacing w:val="4"/>
        </w:rPr>
        <w:t xml:space="preserve"> </w:t>
      </w:r>
      <w:r>
        <w:rPr>
          <w:color w:val="282828"/>
        </w:rPr>
        <w:t>is</w:t>
      </w:r>
      <w:r>
        <w:rPr>
          <w:color w:val="282828"/>
          <w:spacing w:val="4"/>
        </w:rPr>
        <w:t xml:space="preserve"> </w:t>
      </w:r>
      <w:r>
        <w:rPr>
          <w:color w:val="282828"/>
        </w:rPr>
        <w:t>not</w:t>
      </w:r>
      <w:r>
        <w:rPr>
          <w:color w:val="282828"/>
          <w:spacing w:val="4"/>
        </w:rPr>
        <w:t xml:space="preserve"> </w:t>
      </w:r>
      <w:r>
        <w:rPr>
          <w:color w:val="282828"/>
        </w:rPr>
        <w:t>enough</w:t>
      </w:r>
      <w:r>
        <w:rPr>
          <w:color w:val="282828"/>
          <w:spacing w:val="4"/>
        </w:rPr>
        <w:t xml:space="preserve"> </w:t>
      </w:r>
      <w:r>
        <w:rPr>
          <w:color w:val="282828"/>
        </w:rPr>
        <w:t>to</w:t>
      </w:r>
      <w:r>
        <w:rPr>
          <w:color w:val="282828"/>
          <w:spacing w:val="4"/>
        </w:rPr>
        <w:t xml:space="preserve"> </w:t>
      </w:r>
      <w:r>
        <w:rPr>
          <w:color w:val="282828"/>
        </w:rPr>
        <w:t>cause</w:t>
      </w:r>
      <w:r>
        <w:rPr>
          <w:color w:val="282828"/>
          <w:spacing w:val="4"/>
        </w:rPr>
        <w:t xml:space="preserve"> </w:t>
      </w:r>
      <w:r>
        <w:rPr>
          <w:color w:val="282828"/>
        </w:rPr>
        <w:t>a</w:t>
      </w:r>
      <w:r>
        <w:rPr>
          <w:color w:val="282828"/>
          <w:spacing w:val="4"/>
        </w:rPr>
        <w:t xml:space="preserve"> </w:t>
      </w:r>
      <w:r>
        <w:rPr>
          <w:color w:val="282828"/>
        </w:rPr>
        <w:t>customer</w:t>
      </w:r>
      <w:r>
        <w:rPr>
          <w:color w:val="282828"/>
          <w:spacing w:val="4"/>
        </w:rPr>
        <w:t xml:space="preserve"> </w:t>
      </w:r>
      <w:r>
        <w:rPr>
          <w:color w:val="282828"/>
        </w:rPr>
        <w:t>to</w:t>
      </w:r>
      <w:r>
        <w:rPr>
          <w:color w:val="282828"/>
          <w:spacing w:val="4"/>
        </w:rPr>
        <w:t xml:space="preserve"> </w:t>
      </w:r>
      <w:r>
        <w:rPr>
          <w:color w:val="282828"/>
        </w:rPr>
        <w:t>remain</w:t>
      </w:r>
      <w:r>
        <w:rPr>
          <w:color w:val="282828"/>
          <w:spacing w:val="4"/>
        </w:rPr>
        <w:t xml:space="preserve"> </w:t>
      </w:r>
      <w:r>
        <w:rPr>
          <w:color w:val="282828"/>
        </w:rPr>
        <w:t>faithful</w:t>
      </w:r>
      <w:r>
        <w:rPr>
          <w:color w:val="282828"/>
          <w:spacing w:val="4"/>
        </w:rPr>
        <w:t xml:space="preserve"> </w:t>
      </w:r>
      <w:r>
        <w:rPr>
          <w:color w:val="282828"/>
        </w:rPr>
        <w:t>to</w:t>
      </w:r>
      <w:r>
        <w:rPr>
          <w:color w:val="282828"/>
          <w:spacing w:val="4"/>
        </w:rPr>
        <w:t xml:space="preserve"> </w:t>
      </w:r>
      <w:r>
        <w:rPr>
          <w:color w:val="282828"/>
        </w:rPr>
        <w:t>a</w:t>
      </w:r>
      <w:r>
        <w:rPr>
          <w:color w:val="282828"/>
          <w:spacing w:val="4"/>
        </w:rPr>
        <w:t xml:space="preserve"> </w:t>
      </w:r>
      <w:r>
        <w:rPr>
          <w:color w:val="282828"/>
        </w:rPr>
        <w:t>brand.</w:t>
      </w:r>
      <w:r>
        <w:rPr>
          <w:color w:val="282828"/>
          <w:spacing w:val="4"/>
        </w:rPr>
        <w:t xml:space="preserve"> </w:t>
      </w:r>
      <w:r>
        <w:rPr>
          <w:color w:val="282828"/>
        </w:rPr>
        <w:t xml:space="preserve">5) </w:t>
      </w:r>
      <w:r>
        <w:rPr>
          <w:color w:val="282828"/>
          <w:spacing w:val="-7"/>
        </w:rPr>
        <w:t>T</w:t>
      </w:r>
      <w:r>
        <w:rPr>
          <w:color w:val="282828"/>
        </w:rPr>
        <w:t>rust;</w:t>
      </w:r>
      <w:r>
        <w:rPr>
          <w:color w:val="282828"/>
          <w:spacing w:val="4"/>
        </w:rPr>
        <w:t xml:space="preserve"> </w:t>
      </w:r>
      <w:r>
        <w:rPr>
          <w:color w:val="282828"/>
        </w:rPr>
        <w:t>It concerns</w:t>
      </w:r>
      <w:r>
        <w:rPr>
          <w:color w:val="282828"/>
          <w:spacing w:val="-20"/>
        </w:rPr>
        <w:t xml:space="preserve"> </w:t>
      </w:r>
      <w:r>
        <w:rPr>
          <w:color w:val="282828"/>
        </w:rPr>
        <w:t>the</w:t>
      </w:r>
      <w:r>
        <w:rPr>
          <w:color w:val="282828"/>
          <w:spacing w:val="-20"/>
        </w:rPr>
        <w:t xml:space="preserve"> </w:t>
      </w:r>
      <w:r>
        <w:rPr>
          <w:color w:val="282828"/>
        </w:rPr>
        <w:t>extent</w:t>
      </w:r>
      <w:r>
        <w:rPr>
          <w:color w:val="282828"/>
          <w:spacing w:val="-20"/>
        </w:rPr>
        <w:t xml:space="preserve"> </w:t>
      </w:r>
      <w:r>
        <w:rPr>
          <w:color w:val="282828"/>
        </w:rPr>
        <w:t>to</w:t>
      </w:r>
      <w:r>
        <w:rPr>
          <w:color w:val="282828"/>
          <w:spacing w:val="-20"/>
        </w:rPr>
        <w:t xml:space="preserve"> </w:t>
      </w:r>
      <w:r>
        <w:rPr>
          <w:color w:val="282828"/>
        </w:rPr>
        <w:t>which</w:t>
      </w:r>
      <w:r>
        <w:rPr>
          <w:color w:val="282828"/>
          <w:spacing w:val="-20"/>
        </w:rPr>
        <w:t xml:space="preserve"> </w:t>
      </w:r>
      <w:r>
        <w:rPr>
          <w:color w:val="282828"/>
        </w:rPr>
        <w:t>the</w:t>
      </w:r>
      <w:r>
        <w:rPr>
          <w:color w:val="282828"/>
          <w:spacing w:val="-20"/>
        </w:rPr>
        <w:t xml:space="preserve"> </w:t>
      </w:r>
      <w:r>
        <w:rPr>
          <w:color w:val="282828"/>
        </w:rPr>
        <w:t>competitive</w:t>
      </w:r>
      <w:r>
        <w:rPr>
          <w:color w:val="282828"/>
          <w:spacing w:val="-20"/>
        </w:rPr>
        <w:t xml:space="preserve"> </w:t>
      </w:r>
      <w:r>
        <w:rPr>
          <w:color w:val="282828"/>
        </w:rPr>
        <w:t>competition</w:t>
      </w:r>
      <w:r>
        <w:rPr>
          <w:color w:val="282828"/>
          <w:spacing w:val="-20"/>
        </w:rPr>
        <w:t xml:space="preserve"> </w:t>
      </w:r>
      <w:r>
        <w:rPr>
          <w:color w:val="282828"/>
        </w:rPr>
        <w:t>between</w:t>
      </w:r>
      <w:r>
        <w:rPr>
          <w:color w:val="282828"/>
          <w:spacing w:val="-20"/>
        </w:rPr>
        <w:t xml:space="preserve"> </w:t>
      </w:r>
      <w:r>
        <w:rPr>
          <w:color w:val="282828"/>
        </w:rPr>
        <w:t>trust</w:t>
      </w:r>
      <w:r>
        <w:rPr>
          <w:color w:val="282828"/>
          <w:spacing w:val="-20"/>
        </w:rPr>
        <w:t xml:space="preserve"> </w:t>
      </w:r>
      <w:r>
        <w:rPr>
          <w:color w:val="282828"/>
        </w:rPr>
        <w:t>in</w:t>
      </w:r>
      <w:r>
        <w:rPr>
          <w:color w:val="282828"/>
          <w:spacing w:val="-20"/>
        </w:rPr>
        <w:t xml:space="preserve"> </w:t>
      </w:r>
      <w:r>
        <w:rPr>
          <w:color w:val="282828"/>
        </w:rPr>
        <w:t>a</w:t>
      </w:r>
      <w:r>
        <w:rPr>
          <w:color w:val="282828"/>
          <w:spacing w:val="-20"/>
        </w:rPr>
        <w:t xml:space="preserve"> </w:t>
      </w:r>
      <w:r>
        <w:rPr>
          <w:color w:val="282828"/>
        </w:rPr>
        <w:t>category</w:t>
      </w:r>
      <w:r>
        <w:rPr>
          <w:color w:val="282828"/>
          <w:spacing w:val="-20"/>
        </w:rPr>
        <w:t xml:space="preserve"> </w:t>
      </w:r>
      <w:r>
        <w:rPr>
          <w:color w:val="282828"/>
        </w:rPr>
        <w:t>of</w:t>
      </w:r>
      <w:r>
        <w:rPr>
          <w:color w:val="282828"/>
          <w:spacing w:val="-20"/>
        </w:rPr>
        <w:t xml:space="preserve"> </w:t>
      </w:r>
      <w:r>
        <w:rPr>
          <w:color w:val="282828"/>
        </w:rPr>
        <w:t>product</w:t>
      </w:r>
      <w:r>
        <w:rPr>
          <w:color w:val="282828"/>
          <w:spacing w:val="-20"/>
        </w:rPr>
        <w:t xml:space="preserve"> </w:t>
      </w:r>
      <w:r>
        <w:rPr>
          <w:color w:val="282828"/>
        </w:rPr>
        <w:t>or</w:t>
      </w:r>
      <w:r>
        <w:rPr>
          <w:color w:val="282828"/>
          <w:spacing w:val="-20"/>
        </w:rPr>
        <w:t xml:space="preserve"> </w:t>
      </w:r>
      <w:r>
        <w:rPr>
          <w:color w:val="282828"/>
        </w:rPr>
        <w:t>service.</w:t>
      </w:r>
    </w:p>
    <w:p w14:paraId="49669111" w14:textId="77777777" w:rsidR="0007625E" w:rsidRDefault="0007625E">
      <w:pPr>
        <w:spacing w:before="10" w:line="180" w:lineRule="exact"/>
        <w:rPr>
          <w:sz w:val="19"/>
          <w:szCs w:val="19"/>
        </w:rPr>
      </w:pPr>
    </w:p>
    <w:p w14:paraId="7ED80693" w14:textId="77777777" w:rsidR="0007625E" w:rsidRDefault="00CB2854">
      <w:pPr>
        <w:ind w:left="114" w:right="5749"/>
        <w:jc w:val="both"/>
      </w:pPr>
      <w:r>
        <w:rPr>
          <w:i/>
          <w:color w:val="282828"/>
        </w:rPr>
        <w:t>2.5</w:t>
      </w:r>
      <w:r>
        <w:rPr>
          <w:i/>
          <w:color w:val="282828"/>
          <w:spacing w:val="-20"/>
        </w:rPr>
        <w:t xml:space="preserve"> </w:t>
      </w:r>
      <w:r>
        <w:rPr>
          <w:i/>
          <w:color w:val="282828"/>
        </w:rPr>
        <w:t>Relationship</w:t>
      </w:r>
      <w:r>
        <w:rPr>
          <w:i/>
          <w:color w:val="282828"/>
          <w:spacing w:val="-20"/>
        </w:rPr>
        <w:t xml:space="preserve"> </w:t>
      </w:r>
      <w:r>
        <w:rPr>
          <w:i/>
          <w:color w:val="282828"/>
        </w:rPr>
        <w:t>Quality</w:t>
      </w:r>
      <w:r>
        <w:rPr>
          <w:i/>
          <w:color w:val="282828"/>
          <w:spacing w:val="-20"/>
        </w:rPr>
        <w:t xml:space="preserve"> </w:t>
      </w:r>
      <w:r>
        <w:rPr>
          <w:i/>
          <w:color w:val="282828"/>
        </w:rPr>
        <w:t>of</w:t>
      </w:r>
      <w:r>
        <w:rPr>
          <w:i/>
          <w:color w:val="282828"/>
          <w:spacing w:val="-20"/>
        </w:rPr>
        <w:t xml:space="preserve"> </w:t>
      </w:r>
      <w:r>
        <w:rPr>
          <w:i/>
          <w:color w:val="282828"/>
        </w:rPr>
        <w:t>Service</w:t>
      </w:r>
      <w:r>
        <w:rPr>
          <w:i/>
          <w:color w:val="282828"/>
          <w:spacing w:val="-20"/>
        </w:rPr>
        <w:t xml:space="preserve"> </w:t>
      </w:r>
      <w:r>
        <w:rPr>
          <w:i/>
          <w:color w:val="282828"/>
        </w:rPr>
        <w:t>and</w:t>
      </w:r>
      <w:r>
        <w:rPr>
          <w:i/>
          <w:color w:val="282828"/>
          <w:spacing w:val="-20"/>
        </w:rPr>
        <w:t xml:space="preserve"> </w:t>
      </w:r>
      <w:r>
        <w:rPr>
          <w:i/>
          <w:color w:val="282828"/>
        </w:rPr>
        <w:t>Customer</w:t>
      </w:r>
      <w:r>
        <w:rPr>
          <w:i/>
          <w:color w:val="282828"/>
          <w:spacing w:val="-20"/>
        </w:rPr>
        <w:t xml:space="preserve"> </w:t>
      </w:r>
      <w:r>
        <w:rPr>
          <w:i/>
          <w:color w:val="282828"/>
        </w:rPr>
        <w:t>Loyalty</w:t>
      </w:r>
    </w:p>
    <w:p w14:paraId="40812798" w14:textId="77777777" w:rsidR="0007625E" w:rsidRDefault="0007625E">
      <w:pPr>
        <w:spacing w:before="13" w:line="200" w:lineRule="exact"/>
      </w:pPr>
    </w:p>
    <w:p w14:paraId="35D8C52A" w14:textId="77777777" w:rsidR="0007625E" w:rsidRDefault="00CB2854">
      <w:pPr>
        <w:spacing w:line="254" w:lineRule="auto"/>
        <w:ind w:left="114" w:right="89" w:firstLine="280"/>
        <w:jc w:val="both"/>
      </w:pPr>
      <w:proofErr w:type="spellStart"/>
      <w:r>
        <w:rPr>
          <w:color w:val="282828"/>
          <w:spacing w:val="-8"/>
        </w:rPr>
        <w:t>W</w:t>
      </w:r>
      <w:r>
        <w:rPr>
          <w:color w:val="282828"/>
        </w:rPr>
        <w:t>ijayanti</w:t>
      </w:r>
      <w:proofErr w:type="spellEnd"/>
      <w:r>
        <w:rPr>
          <w:color w:val="282828"/>
          <w:spacing w:val="-14"/>
        </w:rPr>
        <w:t xml:space="preserve"> </w:t>
      </w:r>
      <w:r>
        <w:rPr>
          <w:color w:val="282828"/>
        </w:rPr>
        <w:t>(2007)</w:t>
      </w:r>
      <w:r>
        <w:rPr>
          <w:color w:val="282828"/>
          <w:spacing w:val="-14"/>
        </w:rPr>
        <w:t xml:space="preserve"> </w:t>
      </w:r>
      <w:r>
        <w:rPr>
          <w:color w:val="282828"/>
        </w:rPr>
        <w:t>states</w:t>
      </w:r>
      <w:r>
        <w:rPr>
          <w:color w:val="282828"/>
          <w:spacing w:val="-14"/>
        </w:rPr>
        <w:t xml:space="preserve"> </w:t>
      </w:r>
      <w:r>
        <w:rPr>
          <w:color w:val="282828"/>
        </w:rPr>
        <w:t>that</w:t>
      </w:r>
      <w:r>
        <w:rPr>
          <w:color w:val="282828"/>
          <w:spacing w:val="-14"/>
        </w:rPr>
        <w:t xml:space="preserve"> </w:t>
      </w:r>
      <w:r>
        <w:rPr>
          <w:color w:val="282828"/>
        </w:rPr>
        <w:t>customer</w:t>
      </w:r>
      <w:r>
        <w:rPr>
          <w:color w:val="282828"/>
          <w:spacing w:val="-14"/>
        </w:rPr>
        <w:t xml:space="preserve"> </w:t>
      </w:r>
      <w:r>
        <w:rPr>
          <w:color w:val="282828"/>
        </w:rPr>
        <w:t>satisfaction</w:t>
      </w:r>
      <w:r>
        <w:rPr>
          <w:color w:val="282828"/>
          <w:spacing w:val="-14"/>
        </w:rPr>
        <w:t xml:space="preserve"> </w:t>
      </w:r>
      <w:r>
        <w:rPr>
          <w:color w:val="282828"/>
        </w:rPr>
        <w:t>can</w:t>
      </w:r>
      <w:r>
        <w:rPr>
          <w:color w:val="282828"/>
          <w:spacing w:val="-14"/>
        </w:rPr>
        <w:t xml:space="preserve"> </w:t>
      </w:r>
      <w:r>
        <w:rPr>
          <w:color w:val="282828"/>
        </w:rPr>
        <w:t>increase</w:t>
      </w:r>
      <w:r>
        <w:rPr>
          <w:color w:val="282828"/>
          <w:spacing w:val="-14"/>
        </w:rPr>
        <w:t xml:space="preserve"> </w:t>
      </w:r>
      <w:r>
        <w:rPr>
          <w:color w:val="282828"/>
        </w:rPr>
        <w:t>the</w:t>
      </w:r>
      <w:r>
        <w:rPr>
          <w:color w:val="282828"/>
          <w:spacing w:val="-14"/>
        </w:rPr>
        <w:t xml:space="preserve"> </w:t>
      </w:r>
      <w:r>
        <w:rPr>
          <w:color w:val="282828"/>
        </w:rPr>
        <w:t>buying</w:t>
      </w:r>
      <w:r>
        <w:rPr>
          <w:color w:val="282828"/>
          <w:spacing w:val="-14"/>
        </w:rPr>
        <w:t xml:space="preserve"> </w:t>
      </w:r>
      <w:r>
        <w:rPr>
          <w:color w:val="282828"/>
        </w:rPr>
        <w:t>intensity</w:t>
      </w:r>
      <w:r>
        <w:rPr>
          <w:color w:val="282828"/>
          <w:spacing w:val="-14"/>
        </w:rPr>
        <w:t xml:space="preserve"> </w:t>
      </w:r>
      <w:r>
        <w:rPr>
          <w:color w:val="282828"/>
        </w:rPr>
        <w:t>of</w:t>
      </w:r>
      <w:r>
        <w:rPr>
          <w:color w:val="282828"/>
          <w:spacing w:val="-14"/>
        </w:rPr>
        <w:t xml:space="preserve"> </w:t>
      </w:r>
      <w:r>
        <w:rPr>
          <w:color w:val="282828"/>
        </w:rPr>
        <w:t>the</w:t>
      </w:r>
      <w:r>
        <w:rPr>
          <w:color w:val="282828"/>
          <w:spacing w:val="-14"/>
        </w:rPr>
        <w:t xml:space="preserve"> </w:t>
      </w:r>
      <w:r>
        <w:rPr>
          <w:color w:val="282828"/>
        </w:rPr>
        <w:t>custome</w:t>
      </w:r>
      <w:r>
        <w:rPr>
          <w:color w:val="282828"/>
          <w:spacing w:val="-11"/>
        </w:rPr>
        <w:t>r</w:t>
      </w:r>
      <w:r>
        <w:rPr>
          <w:color w:val="282828"/>
        </w:rPr>
        <w:t>.</w:t>
      </w:r>
      <w:r>
        <w:rPr>
          <w:color w:val="282828"/>
          <w:spacing w:val="-18"/>
        </w:rPr>
        <w:t xml:space="preserve"> </w:t>
      </w:r>
      <w:r>
        <w:rPr>
          <w:color w:val="282828"/>
        </w:rPr>
        <w:t>The</w:t>
      </w:r>
      <w:r>
        <w:rPr>
          <w:color w:val="282828"/>
          <w:spacing w:val="-14"/>
        </w:rPr>
        <w:t xml:space="preserve"> </w:t>
      </w:r>
      <w:r>
        <w:rPr>
          <w:color w:val="282828"/>
        </w:rPr>
        <w:t>creation</w:t>
      </w:r>
      <w:r>
        <w:rPr>
          <w:color w:val="282828"/>
          <w:spacing w:val="-14"/>
        </w:rPr>
        <w:t xml:space="preserve"> </w:t>
      </w:r>
      <w:r>
        <w:rPr>
          <w:color w:val="282828"/>
        </w:rPr>
        <w:t>of</w:t>
      </w:r>
      <w:r>
        <w:rPr>
          <w:color w:val="282828"/>
          <w:spacing w:val="-14"/>
        </w:rPr>
        <w:t xml:space="preserve"> </w:t>
      </w:r>
      <w:r>
        <w:rPr>
          <w:color w:val="282828"/>
        </w:rPr>
        <w:t>an</w:t>
      </w:r>
      <w:r>
        <w:rPr>
          <w:color w:val="282828"/>
          <w:spacing w:val="-14"/>
        </w:rPr>
        <w:t xml:space="preserve"> </w:t>
      </w:r>
      <w:r>
        <w:rPr>
          <w:color w:val="282828"/>
        </w:rPr>
        <w:t>optimal level of customer satisfaction then encourages the creation of loyalty in the minds of customers who feel satisﬁed. Customer loyalty</w:t>
      </w:r>
      <w:r>
        <w:rPr>
          <w:color w:val="282828"/>
          <w:spacing w:val="-8"/>
        </w:rPr>
        <w:t xml:space="preserve"> </w:t>
      </w:r>
      <w:r>
        <w:rPr>
          <w:color w:val="282828"/>
        </w:rPr>
        <w:t>is</w:t>
      </w:r>
      <w:r>
        <w:rPr>
          <w:color w:val="282828"/>
          <w:spacing w:val="-8"/>
        </w:rPr>
        <w:t xml:space="preserve"> </w:t>
      </w:r>
      <w:r>
        <w:rPr>
          <w:color w:val="282828"/>
        </w:rPr>
        <w:t>seen</w:t>
      </w:r>
      <w:r>
        <w:rPr>
          <w:color w:val="282828"/>
          <w:spacing w:val="-8"/>
        </w:rPr>
        <w:t xml:space="preserve"> </w:t>
      </w:r>
      <w:r>
        <w:rPr>
          <w:color w:val="282828"/>
        </w:rPr>
        <w:t>as</w:t>
      </w:r>
      <w:r>
        <w:rPr>
          <w:color w:val="282828"/>
          <w:spacing w:val="-8"/>
        </w:rPr>
        <w:t xml:space="preserve"> </w:t>
      </w:r>
      <w:r>
        <w:rPr>
          <w:color w:val="282828"/>
        </w:rPr>
        <w:t>the</w:t>
      </w:r>
      <w:r>
        <w:rPr>
          <w:color w:val="282828"/>
          <w:spacing w:val="-8"/>
        </w:rPr>
        <w:t xml:space="preserve"> </w:t>
      </w:r>
      <w:r>
        <w:rPr>
          <w:color w:val="282828"/>
        </w:rPr>
        <w:t>strength</w:t>
      </w:r>
      <w:r>
        <w:rPr>
          <w:color w:val="282828"/>
          <w:spacing w:val="-8"/>
        </w:rPr>
        <w:t xml:space="preserve"> </w:t>
      </w:r>
      <w:r>
        <w:rPr>
          <w:color w:val="282828"/>
        </w:rPr>
        <w:t>of</w:t>
      </w:r>
      <w:r>
        <w:rPr>
          <w:color w:val="282828"/>
          <w:spacing w:val="-8"/>
        </w:rPr>
        <w:t xml:space="preserve"> </w:t>
      </w:r>
      <w:r>
        <w:rPr>
          <w:color w:val="282828"/>
        </w:rPr>
        <w:t>the</w:t>
      </w:r>
      <w:r>
        <w:rPr>
          <w:color w:val="282828"/>
          <w:spacing w:val="-8"/>
        </w:rPr>
        <w:t xml:space="preserve"> </w:t>
      </w:r>
      <w:r>
        <w:rPr>
          <w:color w:val="282828"/>
        </w:rPr>
        <w:t>relationship</w:t>
      </w:r>
      <w:r>
        <w:rPr>
          <w:color w:val="282828"/>
          <w:spacing w:val="-8"/>
        </w:rPr>
        <w:t xml:space="preserve"> </w:t>
      </w:r>
      <w:r>
        <w:rPr>
          <w:color w:val="282828"/>
        </w:rPr>
        <w:t>between</w:t>
      </w:r>
      <w:r>
        <w:rPr>
          <w:color w:val="282828"/>
          <w:spacing w:val="-8"/>
        </w:rPr>
        <w:t xml:space="preserve"> </w:t>
      </w:r>
      <w:r>
        <w:rPr>
          <w:color w:val="282828"/>
        </w:rPr>
        <w:t>the</w:t>
      </w:r>
      <w:r>
        <w:rPr>
          <w:color w:val="282828"/>
          <w:spacing w:val="-8"/>
        </w:rPr>
        <w:t xml:space="preserve"> </w:t>
      </w:r>
      <w:r>
        <w:rPr>
          <w:color w:val="282828"/>
        </w:rPr>
        <w:t>relative</w:t>
      </w:r>
      <w:r>
        <w:rPr>
          <w:color w:val="282828"/>
          <w:spacing w:val="-8"/>
        </w:rPr>
        <w:t xml:space="preserve"> </w:t>
      </w:r>
      <w:r>
        <w:rPr>
          <w:color w:val="282828"/>
        </w:rPr>
        <w:t>attitude</w:t>
      </w:r>
      <w:r>
        <w:rPr>
          <w:color w:val="282828"/>
          <w:spacing w:val="-8"/>
        </w:rPr>
        <w:t xml:space="preserve"> </w:t>
      </w:r>
      <w:r>
        <w:rPr>
          <w:color w:val="282828"/>
        </w:rPr>
        <w:t>of</w:t>
      </w:r>
      <w:r>
        <w:rPr>
          <w:color w:val="282828"/>
          <w:spacing w:val="-8"/>
        </w:rPr>
        <w:t xml:space="preserve"> </w:t>
      </w:r>
      <w:r>
        <w:rPr>
          <w:color w:val="282828"/>
        </w:rPr>
        <w:t>a</w:t>
      </w:r>
      <w:r>
        <w:rPr>
          <w:color w:val="282828"/>
          <w:spacing w:val="-8"/>
        </w:rPr>
        <w:t xml:space="preserve"> </w:t>
      </w:r>
      <w:r>
        <w:rPr>
          <w:color w:val="282828"/>
        </w:rPr>
        <w:t>person</w:t>
      </w:r>
      <w:r>
        <w:rPr>
          <w:color w:val="282828"/>
          <w:spacing w:val="-8"/>
        </w:rPr>
        <w:t xml:space="preserve"> </w:t>
      </w:r>
      <w:r>
        <w:rPr>
          <w:color w:val="282828"/>
        </w:rPr>
        <w:t>and</w:t>
      </w:r>
      <w:r>
        <w:rPr>
          <w:color w:val="282828"/>
          <w:spacing w:val="-8"/>
        </w:rPr>
        <w:t xml:space="preserve"> </w:t>
      </w:r>
      <w:r>
        <w:rPr>
          <w:color w:val="282828"/>
        </w:rPr>
        <w:t>a</w:t>
      </w:r>
      <w:r>
        <w:rPr>
          <w:color w:val="282828"/>
          <w:spacing w:val="-8"/>
        </w:rPr>
        <w:t xml:space="preserve"> </w:t>
      </w:r>
      <w:r>
        <w:rPr>
          <w:color w:val="282828"/>
        </w:rPr>
        <w:t>repeat</w:t>
      </w:r>
      <w:r>
        <w:rPr>
          <w:color w:val="282828"/>
          <w:spacing w:val="-8"/>
        </w:rPr>
        <w:t xml:space="preserve"> </w:t>
      </w:r>
      <w:r>
        <w:rPr>
          <w:color w:val="282828"/>
        </w:rPr>
        <w:t>business.</w:t>
      </w:r>
      <w:r>
        <w:rPr>
          <w:color w:val="282828"/>
          <w:spacing w:val="-8"/>
        </w:rPr>
        <w:t xml:space="preserve"> </w:t>
      </w:r>
      <w:r>
        <w:rPr>
          <w:color w:val="282828"/>
        </w:rPr>
        <w:t>Hallowell</w:t>
      </w:r>
      <w:r>
        <w:rPr>
          <w:color w:val="282828"/>
          <w:spacing w:val="-8"/>
        </w:rPr>
        <w:t xml:space="preserve"> </w:t>
      </w:r>
      <w:r>
        <w:rPr>
          <w:color w:val="282828"/>
        </w:rPr>
        <w:t>(1996) states</w:t>
      </w:r>
      <w:r>
        <w:rPr>
          <w:color w:val="282828"/>
          <w:spacing w:val="4"/>
        </w:rPr>
        <w:t xml:space="preserve"> </w:t>
      </w:r>
      <w:r>
        <w:rPr>
          <w:color w:val="282828"/>
        </w:rPr>
        <w:t>that</w:t>
      </w:r>
      <w:r>
        <w:rPr>
          <w:color w:val="282828"/>
          <w:spacing w:val="4"/>
        </w:rPr>
        <w:t xml:space="preserve"> </w:t>
      </w:r>
      <w:r>
        <w:rPr>
          <w:color w:val="282828"/>
        </w:rPr>
        <w:t>satisfaction</w:t>
      </w:r>
      <w:r>
        <w:rPr>
          <w:color w:val="282828"/>
          <w:spacing w:val="4"/>
        </w:rPr>
        <w:t xml:space="preserve"> </w:t>
      </w:r>
      <w:r>
        <w:rPr>
          <w:color w:val="282828"/>
        </w:rPr>
        <w:t>has</w:t>
      </w:r>
      <w:r>
        <w:rPr>
          <w:color w:val="282828"/>
          <w:spacing w:val="4"/>
        </w:rPr>
        <w:t xml:space="preserve"> </w:t>
      </w:r>
      <w:r>
        <w:rPr>
          <w:color w:val="282828"/>
        </w:rPr>
        <w:t>a</w:t>
      </w:r>
      <w:r>
        <w:rPr>
          <w:color w:val="282828"/>
          <w:spacing w:val="4"/>
        </w:rPr>
        <w:t xml:space="preserve"> </w:t>
      </w:r>
      <w:r>
        <w:rPr>
          <w:color w:val="282828"/>
        </w:rPr>
        <w:t>positive</w:t>
      </w:r>
      <w:r>
        <w:rPr>
          <w:color w:val="282828"/>
          <w:spacing w:val="4"/>
        </w:rPr>
        <w:t xml:space="preserve"> </w:t>
      </w:r>
      <w:r>
        <w:rPr>
          <w:color w:val="282828"/>
        </w:rPr>
        <w:t>inﬂuence</w:t>
      </w:r>
      <w:r>
        <w:rPr>
          <w:color w:val="282828"/>
          <w:spacing w:val="4"/>
        </w:rPr>
        <w:t xml:space="preserve"> </w:t>
      </w:r>
      <w:r>
        <w:rPr>
          <w:color w:val="282828"/>
        </w:rPr>
        <w:t>on</w:t>
      </w:r>
      <w:r>
        <w:rPr>
          <w:color w:val="282828"/>
          <w:spacing w:val="4"/>
        </w:rPr>
        <w:t xml:space="preserve"> </w:t>
      </w:r>
      <w:r>
        <w:rPr>
          <w:color w:val="282828"/>
        </w:rPr>
        <w:t>customer</w:t>
      </w:r>
      <w:r>
        <w:rPr>
          <w:color w:val="282828"/>
          <w:spacing w:val="4"/>
        </w:rPr>
        <w:t xml:space="preserve"> </w:t>
      </w:r>
      <w:r>
        <w:rPr>
          <w:color w:val="282828"/>
        </w:rPr>
        <w:t>loyalt</w:t>
      </w:r>
      <w:r>
        <w:rPr>
          <w:color w:val="282828"/>
          <w:spacing w:val="-13"/>
        </w:rPr>
        <w:t>y</w:t>
      </w:r>
      <w:r>
        <w:rPr>
          <w:color w:val="282828"/>
        </w:rPr>
        <w:t>. The</w:t>
      </w:r>
      <w:r>
        <w:rPr>
          <w:color w:val="282828"/>
          <w:spacing w:val="4"/>
        </w:rPr>
        <w:t xml:space="preserve"> </w:t>
      </w:r>
      <w:r>
        <w:rPr>
          <w:color w:val="282828"/>
        </w:rPr>
        <w:t>same</w:t>
      </w:r>
      <w:r>
        <w:rPr>
          <w:color w:val="282828"/>
          <w:spacing w:val="4"/>
        </w:rPr>
        <w:t xml:space="preserve"> </w:t>
      </w:r>
      <w:r>
        <w:rPr>
          <w:color w:val="282828"/>
        </w:rPr>
        <w:t>is</w:t>
      </w:r>
      <w:r>
        <w:rPr>
          <w:color w:val="282828"/>
          <w:spacing w:val="4"/>
        </w:rPr>
        <w:t xml:space="preserve"> </w:t>
      </w:r>
      <w:r>
        <w:rPr>
          <w:color w:val="282828"/>
        </w:rPr>
        <w:t>expressed</w:t>
      </w:r>
      <w:r>
        <w:rPr>
          <w:color w:val="282828"/>
          <w:spacing w:val="4"/>
        </w:rPr>
        <w:t xml:space="preserve"> </w:t>
      </w:r>
      <w:r>
        <w:rPr>
          <w:color w:val="282828"/>
        </w:rPr>
        <w:t>by</w:t>
      </w:r>
      <w:r>
        <w:rPr>
          <w:color w:val="282828"/>
          <w:spacing w:val="4"/>
        </w:rPr>
        <w:t xml:space="preserve"> </w:t>
      </w:r>
      <w:proofErr w:type="spellStart"/>
      <w:r>
        <w:rPr>
          <w:color w:val="282828"/>
        </w:rPr>
        <w:t>Darsono</w:t>
      </w:r>
      <w:proofErr w:type="spellEnd"/>
      <w:r>
        <w:rPr>
          <w:color w:val="282828"/>
        </w:rPr>
        <w:t xml:space="preserve"> </w:t>
      </w:r>
      <w:proofErr w:type="spellStart"/>
      <w:r>
        <w:rPr>
          <w:color w:val="282828"/>
          <w:spacing w:val="-16"/>
        </w:rPr>
        <w:t>W</w:t>
      </w:r>
      <w:r>
        <w:rPr>
          <w:color w:val="282828"/>
        </w:rPr>
        <w:t>eellyan</w:t>
      </w:r>
      <w:proofErr w:type="spellEnd"/>
      <w:r>
        <w:rPr>
          <w:color w:val="282828"/>
          <w:spacing w:val="4"/>
        </w:rPr>
        <w:t xml:space="preserve"> </w:t>
      </w:r>
      <w:r>
        <w:rPr>
          <w:color w:val="282828"/>
        </w:rPr>
        <w:t>(2007)</w:t>
      </w:r>
      <w:r>
        <w:rPr>
          <w:color w:val="282828"/>
          <w:spacing w:val="4"/>
        </w:rPr>
        <w:t xml:space="preserve"> </w:t>
      </w:r>
      <w:r>
        <w:rPr>
          <w:color w:val="282828"/>
        </w:rPr>
        <w:t>that satisfaction has a positive association with loyalt</w:t>
      </w:r>
      <w:r>
        <w:rPr>
          <w:color w:val="282828"/>
          <w:spacing w:val="-13"/>
        </w:rPr>
        <w:t>y</w:t>
      </w:r>
      <w:r>
        <w:rPr>
          <w:color w:val="282828"/>
        </w:rPr>
        <w:t>, but with a note of increased satisfaction does not always result in increased loyalty</w:t>
      </w:r>
      <w:r>
        <w:rPr>
          <w:color w:val="282828"/>
          <w:spacing w:val="-20"/>
        </w:rPr>
        <w:t xml:space="preserve"> </w:t>
      </w:r>
      <w:r>
        <w:rPr>
          <w:color w:val="282828"/>
        </w:rPr>
        <w:t>to</w:t>
      </w:r>
      <w:r>
        <w:rPr>
          <w:color w:val="282828"/>
          <w:spacing w:val="-20"/>
        </w:rPr>
        <w:t xml:space="preserve"> </w:t>
      </w:r>
      <w:r>
        <w:rPr>
          <w:color w:val="282828"/>
        </w:rPr>
        <w:t>the</w:t>
      </w:r>
      <w:r>
        <w:rPr>
          <w:color w:val="282828"/>
          <w:spacing w:val="-20"/>
        </w:rPr>
        <w:t xml:space="preserve"> </w:t>
      </w:r>
      <w:r>
        <w:rPr>
          <w:color w:val="282828"/>
        </w:rPr>
        <w:t>same</w:t>
      </w:r>
      <w:r>
        <w:rPr>
          <w:color w:val="282828"/>
          <w:spacing w:val="-20"/>
        </w:rPr>
        <w:t xml:space="preserve"> </w:t>
      </w:r>
      <w:r>
        <w:rPr>
          <w:color w:val="282828"/>
        </w:rPr>
        <w:t>degree.</w:t>
      </w:r>
    </w:p>
    <w:p w14:paraId="5810B905" w14:textId="77777777" w:rsidR="0007625E" w:rsidRDefault="00CB2854">
      <w:pPr>
        <w:spacing w:line="200" w:lineRule="exact"/>
        <w:ind w:left="394"/>
      </w:pPr>
      <w:r>
        <w:rPr>
          <w:color w:val="282828"/>
        </w:rPr>
        <w:t>H1</w:t>
      </w:r>
      <w:r>
        <w:rPr>
          <w:color w:val="282828"/>
          <w:spacing w:val="-20"/>
        </w:rPr>
        <w:t xml:space="preserve"> </w:t>
      </w:r>
      <w:r>
        <w:rPr>
          <w:color w:val="282828"/>
        </w:rPr>
        <w:t>=</w:t>
      </w:r>
      <w:r>
        <w:rPr>
          <w:color w:val="282828"/>
          <w:spacing w:val="-20"/>
        </w:rPr>
        <w:t xml:space="preserve"> </w:t>
      </w:r>
      <w:r>
        <w:rPr>
          <w:color w:val="282828"/>
        </w:rPr>
        <w:t>Service</w:t>
      </w:r>
      <w:r>
        <w:rPr>
          <w:color w:val="282828"/>
          <w:spacing w:val="-20"/>
        </w:rPr>
        <w:t xml:space="preserve"> </w:t>
      </w:r>
      <w:r>
        <w:rPr>
          <w:color w:val="282828"/>
        </w:rPr>
        <w:t>Quality</w:t>
      </w:r>
      <w:r>
        <w:rPr>
          <w:color w:val="282828"/>
          <w:spacing w:val="-20"/>
        </w:rPr>
        <w:t xml:space="preserve"> </w:t>
      </w:r>
      <w:r>
        <w:rPr>
          <w:color w:val="282828"/>
        </w:rPr>
        <w:t>positively</w:t>
      </w:r>
      <w:r>
        <w:rPr>
          <w:color w:val="282828"/>
          <w:spacing w:val="-20"/>
        </w:rPr>
        <w:t xml:space="preserve"> </w:t>
      </w:r>
      <w:r>
        <w:rPr>
          <w:color w:val="282828"/>
        </w:rPr>
        <w:t>a</w:t>
      </w:r>
      <w:r>
        <w:rPr>
          <w:color w:val="282828"/>
          <w:spacing w:val="-4"/>
        </w:rPr>
        <w:t>f</w:t>
      </w:r>
      <w:r>
        <w:rPr>
          <w:color w:val="282828"/>
        </w:rPr>
        <w:t>fects</w:t>
      </w:r>
      <w:r>
        <w:rPr>
          <w:color w:val="282828"/>
          <w:spacing w:val="-20"/>
        </w:rPr>
        <w:t xml:space="preserve"> </w:t>
      </w:r>
      <w:r>
        <w:rPr>
          <w:color w:val="282828"/>
        </w:rPr>
        <w:t>Customer</w:t>
      </w:r>
      <w:r>
        <w:rPr>
          <w:color w:val="282828"/>
          <w:spacing w:val="-20"/>
        </w:rPr>
        <w:t xml:space="preserve"> </w:t>
      </w:r>
      <w:r>
        <w:rPr>
          <w:color w:val="282828"/>
        </w:rPr>
        <w:t>Loyalt</w:t>
      </w:r>
      <w:r>
        <w:rPr>
          <w:color w:val="282828"/>
          <w:spacing w:val="-13"/>
        </w:rPr>
        <w:t>y</w:t>
      </w:r>
      <w:r>
        <w:rPr>
          <w:color w:val="282828"/>
        </w:rPr>
        <w:t>.</w:t>
      </w:r>
    </w:p>
    <w:p w14:paraId="1496C9B7" w14:textId="77777777" w:rsidR="0007625E" w:rsidRDefault="0007625E">
      <w:pPr>
        <w:spacing w:before="13" w:line="200" w:lineRule="exact"/>
      </w:pPr>
    </w:p>
    <w:p w14:paraId="77C51D3C" w14:textId="77777777" w:rsidR="0007625E" w:rsidRDefault="00CB2854">
      <w:pPr>
        <w:ind w:left="113" w:right="6162"/>
        <w:jc w:val="both"/>
      </w:pPr>
      <w:r>
        <w:rPr>
          <w:i/>
          <w:color w:val="282828"/>
        </w:rPr>
        <w:t>2.6.</w:t>
      </w:r>
      <w:r>
        <w:rPr>
          <w:i/>
          <w:color w:val="282828"/>
          <w:spacing w:val="-20"/>
        </w:rPr>
        <w:t xml:space="preserve"> </w:t>
      </w:r>
      <w:r>
        <w:rPr>
          <w:i/>
          <w:color w:val="282828"/>
        </w:rPr>
        <w:t>Brand</w:t>
      </w:r>
      <w:r>
        <w:rPr>
          <w:i/>
          <w:color w:val="282828"/>
          <w:spacing w:val="-20"/>
        </w:rPr>
        <w:t xml:space="preserve"> </w:t>
      </w:r>
      <w:r>
        <w:rPr>
          <w:i/>
          <w:color w:val="282828"/>
          <w:spacing w:val="-11"/>
        </w:rPr>
        <w:t>T</w:t>
      </w:r>
      <w:r>
        <w:rPr>
          <w:i/>
          <w:color w:val="282828"/>
        </w:rPr>
        <w:t>rust</w:t>
      </w:r>
      <w:r>
        <w:rPr>
          <w:i/>
          <w:color w:val="282828"/>
          <w:spacing w:val="-20"/>
        </w:rPr>
        <w:t xml:space="preserve"> </w:t>
      </w:r>
      <w:r>
        <w:rPr>
          <w:i/>
          <w:color w:val="282828"/>
        </w:rPr>
        <w:t>Relationship</w:t>
      </w:r>
      <w:r>
        <w:rPr>
          <w:i/>
          <w:color w:val="282828"/>
          <w:spacing w:val="-20"/>
        </w:rPr>
        <w:t xml:space="preserve"> </w:t>
      </w:r>
      <w:r>
        <w:rPr>
          <w:i/>
          <w:color w:val="282828"/>
        </w:rPr>
        <w:t>and</w:t>
      </w:r>
      <w:r>
        <w:rPr>
          <w:i/>
          <w:color w:val="282828"/>
          <w:spacing w:val="-20"/>
        </w:rPr>
        <w:t xml:space="preserve"> </w:t>
      </w:r>
      <w:r>
        <w:rPr>
          <w:i/>
          <w:color w:val="282828"/>
        </w:rPr>
        <w:t>Customer</w:t>
      </w:r>
      <w:r>
        <w:rPr>
          <w:i/>
          <w:color w:val="282828"/>
          <w:spacing w:val="-20"/>
        </w:rPr>
        <w:t xml:space="preserve"> </w:t>
      </w:r>
      <w:r>
        <w:rPr>
          <w:i/>
          <w:color w:val="282828"/>
        </w:rPr>
        <w:t>Loyalty</w:t>
      </w:r>
    </w:p>
    <w:p w14:paraId="5FFF89FF" w14:textId="77777777" w:rsidR="0007625E" w:rsidRDefault="0007625E">
      <w:pPr>
        <w:spacing w:before="13" w:line="200" w:lineRule="exact"/>
      </w:pPr>
    </w:p>
    <w:p w14:paraId="695DD792" w14:textId="77777777" w:rsidR="0007625E" w:rsidRDefault="00CB2854">
      <w:pPr>
        <w:spacing w:line="254" w:lineRule="auto"/>
        <w:ind w:left="113" w:right="90" w:firstLine="280"/>
        <w:jc w:val="both"/>
      </w:pPr>
      <w:r>
        <w:rPr>
          <w:color w:val="282828"/>
        </w:rPr>
        <w:t>Mo</w:t>
      </w:r>
      <w:r>
        <w:rPr>
          <w:color w:val="282828"/>
          <w:spacing w:val="-4"/>
        </w:rPr>
        <w:t>r</w:t>
      </w:r>
      <w:r>
        <w:rPr>
          <w:color w:val="282828"/>
        </w:rPr>
        <w:t>gan</w:t>
      </w:r>
      <w:r>
        <w:rPr>
          <w:color w:val="282828"/>
          <w:spacing w:val="10"/>
        </w:rPr>
        <w:t xml:space="preserve"> </w:t>
      </w:r>
      <w:r>
        <w:rPr>
          <w:color w:val="282828"/>
        </w:rPr>
        <w:t>and</w:t>
      </w:r>
      <w:r>
        <w:rPr>
          <w:color w:val="282828"/>
          <w:spacing w:val="10"/>
        </w:rPr>
        <w:t xml:space="preserve"> </w:t>
      </w:r>
      <w:r>
        <w:rPr>
          <w:color w:val="282828"/>
        </w:rPr>
        <w:t>Hunt</w:t>
      </w:r>
      <w:r>
        <w:rPr>
          <w:color w:val="282828"/>
          <w:spacing w:val="10"/>
        </w:rPr>
        <w:t xml:space="preserve"> </w:t>
      </w:r>
      <w:r>
        <w:rPr>
          <w:color w:val="282828"/>
        </w:rPr>
        <w:t>(1994)</w:t>
      </w:r>
      <w:r>
        <w:rPr>
          <w:color w:val="282828"/>
          <w:spacing w:val="10"/>
        </w:rPr>
        <w:t xml:space="preserve"> </w:t>
      </w:r>
      <w:r>
        <w:rPr>
          <w:color w:val="282828"/>
        </w:rPr>
        <w:t>say</w:t>
      </w:r>
      <w:r>
        <w:rPr>
          <w:color w:val="282828"/>
          <w:spacing w:val="10"/>
        </w:rPr>
        <w:t xml:space="preserve"> </w:t>
      </w:r>
      <w:r>
        <w:rPr>
          <w:color w:val="282828"/>
        </w:rPr>
        <w:t>that</w:t>
      </w:r>
      <w:r>
        <w:rPr>
          <w:color w:val="282828"/>
          <w:spacing w:val="10"/>
        </w:rPr>
        <w:t xml:space="preserve"> </w:t>
      </w:r>
      <w:r>
        <w:rPr>
          <w:color w:val="282828"/>
        </w:rPr>
        <w:t>trust</w:t>
      </w:r>
      <w:r>
        <w:rPr>
          <w:color w:val="282828"/>
          <w:spacing w:val="10"/>
        </w:rPr>
        <w:t xml:space="preserve"> </w:t>
      </w:r>
      <w:r>
        <w:rPr>
          <w:color w:val="282828"/>
        </w:rPr>
        <w:t>and</w:t>
      </w:r>
      <w:r>
        <w:rPr>
          <w:color w:val="282828"/>
          <w:spacing w:val="10"/>
        </w:rPr>
        <w:t xml:space="preserve"> </w:t>
      </w:r>
      <w:r>
        <w:rPr>
          <w:color w:val="282828"/>
        </w:rPr>
        <w:t>commitment</w:t>
      </w:r>
      <w:r>
        <w:rPr>
          <w:color w:val="282828"/>
          <w:spacing w:val="10"/>
        </w:rPr>
        <w:t xml:space="preserve"> </w:t>
      </w:r>
      <w:r>
        <w:rPr>
          <w:color w:val="282828"/>
        </w:rPr>
        <w:t>are</w:t>
      </w:r>
      <w:r>
        <w:rPr>
          <w:color w:val="282828"/>
          <w:spacing w:val="10"/>
        </w:rPr>
        <w:t xml:space="preserve"> </w:t>
      </w:r>
      <w:r>
        <w:rPr>
          <w:color w:val="282828"/>
        </w:rPr>
        <w:t>key</w:t>
      </w:r>
      <w:r>
        <w:rPr>
          <w:color w:val="282828"/>
          <w:spacing w:val="10"/>
        </w:rPr>
        <w:t xml:space="preserve"> </w:t>
      </w:r>
      <w:r>
        <w:rPr>
          <w:color w:val="282828"/>
        </w:rPr>
        <w:t>to</w:t>
      </w:r>
      <w:r>
        <w:rPr>
          <w:color w:val="282828"/>
          <w:spacing w:val="10"/>
        </w:rPr>
        <w:t xml:space="preserve"> </w:t>
      </w:r>
      <w:r>
        <w:rPr>
          <w:color w:val="282828"/>
        </w:rPr>
        <w:t>building</w:t>
      </w:r>
      <w:r>
        <w:rPr>
          <w:color w:val="282828"/>
          <w:spacing w:val="10"/>
        </w:rPr>
        <w:t xml:space="preserve"> </w:t>
      </w:r>
      <w:r>
        <w:rPr>
          <w:color w:val="282828"/>
        </w:rPr>
        <w:t>loyalt</w:t>
      </w:r>
      <w:r>
        <w:rPr>
          <w:color w:val="282828"/>
          <w:spacing w:val="-13"/>
        </w:rPr>
        <w:t>y</w:t>
      </w:r>
      <w:r>
        <w:rPr>
          <w:color w:val="282828"/>
        </w:rPr>
        <w:t>. According</w:t>
      </w:r>
      <w:r>
        <w:rPr>
          <w:color w:val="282828"/>
          <w:spacing w:val="9"/>
        </w:rPr>
        <w:t xml:space="preserve"> </w:t>
      </w:r>
      <w:r>
        <w:rPr>
          <w:color w:val="282828"/>
        </w:rPr>
        <w:t>to Aaker</w:t>
      </w:r>
      <w:r>
        <w:rPr>
          <w:color w:val="282828"/>
          <w:spacing w:val="9"/>
        </w:rPr>
        <w:t xml:space="preserve"> </w:t>
      </w:r>
      <w:r>
        <w:rPr>
          <w:color w:val="282828"/>
        </w:rPr>
        <w:t>(</w:t>
      </w:r>
      <w:proofErr w:type="spellStart"/>
      <w:r>
        <w:rPr>
          <w:color w:val="282828"/>
        </w:rPr>
        <w:t>Maylina</w:t>
      </w:r>
      <w:proofErr w:type="spellEnd"/>
      <w:r>
        <w:rPr>
          <w:color w:val="282828"/>
        </w:rPr>
        <w:t>,</w:t>
      </w:r>
      <w:r>
        <w:rPr>
          <w:color w:val="282828"/>
          <w:spacing w:val="10"/>
        </w:rPr>
        <w:t xml:space="preserve"> </w:t>
      </w:r>
      <w:r>
        <w:rPr>
          <w:color w:val="282828"/>
        </w:rPr>
        <w:t>2003), customer</w:t>
      </w:r>
      <w:r>
        <w:rPr>
          <w:color w:val="282828"/>
          <w:spacing w:val="-11"/>
        </w:rPr>
        <w:t xml:space="preserve"> </w:t>
      </w:r>
      <w:r>
        <w:rPr>
          <w:color w:val="282828"/>
        </w:rPr>
        <w:t>loyalty</w:t>
      </w:r>
      <w:r>
        <w:rPr>
          <w:color w:val="282828"/>
          <w:spacing w:val="-11"/>
        </w:rPr>
        <w:t xml:space="preserve"> </w:t>
      </w:r>
      <w:r>
        <w:rPr>
          <w:color w:val="282828"/>
        </w:rPr>
        <w:t>will</w:t>
      </w:r>
      <w:r>
        <w:rPr>
          <w:color w:val="282828"/>
          <w:spacing w:val="-11"/>
        </w:rPr>
        <w:t xml:space="preserve"> </w:t>
      </w:r>
      <w:r>
        <w:rPr>
          <w:color w:val="282828"/>
        </w:rPr>
        <w:t>arise</w:t>
      </w:r>
      <w:r>
        <w:rPr>
          <w:color w:val="282828"/>
          <w:spacing w:val="-11"/>
        </w:rPr>
        <w:t xml:space="preserve"> </w:t>
      </w:r>
      <w:r>
        <w:rPr>
          <w:color w:val="282828"/>
        </w:rPr>
        <w:t>when</w:t>
      </w:r>
      <w:r>
        <w:rPr>
          <w:color w:val="282828"/>
          <w:spacing w:val="-11"/>
        </w:rPr>
        <w:t xml:space="preserve"> </w:t>
      </w:r>
      <w:r>
        <w:rPr>
          <w:color w:val="282828"/>
        </w:rPr>
        <w:t>there</w:t>
      </w:r>
      <w:r>
        <w:rPr>
          <w:color w:val="282828"/>
          <w:spacing w:val="-11"/>
        </w:rPr>
        <w:t xml:space="preserve"> </w:t>
      </w:r>
      <w:r>
        <w:rPr>
          <w:color w:val="282828"/>
        </w:rPr>
        <w:t>is</w:t>
      </w:r>
      <w:r>
        <w:rPr>
          <w:color w:val="282828"/>
          <w:spacing w:val="-11"/>
        </w:rPr>
        <w:t xml:space="preserve"> </w:t>
      </w:r>
      <w:r>
        <w:rPr>
          <w:color w:val="282828"/>
        </w:rPr>
        <w:t>trust</w:t>
      </w:r>
      <w:r>
        <w:rPr>
          <w:color w:val="282828"/>
          <w:spacing w:val="-11"/>
        </w:rPr>
        <w:t xml:space="preserve"> </w:t>
      </w:r>
      <w:r>
        <w:rPr>
          <w:color w:val="282828"/>
        </w:rPr>
        <w:t>from</w:t>
      </w:r>
      <w:r>
        <w:rPr>
          <w:color w:val="282828"/>
          <w:spacing w:val="-11"/>
        </w:rPr>
        <w:t xml:space="preserve"> </w:t>
      </w:r>
      <w:r>
        <w:rPr>
          <w:color w:val="282828"/>
        </w:rPr>
        <w:t>customers</w:t>
      </w:r>
      <w:r>
        <w:rPr>
          <w:color w:val="282828"/>
          <w:spacing w:val="-11"/>
        </w:rPr>
        <w:t xml:space="preserve"> </w:t>
      </w:r>
      <w:r>
        <w:rPr>
          <w:color w:val="282828"/>
        </w:rPr>
        <w:t>to</w:t>
      </w:r>
      <w:r>
        <w:rPr>
          <w:color w:val="282828"/>
          <w:spacing w:val="-11"/>
        </w:rPr>
        <w:t xml:space="preserve"> </w:t>
      </w:r>
      <w:r>
        <w:rPr>
          <w:color w:val="282828"/>
        </w:rPr>
        <w:t>the</w:t>
      </w:r>
      <w:r>
        <w:rPr>
          <w:color w:val="282828"/>
          <w:spacing w:val="-11"/>
        </w:rPr>
        <w:t xml:space="preserve"> </w:t>
      </w:r>
      <w:r>
        <w:rPr>
          <w:color w:val="282828"/>
        </w:rPr>
        <w:t>product</w:t>
      </w:r>
      <w:r>
        <w:rPr>
          <w:color w:val="282828"/>
          <w:spacing w:val="-11"/>
        </w:rPr>
        <w:t xml:space="preserve"> </w:t>
      </w:r>
      <w:r>
        <w:rPr>
          <w:color w:val="282828"/>
        </w:rPr>
        <w:t>brand</w:t>
      </w:r>
      <w:r>
        <w:rPr>
          <w:color w:val="282828"/>
          <w:spacing w:val="-11"/>
        </w:rPr>
        <w:t xml:space="preserve"> </w:t>
      </w:r>
      <w:r>
        <w:rPr>
          <w:color w:val="282828"/>
        </w:rPr>
        <w:t>so</w:t>
      </w:r>
      <w:r>
        <w:rPr>
          <w:color w:val="282828"/>
          <w:spacing w:val="-11"/>
        </w:rPr>
        <w:t xml:space="preserve"> </w:t>
      </w:r>
      <w:r>
        <w:rPr>
          <w:color w:val="282828"/>
        </w:rPr>
        <w:t>that</w:t>
      </w:r>
      <w:r>
        <w:rPr>
          <w:color w:val="282828"/>
          <w:spacing w:val="-11"/>
        </w:rPr>
        <w:t xml:space="preserve"> </w:t>
      </w:r>
      <w:r>
        <w:rPr>
          <w:color w:val="282828"/>
        </w:rPr>
        <w:t>there</w:t>
      </w:r>
      <w:r>
        <w:rPr>
          <w:color w:val="282828"/>
          <w:spacing w:val="-11"/>
        </w:rPr>
        <w:t xml:space="preserve"> </w:t>
      </w:r>
      <w:r>
        <w:rPr>
          <w:color w:val="282828"/>
        </w:rPr>
        <w:t>is</w:t>
      </w:r>
      <w:r>
        <w:rPr>
          <w:color w:val="282828"/>
          <w:spacing w:val="-11"/>
        </w:rPr>
        <w:t xml:space="preserve"> </w:t>
      </w:r>
      <w:r>
        <w:rPr>
          <w:color w:val="282828"/>
        </w:rPr>
        <w:t>communication</w:t>
      </w:r>
      <w:r>
        <w:rPr>
          <w:color w:val="282828"/>
          <w:spacing w:val="-11"/>
        </w:rPr>
        <w:t xml:space="preserve"> </w:t>
      </w:r>
      <w:r>
        <w:rPr>
          <w:color w:val="282828"/>
        </w:rPr>
        <w:t>and</w:t>
      </w:r>
      <w:r>
        <w:rPr>
          <w:color w:val="282828"/>
          <w:spacing w:val="-11"/>
        </w:rPr>
        <w:t xml:space="preserve"> </w:t>
      </w:r>
      <w:r>
        <w:rPr>
          <w:color w:val="282828"/>
        </w:rPr>
        <w:t>interaction among</w:t>
      </w:r>
      <w:r>
        <w:rPr>
          <w:color w:val="282828"/>
          <w:spacing w:val="3"/>
        </w:rPr>
        <w:t xml:space="preserve"> </w:t>
      </w:r>
      <w:r>
        <w:rPr>
          <w:color w:val="282828"/>
        </w:rPr>
        <w:t>customers</w:t>
      </w:r>
      <w:r>
        <w:rPr>
          <w:color w:val="282828"/>
          <w:spacing w:val="3"/>
        </w:rPr>
        <w:t xml:space="preserve"> </w:t>
      </w:r>
      <w:r>
        <w:rPr>
          <w:color w:val="282828"/>
        </w:rPr>
        <w:t>is</w:t>
      </w:r>
      <w:r>
        <w:rPr>
          <w:color w:val="282828"/>
          <w:spacing w:val="3"/>
        </w:rPr>
        <w:t xml:space="preserve"> </w:t>
      </w:r>
      <w:r>
        <w:rPr>
          <w:color w:val="282828"/>
        </w:rPr>
        <w:t>by</w:t>
      </w:r>
      <w:r>
        <w:rPr>
          <w:color w:val="282828"/>
          <w:spacing w:val="3"/>
        </w:rPr>
        <w:t xml:space="preserve"> </w:t>
      </w:r>
      <w:r>
        <w:rPr>
          <w:color w:val="282828"/>
        </w:rPr>
        <w:t>talking</w:t>
      </w:r>
      <w:r>
        <w:rPr>
          <w:color w:val="282828"/>
          <w:spacing w:val="3"/>
        </w:rPr>
        <w:t xml:space="preserve"> </w:t>
      </w:r>
      <w:r>
        <w:rPr>
          <w:color w:val="282828"/>
        </w:rPr>
        <w:t>about</w:t>
      </w:r>
      <w:r>
        <w:rPr>
          <w:color w:val="282828"/>
          <w:spacing w:val="3"/>
        </w:rPr>
        <w:t xml:space="preserve"> </w:t>
      </w:r>
      <w:r>
        <w:rPr>
          <w:color w:val="282828"/>
        </w:rPr>
        <w:t>the</w:t>
      </w:r>
      <w:r>
        <w:rPr>
          <w:color w:val="282828"/>
          <w:spacing w:val="3"/>
        </w:rPr>
        <w:t xml:space="preserve"> </w:t>
      </w:r>
      <w:r>
        <w:rPr>
          <w:color w:val="282828"/>
        </w:rPr>
        <w:t>product. The</w:t>
      </w:r>
      <w:r>
        <w:rPr>
          <w:color w:val="282828"/>
          <w:spacing w:val="3"/>
        </w:rPr>
        <w:t xml:space="preserve"> </w:t>
      </w:r>
      <w:r>
        <w:rPr>
          <w:color w:val="282828"/>
        </w:rPr>
        <w:t>relationship</w:t>
      </w:r>
      <w:r>
        <w:rPr>
          <w:color w:val="282828"/>
          <w:spacing w:val="3"/>
        </w:rPr>
        <w:t xml:space="preserve"> </w:t>
      </w:r>
      <w:r>
        <w:rPr>
          <w:color w:val="282828"/>
        </w:rPr>
        <w:t>between</w:t>
      </w:r>
      <w:r>
        <w:rPr>
          <w:color w:val="282828"/>
          <w:spacing w:val="3"/>
        </w:rPr>
        <w:t xml:space="preserve"> </w:t>
      </w:r>
      <w:r>
        <w:rPr>
          <w:color w:val="282828"/>
        </w:rPr>
        <w:t>variables</w:t>
      </w:r>
      <w:r>
        <w:rPr>
          <w:color w:val="282828"/>
          <w:spacing w:val="3"/>
        </w:rPr>
        <w:t xml:space="preserve"> </w:t>
      </w:r>
      <w:r>
        <w:rPr>
          <w:color w:val="282828"/>
        </w:rPr>
        <w:t>with</w:t>
      </w:r>
      <w:r>
        <w:rPr>
          <w:color w:val="282828"/>
          <w:spacing w:val="3"/>
        </w:rPr>
        <w:t xml:space="preserve"> </w:t>
      </w:r>
      <w:r>
        <w:rPr>
          <w:color w:val="282828"/>
        </w:rPr>
        <w:t>customer</w:t>
      </w:r>
      <w:r>
        <w:rPr>
          <w:color w:val="282828"/>
          <w:spacing w:val="3"/>
        </w:rPr>
        <w:t xml:space="preserve"> </w:t>
      </w:r>
      <w:r>
        <w:rPr>
          <w:color w:val="282828"/>
        </w:rPr>
        <w:t>loyalty</w:t>
      </w:r>
      <w:r>
        <w:rPr>
          <w:color w:val="282828"/>
          <w:spacing w:val="3"/>
        </w:rPr>
        <w:t xml:space="preserve"> </w:t>
      </w:r>
      <w:r>
        <w:rPr>
          <w:color w:val="282828"/>
        </w:rPr>
        <w:t>is,</w:t>
      </w:r>
      <w:r>
        <w:rPr>
          <w:color w:val="282828"/>
          <w:spacing w:val="3"/>
        </w:rPr>
        <w:t xml:space="preserve"> </w:t>
      </w:r>
      <w:r>
        <w:rPr>
          <w:color w:val="282828"/>
        </w:rPr>
        <w:t>the</w:t>
      </w:r>
      <w:r>
        <w:rPr>
          <w:color w:val="282828"/>
          <w:spacing w:val="3"/>
        </w:rPr>
        <w:t xml:space="preserve"> </w:t>
      </w:r>
      <w:r>
        <w:rPr>
          <w:color w:val="282828"/>
        </w:rPr>
        <w:t>higher</w:t>
      </w:r>
      <w:r>
        <w:rPr>
          <w:color w:val="282828"/>
          <w:spacing w:val="3"/>
        </w:rPr>
        <w:t xml:space="preserve"> </w:t>
      </w:r>
      <w:r>
        <w:rPr>
          <w:color w:val="282828"/>
        </w:rPr>
        <w:t>the customer's</w:t>
      </w:r>
      <w:r>
        <w:rPr>
          <w:color w:val="282828"/>
          <w:spacing w:val="-20"/>
        </w:rPr>
        <w:t xml:space="preserve"> </w:t>
      </w:r>
      <w:r>
        <w:rPr>
          <w:color w:val="282828"/>
        </w:rPr>
        <w:t>conﬁdence</w:t>
      </w:r>
      <w:r>
        <w:rPr>
          <w:color w:val="282828"/>
          <w:spacing w:val="-20"/>
        </w:rPr>
        <w:t xml:space="preserve"> </w:t>
      </w:r>
      <w:r>
        <w:rPr>
          <w:color w:val="282828"/>
        </w:rPr>
        <w:t>in</w:t>
      </w:r>
      <w:r>
        <w:rPr>
          <w:color w:val="282828"/>
          <w:spacing w:val="-20"/>
        </w:rPr>
        <w:t xml:space="preserve"> </w:t>
      </w:r>
      <w:r>
        <w:rPr>
          <w:color w:val="282828"/>
        </w:rPr>
        <w:t>a</w:t>
      </w:r>
      <w:r>
        <w:rPr>
          <w:color w:val="282828"/>
          <w:spacing w:val="-20"/>
        </w:rPr>
        <w:t xml:space="preserve"> </w:t>
      </w:r>
      <w:r>
        <w:rPr>
          <w:color w:val="282828"/>
        </w:rPr>
        <w:t>product,</w:t>
      </w:r>
      <w:r>
        <w:rPr>
          <w:color w:val="282828"/>
          <w:spacing w:val="-20"/>
        </w:rPr>
        <w:t xml:space="preserve"> </w:t>
      </w:r>
      <w:r>
        <w:rPr>
          <w:color w:val="282828"/>
        </w:rPr>
        <w:t>the</w:t>
      </w:r>
      <w:r>
        <w:rPr>
          <w:color w:val="282828"/>
          <w:spacing w:val="-20"/>
        </w:rPr>
        <w:t xml:space="preserve"> </w:t>
      </w:r>
      <w:r>
        <w:rPr>
          <w:color w:val="282828"/>
        </w:rPr>
        <w:t>higher</w:t>
      </w:r>
      <w:r>
        <w:rPr>
          <w:color w:val="282828"/>
          <w:spacing w:val="-20"/>
        </w:rPr>
        <w:t xml:space="preserve"> </w:t>
      </w:r>
      <w:r>
        <w:rPr>
          <w:color w:val="282828"/>
        </w:rPr>
        <w:t>the</w:t>
      </w:r>
      <w:r>
        <w:rPr>
          <w:color w:val="282828"/>
          <w:spacing w:val="-20"/>
        </w:rPr>
        <w:t xml:space="preserve"> </w:t>
      </w:r>
      <w:r>
        <w:rPr>
          <w:color w:val="282828"/>
        </w:rPr>
        <w:t>level</w:t>
      </w:r>
      <w:r>
        <w:rPr>
          <w:color w:val="282828"/>
          <w:spacing w:val="-20"/>
        </w:rPr>
        <w:t xml:space="preserve"> </w:t>
      </w:r>
      <w:r>
        <w:rPr>
          <w:color w:val="282828"/>
        </w:rPr>
        <w:t>of</w:t>
      </w:r>
      <w:r>
        <w:rPr>
          <w:color w:val="282828"/>
          <w:spacing w:val="-20"/>
        </w:rPr>
        <w:t xml:space="preserve"> </w:t>
      </w:r>
      <w:r>
        <w:rPr>
          <w:color w:val="282828"/>
        </w:rPr>
        <w:t>customer</w:t>
      </w:r>
      <w:r>
        <w:rPr>
          <w:color w:val="282828"/>
          <w:spacing w:val="-20"/>
        </w:rPr>
        <w:t xml:space="preserve"> </w:t>
      </w:r>
      <w:r>
        <w:rPr>
          <w:color w:val="282828"/>
        </w:rPr>
        <w:t>loyalty</w:t>
      </w:r>
      <w:r>
        <w:rPr>
          <w:color w:val="282828"/>
          <w:spacing w:val="-20"/>
        </w:rPr>
        <w:t xml:space="preserve"> </w:t>
      </w:r>
      <w:r>
        <w:rPr>
          <w:color w:val="282828"/>
        </w:rPr>
        <w:t>to</w:t>
      </w:r>
      <w:r>
        <w:rPr>
          <w:color w:val="282828"/>
          <w:spacing w:val="-20"/>
        </w:rPr>
        <w:t xml:space="preserve"> </w:t>
      </w:r>
      <w:r>
        <w:rPr>
          <w:color w:val="282828"/>
        </w:rPr>
        <w:t>a</w:t>
      </w:r>
      <w:r>
        <w:rPr>
          <w:color w:val="282828"/>
          <w:spacing w:val="-20"/>
        </w:rPr>
        <w:t xml:space="preserve"> </w:t>
      </w:r>
      <w:r>
        <w:rPr>
          <w:color w:val="282828"/>
        </w:rPr>
        <w:t>brand.</w:t>
      </w:r>
      <w:r>
        <w:rPr>
          <w:color w:val="282828"/>
          <w:spacing w:val="-24"/>
        </w:rPr>
        <w:t xml:space="preserve"> </w:t>
      </w:r>
      <w:r>
        <w:rPr>
          <w:color w:val="282828"/>
        </w:rPr>
        <w:t>The</w:t>
      </w:r>
      <w:r>
        <w:rPr>
          <w:color w:val="282828"/>
          <w:spacing w:val="-20"/>
        </w:rPr>
        <w:t xml:space="preserve"> </w:t>
      </w:r>
      <w:r>
        <w:rPr>
          <w:color w:val="282828"/>
        </w:rPr>
        <w:t>commitment</w:t>
      </w:r>
      <w:r>
        <w:rPr>
          <w:color w:val="282828"/>
          <w:spacing w:val="-20"/>
        </w:rPr>
        <w:t xml:space="preserve"> </w:t>
      </w:r>
      <w:r>
        <w:rPr>
          <w:color w:val="282828"/>
        </w:rPr>
        <w:t>of</w:t>
      </w:r>
      <w:r>
        <w:rPr>
          <w:color w:val="282828"/>
          <w:spacing w:val="-20"/>
        </w:rPr>
        <w:t xml:space="preserve"> </w:t>
      </w:r>
      <w:r>
        <w:rPr>
          <w:color w:val="282828"/>
        </w:rPr>
        <w:t>customers</w:t>
      </w:r>
      <w:r>
        <w:rPr>
          <w:color w:val="282828"/>
          <w:spacing w:val="-20"/>
        </w:rPr>
        <w:t xml:space="preserve"> </w:t>
      </w:r>
      <w:r>
        <w:rPr>
          <w:color w:val="282828"/>
        </w:rPr>
        <w:t>to</w:t>
      </w:r>
      <w:r>
        <w:rPr>
          <w:color w:val="282828"/>
          <w:spacing w:val="-20"/>
        </w:rPr>
        <w:t xml:space="preserve"> </w:t>
      </w:r>
      <w:r>
        <w:rPr>
          <w:color w:val="282828"/>
        </w:rPr>
        <w:t>the</w:t>
      </w:r>
      <w:r>
        <w:rPr>
          <w:color w:val="282828"/>
          <w:spacing w:val="-20"/>
        </w:rPr>
        <w:t xml:space="preserve"> </w:t>
      </w:r>
      <w:r>
        <w:rPr>
          <w:color w:val="282828"/>
        </w:rPr>
        <w:t>product is</w:t>
      </w:r>
      <w:r>
        <w:rPr>
          <w:color w:val="282828"/>
          <w:spacing w:val="-5"/>
        </w:rPr>
        <w:t xml:space="preserve"> </w:t>
      </w:r>
      <w:r>
        <w:rPr>
          <w:color w:val="282828"/>
        </w:rPr>
        <w:t>a</w:t>
      </w:r>
      <w:r>
        <w:rPr>
          <w:color w:val="282828"/>
          <w:spacing w:val="-5"/>
        </w:rPr>
        <w:t xml:space="preserve"> </w:t>
      </w:r>
      <w:r>
        <w:rPr>
          <w:color w:val="282828"/>
        </w:rPr>
        <w:t>trust</w:t>
      </w:r>
      <w:r>
        <w:rPr>
          <w:color w:val="282828"/>
          <w:spacing w:val="-5"/>
        </w:rPr>
        <w:t xml:space="preserve"> </w:t>
      </w:r>
      <w:r>
        <w:rPr>
          <w:color w:val="282828"/>
        </w:rPr>
        <w:t>in</w:t>
      </w:r>
      <w:r>
        <w:rPr>
          <w:color w:val="282828"/>
          <w:spacing w:val="-5"/>
        </w:rPr>
        <w:t xml:space="preserve"> </w:t>
      </w:r>
      <w:r>
        <w:rPr>
          <w:color w:val="282828"/>
        </w:rPr>
        <w:t>using</w:t>
      </w:r>
      <w:r>
        <w:rPr>
          <w:color w:val="282828"/>
          <w:spacing w:val="-5"/>
        </w:rPr>
        <w:t xml:space="preserve"> </w:t>
      </w:r>
      <w:r>
        <w:rPr>
          <w:color w:val="282828"/>
        </w:rPr>
        <w:t>a</w:t>
      </w:r>
      <w:r>
        <w:rPr>
          <w:color w:val="282828"/>
          <w:spacing w:val="-5"/>
        </w:rPr>
        <w:t xml:space="preserve"> </w:t>
      </w:r>
      <w:r>
        <w:rPr>
          <w:color w:val="282828"/>
        </w:rPr>
        <w:t>product</w:t>
      </w:r>
      <w:r>
        <w:rPr>
          <w:color w:val="282828"/>
          <w:spacing w:val="-5"/>
        </w:rPr>
        <w:t xml:space="preserve"> </w:t>
      </w:r>
      <w:r>
        <w:rPr>
          <w:color w:val="282828"/>
        </w:rPr>
        <w:t>that</w:t>
      </w:r>
      <w:r>
        <w:rPr>
          <w:color w:val="282828"/>
          <w:spacing w:val="-5"/>
        </w:rPr>
        <w:t xml:space="preserve"> </w:t>
      </w:r>
      <w:r>
        <w:rPr>
          <w:color w:val="282828"/>
        </w:rPr>
        <w:t>includes</w:t>
      </w:r>
      <w:r>
        <w:rPr>
          <w:color w:val="282828"/>
          <w:spacing w:val="-5"/>
        </w:rPr>
        <w:t xml:space="preserve"> </w:t>
      </w:r>
      <w:r>
        <w:rPr>
          <w:color w:val="282828"/>
        </w:rPr>
        <w:t>recommendations</w:t>
      </w:r>
      <w:r>
        <w:rPr>
          <w:color w:val="282828"/>
          <w:spacing w:val="-5"/>
        </w:rPr>
        <w:t xml:space="preserve"> </w:t>
      </w:r>
      <w:r>
        <w:rPr>
          <w:color w:val="282828"/>
        </w:rPr>
        <w:t>and</w:t>
      </w:r>
      <w:r>
        <w:rPr>
          <w:color w:val="282828"/>
          <w:spacing w:val="-5"/>
        </w:rPr>
        <w:t xml:space="preserve"> </w:t>
      </w:r>
      <w:r>
        <w:rPr>
          <w:color w:val="282828"/>
        </w:rPr>
        <w:t>beliefs.</w:t>
      </w:r>
      <w:r>
        <w:rPr>
          <w:color w:val="282828"/>
          <w:spacing w:val="-9"/>
        </w:rPr>
        <w:t xml:space="preserve"> </w:t>
      </w:r>
      <w:proofErr w:type="gramStart"/>
      <w:r>
        <w:rPr>
          <w:color w:val="282828"/>
        </w:rPr>
        <w:t>Thus</w:t>
      </w:r>
      <w:proofErr w:type="gramEnd"/>
      <w:r>
        <w:rPr>
          <w:color w:val="282828"/>
          <w:spacing w:val="-5"/>
        </w:rPr>
        <w:t xml:space="preserve"> </w:t>
      </w:r>
      <w:r>
        <w:rPr>
          <w:color w:val="282828"/>
        </w:rPr>
        <w:t>the</w:t>
      </w:r>
      <w:r>
        <w:rPr>
          <w:color w:val="282828"/>
          <w:spacing w:val="-5"/>
        </w:rPr>
        <w:t xml:space="preserve"> </w:t>
      </w:r>
      <w:r>
        <w:rPr>
          <w:color w:val="282828"/>
        </w:rPr>
        <w:t>higher</w:t>
      </w:r>
      <w:r>
        <w:rPr>
          <w:color w:val="282828"/>
          <w:spacing w:val="-5"/>
        </w:rPr>
        <w:t xml:space="preserve"> </w:t>
      </w:r>
      <w:r>
        <w:rPr>
          <w:color w:val="282828"/>
        </w:rPr>
        <w:t>the</w:t>
      </w:r>
      <w:r>
        <w:rPr>
          <w:color w:val="282828"/>
          <w:spacing w:val="-5"/>
        </w:rPr>
        <w:t xml:space="preserve"> </w:t>
      </w:r>
      <w:r>
        <w:rPr>
          <w:color w:val="282828"/>
        </w:rPr>
        <w:t>level</w:t>
      </w:r>
      <w:r>
        <w:rPr>
          <w:color w:val="282828"/>
          <w:spacing w:val="-5"/>
        </w:rPr>
        <w:t xml:space="preserve"> </w:t>
      </w:r>
      <w:r>
        <w:rPr>
          <w:color w:val="282828"/>
        </w:rPr>
        <w:t>of</w:t>
      </w:r>
      <w:r>
        <w:rPr>
          <w:color w:val="282828"/>
          <w:spacing w:val="-5"/>
        </w:rPr>
        <w:t xml:space="preserve"> </w:t>
      </w:r>
      <w:r>
        <w:rPr>
          <w:color w:val="282828"/>
        </w:rPr>
        <w:t>consumer</w:t>
      </w:r>
      <w:r>
        <w:rPr>
          <w:color w:val="282828"/>
          <w:spacing w:val="-5"/>
        </w:rPr>
        <w:t xml:space="preserve"> </w:t>
      </w:r>
      <w:r>
        <w:rPr>
          <w:color w:val="282828"/>
        </w:rPr>
        <w:t>loyalty</w:t>
      </w:r>
      <w:r>
        <w:rPr>
          <w:color w:val="282828"/>
          <w:spacing w:val="-5"/>
        </w:rPr>
        <w:t xml:space="preserve"> </w:t>
      </w:r>
      <w:r>
        <w:rPr>
          <w:color w:val="282828"/>
        </w:rPr>
        <w:t>to</w:t>
      </w:r>
      <w:r>
        <w:rPr>
          <w:color w:val="282828"/>
          <w:spacing w:val="-5"/>
        </w:rPr>
        <w:t xml:space="preserve"> </w:t>
      </w:r>
      <w:r>
        <w:rPr>
          <w:color w:val="282828"/>
        </w:rPr>
        <w:t>a</w:t>
      </w:r>
      <w:r>
        <w:rPr>
          <w:color w:val="282828"/>
          <w:spacing w:val="-5"/>
        </w:rPr>
        <w:t xml:space="preserve"> </w:t>
      </w:r>
      <w:r>
        <w:rPr>
          <w:color w:val="282828"/>
        </w:rPr>
        <w:t>brand. Customer</w:t>
      </w:r>
      <w:r>
        <w:rPr>
          <w:color w:val="282828"/>
          <w:spacing w:val="1"/>
        </w:rPr>
        <w:t xml:space="preserve"> </w:t>
      </w:r>
      <w:r>
        <w:rPr>
          <w:color w:val="282828"/>
        </w:rPr>
        <w:t>commitment to</w:t>
      </w:r>
      <w:r>
        <w:rPr>
          <w:color w:val="282828"/>
          <w:spacing w:val="1"/>
        </w:rPr>
        <w:t xml:space="preserve"> </w:t>
      </w:r>
      <w:r>
        <w:rPr>
          <w:color w:val="282828"/>
        </w:rPr>
        <w:t>the</w:t>
      </w:r>
      <w:r>
        <w:rPr>
          <w:color w:val="282828"/>
          <w:spacing w:val="1"/>
        </w:rPr>
        <w:t xml:space="preserve"> </w:t>
      </w:r>
      <w:r>
        <w:rPr>
          <w:color w:val="282828"/>
        </w:rPr>
        <w:t>product</w:t>
      </w:r>
      <w:r>
        <w:rPr>
          <w:color w:val="282828"/>
          <w:spacing w:val="1"/>
        </w:rPr>
        <w:t xml:space="preserve"> </w:t>
      </w:r>
      <w:r>
        <w:rPr>
          <w:color w:val="282828"/>
        </w:rPr>
        <w:t>is</w:t>
      </w:r>
      <w:r>
        <w:rPr>
          <w:color w:val="282828"/>
          <w:spacing w:val="1"/>
        </w:rPr>
        <w:t xml:space="preserve"> </w:t>
      </w:r>
      <w:r>
        <w:rPr>
          <w:color w:val="282828"/>
        </w:rPr>
        <w:t>a</w:t>
      </w:r>
      <w:r>
        <w:rPr>
          <w:color w:val="282828"/>
          <w:spacing w:val="1"/>
        </w:rPr>
        <w:t xml:space="preserve"> </w:t>
      </w:r>
      <w:r>
        <w:rPr>
          <w:color w:val="282828"/>
        </w:rPr>
        <w:t>belief</w:t>
      </w:r>
      <w:r>
        <w:rPr>
          <w:color w:val="282828"/>
          <w:spacing w:val="1"/>
        </w:rPr>
        <w:t xml:space="preserve"> </w:t>
      </w:r>
      <w:r>
        <w:rPr>
          <w:color w:val="282828"/>
        </w:rPr>
        <w:t>in</w:t>
      </w:r>
      <w:r>
        <w:rPr>
          <w:color w:val="282828"/>
          <w:spacing w:val="1"/>
        </w:rPr>
        <w:t xml:space="preserve"> </w:t>
      </w:r>
      <w:r>
        <w:rPr>
          <w:color w:val="282828"/>
        </w:rPr>
        <w:t>using</w:t>
      </w:r>
      <w:r>
        <w:rPr>
          <w:color w:val="282828"/>
          <w:spacing w:val="1"/>
        </w:rPr>
        <w:t xml:space="preserve"> </w:t>
      </w:r>
      <w:r>
        <w:rPr>
          <w:color w:val="282828"/>
        </w:rPr>
        <w:t>a</w:t>
      </w:r>
      <w:r>
        <w:rPr>
          <w:color w:val="282828"/>
          <w:spacing w:val="1"/>
        </w:rPr>
        <w:t xml:space="preserve"> </w:t>
      </w:r>
      <w:r>
        <w:rPr>
          <w:color w:val="282828"/>
        </w:rPr>
        <w:t>product</w:t>
      </w:r>
      <w:r>
        <w:rPr>
          <w:color w:val="282828"/>
          <w:spacing w:val="1"/>
        </w:rPr>
        <w:t xml:space="preserve"> </w:t>
      </w:r>
      <w:r>
        <w:rPr>
          <w:color w:val="282828"/>
        </w:rPr>
        <w:t>that</w:t>
      </w:r>
      <w:r>
        <w:rPr>
          <w:color w:val="282828"/>
          <w:spacing w:val="1"/>
        </w:rPr>
        <w:t xml:space="preserve"> </w:t>
      </w:r>
      <w:r>
        <w:rPr>
          <w:color w:val="282828"/>
        </w:rPr>
        <w:t>recommendations and</w:t>
      </w:r>
      <w:r>
        <w:rPr>
          <w:color w:val="282828"/>
          <w:spacing w:val="1"/>
        </w:rPr>
        <w:t xml:space="preserve"> </w:t>
      </w:r>
      <w:r>
        <w:rPr>
          <w:color w:val="282828"/>
        </w:rPr>
        <w:t>trust.</w:t>
      </w:r>
      <w:r>
        <w:rPr>
          <w:color w:val="282828"/>
          <w:spacing w:val="1"/>
        </w:rPr>
        <w:t xml:space="preserve"> </w:t>
      </w:r>
      <w:r>
        <w:rPr>
          <w:color w:val="282828"/>
        </w:rPr>
        <w:t>Indirectly companies</w:t>
      </w:r>
      <w:r>
        <w:rPr>
          <w:color w:val="282828"/>
          <w:spacing w:val="1"/>
        </w:rPr>
        <w:t xml:space="preserve"> </w:t>
      </w:r>
      <w:r>
        <w:rPr>
          <w:color w:val="282828"/>
        </w:rPr>
        <w:t>can utilize contact relationships, specialization, and scale economic operations of employees with customers to increase customer commitment</w:t>
      </w:r>
      <w:r>
        <w:rPr>
          <w:color w:val="282828"/>
          <w:spacing w:val="-20"/>
        </w:rPr>
        <w:t xml:space="preserve"> </w:t>
      </w:r>
      <w:r>
        <w:rPr>
          <w:color w:val="282828"/>
        </w:rPr>
        <w:t>to</w:t>
      </w:r>
      <w:r>
        <w:rPr>
          <w:color w:val="282828"/>
          <w:spacing w:val="-20"/>
        </w:rPr>
        <w:t xml:space="preserve"> </w:t>
      </w:r>
      <w:r>
        <w:rPr>
          <w:color w:val="282828"/>
        </w:rPr>
        <w:t>the</w:t>
      </w:r>
      <w:r>
        <w:rPr>
          <w:color w:val="282828"/>
          <w:spacing w:val="-20"/>
        </w:rPr>
        <w:t xml:space="preserve"> </w:t>
      </w:r>
      <w:r>
        <w:rPr>
          <w:color w:val="282828"/>
        </w:rPr>
        <w:t>product</w:t>
      </w:r>
      <w:r>
        <w:rPr>
          <w:color w:val="282828"/>
          <w:spacing w:val="-20"/>
        </w:rPr>
        <w:t xml:space="preserve"> </w:t>
      </w:r>
      <w:r>
        <w:rPr>
          <w:color w:val="282828"/>
        </w:rPr>
        <w:t>brand</w:t>
      </w:r>
      <w:r>
        <w:rPr>
          <w:color w:val="282828"/>
          <w:spacing w:val="-20"/>
        </w:rPr>
        <w:t xml:space="preserve"> </w:t>
      </w:r>
      <w:r>
        <w:rPr>
          <w:color w:val="282828"/>
        </w:rPr>
        <w:t>(Aaker</w:t>
      </w:r>
      <w:r>
        <w:rPr>
          <w:color w:val="282828"/>
          <w:spacing w:val="-20"/>
        </w:rPr>
        <w:t xml:space="preserve"> </w:t>
      </w:r>
      <w:r>
        <w:rPr>
          <w:color w:val="282828"/>
        </w:rPr>
        <w:t>in</w:t>
      </w:r>
      <w:r>
        <w:rPr>
          <w:color w:val="282828"/>
          <w:spacing w:val="-20"/>
        </w:rPr>
        <w:t xml:space="preserve"> </w:t>
      </w:r>
      <w:proofErr w:type="spellStart"/>
      <w:r>
        <w:rPr>
          <w:color w:val="282828"/>
        </w:rPr>
        <w:t>Maylina</w:t>
      </w:r>
      <w:proofErr w:type="spellEnd"/>
      <w:r>
        <w:rPr>
          <w:color w:val="282828"/>
        </w:rPr>
        <w:t>,</w:t>
      </w:r>
      <w:r>
        <w:rPr>
          <w:color w:val="282828"/>
          <w:spacing w:val="-20"/>
        </w:rPr>
        <w:t xml:space="preserve"> </w:t>
      </w:r>
      <w:r>
        <w:rPr>
          <w:color w:val="282828"/>
        </w:rPr>
        <w:t>2003).</w:t>
      </w:r>
    </w:p>
    <w:p w14:paraId="5023F75F" w14:textId="77777777" w:rsidR="0007625E" w:rsidRDefault="00CB2854">
      <w:pPr>
        <w:spacing w:line="200" w:lineRule="exact"/>
        <w:ind w:left="393"/>
        <w:sectPr w:rsidR="0007625E">
          <w:headerReference w:type="default" r:id="rId14"/>
          <w:pgSz w:w="11920" w:h="16840"/>
          <w:pgMar w:top="760" w:right="760" w:bottom="280" w:left="760" w:header="570" w:footer="644" w:gutter="0"/>
          <w:cols w:space="720"/>
        </w:sectPr>
      </w:pPr>
      <w:r>
        <w:rPr>
          <w:color w:val="282828"/>
        </w:rPr>
        <w:t>H2</w:t>
      </w:r>
      <w:r>
        <w:rPr>
          <w:color w:val="282828"/>
          <w:spacing w:val="-20"/>
        </w:rPr>
        <w:t xml:space="preserve"> </w:t>
      </w:r>
      <w:r>
        <w:rPr>
          <w:color w:val="282828"/>
        </w:rPr>
        <w:t>=</w:t>
      </w:r>
      <w:r>
        <w:rPr>
          <w:color w:val="282828"/>
          <w:spacing w:val="-20"/>
        </w:rPr>
        <w:t xml:space="preserve"> </w:t>
      </w:r>
      <w:r>
        <w:rPr>
          <w:color w:val="282828"/>
        </w:rPr>
        <w:t>Brand</w:t>
      </w:r>
      <w:r>
        <w:rPr>
          <w:color w:val="282828"/>
          <w:spacing w:val="-24"/>
        </w:rPr>
        <w:t xml:space="preserve"> </w:t>
      </w:r>
      <w:r>
        <w:rPr>
          <w:color w:val="282828"/>
          <w:spacing w:val="-7"/>
        </w:rPr>
        <w:t>T</w:t>
      </w:r>
      <w:r>
        <w:rPr>
          <w:color w:val="282828"/>
        </w:rPr>
        <w:t>rust</w:t>
      </w:r>
      <w:r>
        <w:rPr>
          <w:color w:val="282828"/>
          <w:spacing w:val="-20"/>
        </w:rPr>
        <w:t xml:space="preserve"> </w:t>
      </w:r>
      <w:r>
        <w:rPr>
          <w:color w:val="282828"/>
        </w:rPr>
        <w:t>has</w:t>
      </w:r>
      <w:r>
        <w:rPr>
          <w:color w:val="282828"/>
          <w:spacing w:val="-20"/>
        </w:rPr>
        <w:t xml:space="preserve"> </w:t>
      </w:r>
      <w:r>
        <w:rPr>
          <w:color w:val="282828"/>
        </w:rPr>
        <w:t>a</w:t>
      </w:r>
      <w:r>
        <w:rPr>
          <w:color w:val="282828"/>
          <w:spacing w:val="-20"/>
        </w:rPr>
        <w:t xml:space="preserve"> </w:t>
      </w:r>
      <w:r>
        <w:rPr>
          <w:color w:val="282828"/>
        </w:rPr>
        <w:t>positive</w:t>
      </w:r>
      <w:r>
        <w:rPr>
          <w:color w:val="282828"/>
          <w:spacing w:val="-20"/>
        </w:rPr>
        <w:t xml:space="preserve"> </w:t>
      </w:r>
      <w:r>
        <w:rPr>
          <w:color w:val="282828"/>
        </w:rPr>
        <w:t>e</w:t>
      </w:r>
      <w:r>
        <w:rPr>
          <w:color w:val="282828"/>
          <w:spacing w:val="-4"/>
        </w:rPr>
        <w:t>f</w:t>
      </w:r>
      <w:r>
        <w:rPr>
          <w:color w:val="282828"/>
        </w:rPr>
        <w:t>fect</w:t>
      </w:r>
      <w:r>
        <w:rPr>
          <w:color w:val="282828"/>
          <w:spacing w:val="-20"/>
        </w:rPr>
        <w:t xml:space="preserve"> </w:t>
      </w:r>
      <w:r>
        <w:rPr>
          <w:color w:val="282828"/>
        </w:rPr>
        <w:t>on</w:t>
      </w:r>
      <w:r>
        <w:rPr>
          <w:color w:val="282828"/>
          <w:spacing w:val="-20"/>
        </w:rPr>
        <w:t xml:space="preserve"> </w:t>
      </w:r>
      <w:r>
        <w:rPr>
          <w:color w:val="282828"/>
        </w:rPr>
        <w:t>Customer</w:t>
      </w:r>
      <w:r>
        <w:rPr>
          <w:color w:val="282828"/>
          <w:spacing w:val="-20"/>
        </w:rPr>
        <w:t xml:space="preserve"> </w:t>
      </w:r>
      <w:r>
        <w:rPr>
          <w:color w:val="282828"/>
        </w:rPr>
        <w:t>Loyalt</w:t>
      </w:r>
      <w:r>
        <w:rPr>
          <w:color w:val="282828"/>
          <w:spacing w:val="-13"/>
        </w:rPr>
        <w:t>y</w:t>
      </w:r>
      <w:r>
        <w:rPr>
          <w:color w:val="282828"/>
        </w:rPr>
        <w:t>.</w:t>
      </w:r>
    </w:p>
    <w:p w14:paraId="0ED5D09B" w14:textId="77777777" w:rsidR="0007625E" w:rsidRDefault="0007625E">
      <w:pPr>
        <w:spacing w:line="200" w:lineRule="exact"/>
      </w:pPr>
    </w:p>
    <w:p w14:paraId="3BB07CA9" w14:textId="77777777" w:rsidR="0007625E" w:rsidRDefault="0007625E">
      <w:pPr>
        <w:spacing w:before="17" w:line="260" w:lineRule="exact"/>
        <w:rPr>
          <w:sz w:val="26"/>
          <w:szCs w:val="26"/>
        </w:rPr>
      </w:pPr>
    </w:p>
    <w:p w14:paraId="7CAB3BA1" w14:textId="77777777" w:rsidR="0007625E" w:rsidRDefault="00CB2854">
      <w:pPr>
        <w:spacing w:before="27"/>
        <w:ind w:left="116" w:right="5372"/>
        <w:jc w:val="both"/>
      </w:pPr>
      <w:r>
        <w:rPr>
          <w:i/>
          <w:color w:val="282828"/>
        </w:rPr>
        <w:t>2.7.</w:t>
      </w:r>
      <w:r>
        <w:rPr>
          <w:i/>
          <w:color w:val="282828"/>
          <w:spacing w:val="-20"/>
        </w:rPr>
        <w:t xml:space="preserve"> </w:t>
      </w:r>
      <w:r>
        <w:rPr>
          <w:i/>
          <w:color w:val="282828"/>
        </w:rPr>
        <w:t>Relationship</w:t>
      </w:r>
      <w:r>
        <w:rPr>
          <w:i/>
          <w:color w:val="282828"/>
          <w:spacing w:val="-20"/>
        </w:rPr>
        <w:t xml:space="preserve"> </w:t>
      </w:r>
      <w:r>
        <w:rPr>
          <w:i/>
          <w:color w:val="282828"/>
        </w:rPr>
        <w:t>of</w:t>
      </w:r>
      <w:r>
        <w:rPr>
          <w:i/>
          <w:color w:val="282828"/>
          <w:spacing w:val="-20"/>
        </w:rPr>
        <w:t xml:space="preserve"> </w:t>
      </w:r>
      <w:r>
        <w:rPr>
          <w:i/>
          <w:color w:val="282828"/>
        </w:rPr>
        <w:t>Service</w:t>
      </w:r>
      <w:r>
        <w:rPr>
          <w:i/>
          <w:color w:val="282828"/>
          <w:spacing w:val="-20"/>
        </w:rPr>
        <w:t xml:space="preserve"> </w:t>
      </w:r>
      <w:r>
        <w:rPr>
          <w:i/>
          <w:color w:val="282828"/>
        </w:rPr>
        <w:t>Quality</w:t>
      </w:r>
      <w:r>
        <w:rPr>
          <w:i/>
          <w:color w:val="282828"/>
          <w:spacing w:val="-20"/>
        </w:rPr>
        <w:t xml:space="preserve"> </w:t>
      </w:r>
      <w:r>
        <w:rPr>
          <w:i/>
          <w:color w:val="282828"/>
        </w:rPr>
        <w:t>and</w:t>
      </w:r>
      <w:r>
        <w:rPr>
          <w:i/>
          <w:color w:val="282828"/>
          <w:spacing w:val="-20"/>
        </w:rPr>
        <w:t xml:space="preserve"> </w:t>
      </w:r>
      <w:r>
        <w:rPr>
          <w:i/>
          <w:color w:val="282828"/>
        </w:rPr>
        <w:t>Customer</w:t>
      </w:r>
      <w:r>
        <w:rPr>
          <w:i/>
          <w:color w:val="282828"/>
          <w:spacing w:val="-20"/>
        </w:rPr>
        <w:t xml:space="preserve"> </w:t>
      </w:r>
      <w:r>
        <w:rPr>
          <w:i/>
          <w:color w:val="282828"/>
        </w:rPr>
        <w:t>Satisfaction</w:t>
      </w:r>
    </w:p>
    <w:p w14:paraId="501B8054" w14:textId="77777777" w:rsidR="0007625E" w:rsidRDefault="0007625E">
      <w:pPr>
        <w:spacing w:before="13" w:line="200" w:lineRule="exact"/>
      </w:pPr>
    </w:p>
    <w:p w14:paraId="4A1705A2" w14:textId="77777777" w:rsidR="0007625E" w:rsidRDefault="00CB2854">
      <w:pPr>
        <w:spacing w:line="254" w:lineRule="auto"/>
        <w:ind w:left="116" w:right="80" w:firstLine="280"/>
        <w:jc w:val="both"/>
      </w:pPr>
      <w:r>
        <w:rPr>
          <w:color w:val="282828"/>
        </w:rPr>
        <w:t>Customer</w:t>
      </w:r>
      <w:r>
        <w:rPr>
          <w:color w:val="282828"/>
          <w:spacing w:val="-15"/>
        </w:rPr>
        <w:t xml:space="preserve"> </w:t>
      </w:r>
      <w:r>
        <w:rPr>
          <w:color w:val="282828"/>
        </w:rPr>
        <w:t>satisfaction</w:t>
      </w:r>
      <w:r>
        <w:rPr>
          <w:color w:val="282828"/>
          <w:spacing w:val="-15"/>
        </w:rPr>
        <w:t xml:space="preserve"> </w:t>
      </w:r>
      <w:r>
        <w:rPr>
          <w:color w:val="282828"/>
        </w:rPr>
        <w:t>is</w:t>
      </w:r>
      <w:r>
        <w:rPr>
          <w:color w:val="282828"/>
          <w:spacing w:val="-15"/>
        </w:rPr>
        <w:t xml:space="preserve"> </w:t>
      </w:r>
      <w:r>
        <w:rPr>
          <w:color w:val="282828"/>
        </w:rPr>
        <w:t>a</w:t>
      </w:r>
      <w:r>
        <w:rPr>
          <w:color w:val="282828"/>
          <w:spacing w:val="-15"/>
        </w:rPr>
        <w:t xml:space="preserve"> </w:t>
      </w:r>
      <w:r>
        <w:rPr>
          <w:color w:val="282828"/>
        </w:rPr>
        <w:t>stand-alone</w:t>
      </w:r>
      <w:r>
        <w:rPr>
          <w:color w:val="282828"/>
          <w:spacing w:val="-15"/>
        </w:rPr>
        <w:t xml:space="preserve"> </w:t>
      </w:r>
      <w:r>
        <w:rPr>
          <w:color w:val="282828"/>
        </w:rPr>
        <w:t>construct</w:t>
      </w:r>
      <w:r>
        <w:rPr>
          <w:color w:val="282828"/>
          <w:spacing w:val="-15"/>
        </w:rPr>
        <w:t xml:space="preserve"> </w:t>
      </w:r>
      <w:r>
        <w:rPr>
          <w:color w:val="282828"/>
        </w:rPr>
        <w:t>and</w:t>
      </w:r>
      <w:r>
        <w:rPr>
          <w:color w:val="282828"/>
          <w:spacing w:val="-15"/>
        </w:rPr>
        <w:t xml:space="preserve"> </w:t>
      </w:r>
      <w:r>
        <w:rPr>
          <w:color w:val="282828"/>
        </w:rPr>
        <w:t>inﬂuenced</w:t>
      </w:r>
      <w:r>
        <w:rPr>
          <w:color w:val="282828"/>
          <w:spacing w:val="-15"/>
        </w:rPr>
        <w:t xml:space="preserve"> </w:t>
      </w:r>
      <w:r>
        <w:rPr>
          <w:color w:val="282828"/>
        </w:rPr>
        <w:t>by</w:t>
      </w:r>
      <w:r>
        <w:rPr>
          <w:color w:val="282828"/>
          <w:spacing w:val="-15"/>
        </w:rPr>
        <w:t xml:space="preserve"> </w:t>
      </w:r>
      <w:r>
        <w:rPr>
          <w:color w:val="282828"/>
        </w:rPr>
        <w:t>the</w:t>
      </w:r>
      <w:r>
        <w:rPr>
          <w:color w:val="282828"/>
          <w:spacing w:val="-15"/>
        </w:rPr>
        <w:t xml:space="preserve"> </w:t>
      </w:r>
      <w:r>
        <w:rPr>
          <w:color w:val="282828"/>
        </w:rPr>
        <w:t>quality</w:t>
      </w:r>
      <w:r>
        <w:rPr>
          <w:color w:val="282828"/>
          <w:spacing w:val="-15"/>
        </w:rPr>
        <w:t xml:space="preserve"> </w:t>
      </w:r>
      <w:r>
        <w:rPr>
          <w:color w:val="282828"/>
        </w:rPr>
        <w:t>of</w:t>
      </w:r>
      <w:r>
        <w:rPr>
          <w:color w:val="282828"/>
          <w:spacing w:val="-15"/>
        </w:rPr>
        <w:t xml:space="preserve"> </w:t>
      </w:r>
      <w:r>
        <w:rPr>
          <w:color w:val="282828"/>
        </w:rPr>
        <w:t>service,</w:t>
      </w:r>
      <w:r>
        <w:rPr>
          <w:color w:val="282828"/>
          <w:spacing w:val="-15"/>
        </w:rPr>
        <w:t xml:space="preserve"> </w:t>
      </w:r>
      <w:r>
        <w:rPr>
          <w:color w:val="282828"/>
        </w:rPr>
        <w:t>as</w:t>
      </w:r>
      <w:r>
        <w:rPr>
          <w:color w:val="282828"/>
          <w:spacing w:val="-15"/>
        </w:rPr>
        <w:t xml:space="preserve"> </w:t>
      </w:r>
      <w:r>
        <w:rPr>
          <w:color w:val="282828"/>
        </w:rPr>
        <w:t>well</w:t>
      </w:r>
      <w:r>
        <w:rPr>
          <w:color w:val="282828"/>
          <w:spacing w:val="-15"/>
        </w:rPr>
        <w:t xml:space="preserve"> </w:t>
      </w:r>
      <w:r>
        <w:rPr>
          <w:color w:val="282828"/>
        </w:rPr>
        <w:t>as</w:t>
      </w:r>
      <w:r>
        <w:rPr>
          <w:color w:val="282828"/>
          <w:spacing w:val="-15"/>
        </w:rPr>
        <w:t xml:space="preserve"> </w:t>
      </w:r>
      <w:r>
        <w:rPr>
          <w:color w:val="282828"/>
        </w:rPr>
        <w:t>customer</w:t>
      </w:r>
      <w:r>
        <w:rPr>
          <w:color w:val="282828"/>
          <w:spacing w:val="-15"/>
        </w:rPr>
        <w:t xml:space="preserve"> </w:t>
      </w:r>
      <w:r>
        <w:rPr>
          <w:color w:val="282828"/>
        </w:rPr>
        <w:t>loyalty</w:t>
      </w:r>
      <w:r>
        <w:rPr>
          <w:color w:val="282828"/>
          <w:spacing w:val="-15"/>
        </w:rPr>
        <w:t xml:space="preserve"> </w:t>
      </w:r>
      <w:r>
        <w:rPr>
          <w:color w:val="282828"/>
        </w:rPr>
        <w:t>inﬂuenced by</w:t>
      </w:r>
      <w:r>
        <w:rPr>
          <w:color w:val="282828"/>
          <w:spacing w:val="-11"/>
        </w:rPr>
        <w:t xml:space="preserve"> </w:t>
      </w:r>
      <w:r>
        <w:rPr>
          <w:color w:val="282828"/>
        </w:rPr>
        <w:t>the</w:t>
      </w:r>
      <w:r>
        <w:rPr>
          <w:color w:val="282828"/>
          <w:spacing w:val="-11"/>
        </w:rPr>
        <w:t xml:space="preserve"> </w:t>
      </w:r>
      <w:r>
        <w:rPr>
          <w:color w:val="282828"/>
        </w:rPr>
        <w:t>quality</w:t>
      </w:r>
      <w:r>
        <w:rPr>
          <w:color w:val="282828"/>
          <w:spacing w:val="-11"/>
        </w:rPr>
        <w:t xml:space="preserve"> </w:t>
      </w:r>
      <w:r>
        <w:rPr>
          <w:color w:val="282828"/>
        </w:rPr>
        <w:t>of</w:t>
      </w:r>
      <w:r>
        <w:rPr>
          <w:color w:val="282828"/>
          <w:spacing w:val="-11"/>
        </w:rPr>
        <w:t xml:space="preserve"> </w:t>
      </w:r>
      <w:r>
        <w:rPr>
          <w:color w:val="282828"/>
        </w:rPr>
        <w:t>service</w:t>
      </w:r>
      <w:r>
        <w:rPr>
          <w:color w:val="282828"/>
          <w:spacing w:val="-11"/>
        </w:rPr>
        <w:t xml:space="preserve"> </w:t>
      </w:r>
      <w:r>
        <w:rPr>
          <w:color w:val="282828"/>
        </w:rPr>
        <w:t>(Olive</w:t>
      </w:r>
      <w:r>
        <w:rPr>
          <w:color w:val="282828"/>
          <w:spacing w:val="-8"/>
        </w:rPr>
        <w:t>r</w:t>
      </w:r>
      <w:r>
        <w:rPr>
          <w:color w:val="282828"/>
        </w:rPr>
        <w:t>,</w:t>
      </w:r>
      <w:r>
        <w:rPr>
          <w:color w:val="282828"/>
          <w:spacing w:val="-11"/>
        </w:rPr>
        <w:t xml:space="preserve"> </w:t>
      </w:r>
      <w:r>
        <w:rPr>
          <w:color w:val="282828"/>
        </w:rPr>
        <w:t>1980</w:t>
      </w:r>
      <w:r>
        <w:rPr>
          <w:color w:val="282828"/>
          <w:spacing w:val="-11"/>
        </w:rPr>
        <w:t xml:space="preserve"> </w:t>
      </w:r>
      <w:r>
        <w:rPr>
          <w:color w:val="282828"/>
        </w:rPr>
        <w:t>in</w:t>
      </w:r>
      <w:r>
        <w:rPr>
          <w:color w:val="282828"/>
          <w:spacing w:val="-22"/>
        </w:rPr>
        <w:t xml:space="preserve"> </w:t>
      </w:r>
      <w:proofErr w:type="spellStart"/>
      <w:r>
        <w:rPr>
          <w:color w:val="282828"/>
        </w:rPr>
        <w:t>Aryani</w:t>
      </w:r>
      <w:proofErr w:type="spellEnd"/>
      <w:r>
        <w:rPr>
          <w:color w:val="282828"/>
          <w:spacing w:val="-11"/>
        </w:rPr>
        <w:t xml:space="preserve"> </w:t>
      </w:r>
      <w:r>
        <w:rPr>
          <w:color w:val="282828"/>
        </w:rPr>
        <w:t>and</w:t>
      </w:r>
      <w:r>
        <w:rPr>
          <w:color w:val="282828"/>
          <w:spacing w:val="-11"/>
        </w:rPr>
        <w:t xml:space="preserve"> </w:t>
      </w:r>
      <w:proofErr w:type="spellStart"/>
      <w:r>
        <w:rPr>
          <w:color w:val="282828"/>
        </w:rPr>
        <w:t>Rosinta</w:t>
      </w:r>
      <w:proofErr w:type="spellEnd"/>
      <w:r>
        <w:rPr>
          <w:color w:val="282828"/>
        </w:rPr>
        <w:t>,</w:t>
      </w:r>
      <w:r>
        <w:rPr>
          <w:color w:val="282828"/>
          <w:spacing w:val="-11"/>
        </w:rPr>
        <w:t xml:space="preserve"> </w:t>
      </w:r>
      <w:r>
        <w:rPr>
          <w:color w:val="282828"/>
        </w:rPr>
        <w:t>2010).</w:t>
      </w:r>
      <w:r>
        <w:rPr>
          <w:color w:val="282828"/>
          <w:spacing w:val="-22"/>
        </w:rPr>
        <w:t xml:space="preserve"> </w:t>
      </w:r>
      <w:proofErr w:type="spellStart"/>
      <w:r>
        <w:rPr>
          <w:color w:val="282828"/>
        </w:rPr>
        <w:t>Aryani</w:t>
      </w:r>
      <w:proofErr w:type="spellEnd"/>
      <w:r>
        <w:rPr>
          <w:color w:val="282828"/>
          <w:spacing w:val="-11"/>
        </w:rPr>
        <w:t xml:space="preserve"> </w:t>
      </w:r>
      <w:r>
        <w:rPr>
          <w:color w:val="282828"/>
        </w:rPr>
        <w:t>and</w:t>
      </w:r>
      <w:r>
        <w:rPr>
          <w:color w:val="282828"/>
          <w:spacing w:val="-11"/>
        </w:rPr>
        <w:t xml:space="preserve"> </w:t>
      </w:r>
      <w:proofErr w:type="spellStart"/>
      <w:r>
        <w:rPr>
          <w:color w:val="282828"/>
        </w:rPr>
        <w:t>Rosinta</w:t>
      </w:r>
      <w:proofErr w:type="spellEnd"/>
      <w:r>
        <w:rPr>
          <w:color w:val="282828"/>
          <w:spacing w:val="-11"/>
        </w:rPr>
        <w:t xml:space="preserve"> </w:t>
      </w:r>
      <w:r>
        <w:rPr>
          <w:color w:val="282828"/>
        </w:rPr>
        <w:t>(2010)</w:t>
      </w:r>
      <w:r>
        <w:rPr>
          <w:color w:val="282828"/>
          <w:spacing w:val="-11"/>
        </w:rPr>
        <w:t xml:space="preserve"> </w:t>
      </w:r>
      <w:r>
        <w:rPr>
          <w:color w:val="282828"/>
        </w:rPr>
        <w:t>state</w:t>
      </w:r>
      <w:r>
        <w:rPr>
          <w:color w:val="282828"/>
          <w:spacing w:val="-11"/>
        </w:rPr>
        <w:t xml:space="preserve"> </w:t>
      </w:r>
      <w:r>
        <w:rPr>
          <w:color w:val="282828"/>
        </w:rPr>
        <w:t>there</w:t>
      </w:r>
      <w:r>
        <w:rPr>
          <w:color w:val="282828"/>
          <w:spacing w:val="-11"/>
        </w:rPr>
        <w:t xml:space="preserve"> </w:t>
      </w:r>
      <w:r>
        <w:rPr>
          <w:color w:val="282828"/>
        </w:rPr>
        <w:t>is</w:t>
      </w:r>
      <w:r>
        <w:rPr>
          <w:color w:val="282828"/>
          <w:spacing w:val="-11"/>
        </w:rPr>
        <w:t xml:space="preserve"> </w:t>
      </w:r>
      <w:r>
        <w:rPr>
          <w:color w:val="282828"/>
        </w:rPr>
        <w:t>a</w:t>
      </w:r>
      <w:r>
        <w:rPr>
          <w:color w:val="282828"/>
          <w:spacing w:val="-11"/>
        </w:rPr>
        <w:t xml:space="preserve"> </w:t>
      </w:r>
      <w:r>
        <w:rPr>
          <w:color w:val="282828"/>
        </w:rPr>
        <w:t>strong</w:t>
      </w:r>
      <w:r>
        <w:rPr>
          <w:color w:val="282828"/>
          <w:spacing w:val="-11"/>
        </w:rPr>
        <w:t xml:space="preserve"> </w:t>
      </w:r>
      <w:r>
        <w:rPr>
          <w:color w:val="282828"/>
        </w:rPr>
        <w:t>and</w:t>
      </w:r>
      <w:r>
        <w:rPr>
          <w:color w:val="282828"/>
          <w:spacing w:val="-11"/>
        </w:rPr>
        <w:t xml:space="preserve"> </w:t>
      </w:r>
      <w:r>
        <w:rPr>
          <w:color w:val="282828"/>
        </w:rPr>
        <w:t>positive inﬂuence between the variable quality of service to customer satisfaction. Service quality can also inﬂuence customer loyalty directly</w:t>
      </w:r>
      <w:r>
        <w:rPr>
          <w:color w:val="282828"/>
          <w:spacing w:val="-14"/>
        </w:rPr>
        <w:t xml:space="preserve"> </w:t>
      </w:r>
      <w:r>
        <w:rPr>
          <w:color w:val="282828"/>
        </w:rPr>
        <w:t>(</w:t>
      </w:r>
      <w:proofErr w:type="spellStart"/>
      <w:r>
        <w:rPr>
          <w:color w:val="282828"/>
        </w:rPr>
        <w:t>Zeithmal</w:t>
      </w:r>
      <w:proofErr w:type="spellEnd"/>
      <w:r>
        <w:rPr>
          <w:color w:val="282828"/>
          <w:spacing w:val="-14"/>
        </w:rPr>
        <w:t xml:space="preserve"> </w:t>
      </w:r>
      <w:r>
        <w:rPr>
          <w:color w:val="282828"/>
        </w:rPr>
        <w:t>et</w:t>
      </w:r>
      <w:r>
        <w:rPr>
          <w:color w:val="282828"/>
          <w:spacing w:val="-14"/>
        </w:rPr>
        <w:t xml:space="preserve"> </w:t>
      </w:r>
      <w:r>
        <w:rPr>
          <w:color w:val="282828"/>
        </w:rPr>
        <w:t>al.,</w:t>
      </w:r>
      <w:r>
        <w:rPr>
          <w:color w:val="282828"/>
          <w:spacing w:val="-14"/>
        </w:rPr>
        <w:t xml:space="preserve"> </w:t>
      </w:r>
      <w:r>
        <w:rPr>
          <w:color w:val="282828"/>
        </w:rPr>
        <w:t>1996;</w:t>
      </w:r>
      <w:r>
        <w:rPr>
          <w:color w:val="282828"/>
          <w:spacing w:val="-14"/>
        </w:rPr>
        <w:t xml:space="preserve"> </w:t>
      </w:r>
      <w:proofErr w:type="spellStart"/>
      <w:r>
        <w:rPr>
          <w:color w:val="282828"/>
        </w:rPr>
        <w:t>Japrianto</w:t>
      </w:r>
      <w:proofErr w:type="spellEnd"/>
      <w:r>
        <w:rPr>
          <w:color w:val="282828"/>
          <w:spacing w:val="-14"/>
        </w:rPr>
        <w:t xml:space="preserve"> </w:t>
      </w:r>
      <w:r>
        <w:rPr>
          <w:color w:val="282828"/>
        </w:rPr>
        <w:t>et</w:t>
      </w:r>
      <w:r>
        <w:rPr>
          <w:color w:val="282828"/>
          <w:spacing w:val="-14"/>
        </w:rPr>
        <w:t xml:space="preserve"> </w:t>
      </w:r>
      <w:r>
        <w:rPr>
          <w:color w:val="282828"/>
        </w:rPr>
        <w:t>al.,</w:t>
      </w:r>
      <w:r>
        <w:rPr>
          <w:color w:val="282828"/>
          <w:spacing w:val="-14"/>
        </w:rPr>
        <w:t xml:space="preserve"> </w:t>
      </w:r>
      <w:r>
        <w:rPr>
          <w:color w:val="282828"/>
        </w:rPr>
        <w:t>2007)</w:t>
      </w:r>
      <w:r>
        <w:rPr>
          <w:color w:val="282828"/>
          <w:spacing w:val="-14"/>
        </w:rPr>
        <w:t xml:space="preserve"> </w:t>
      </w:r>
      <w:r>
        <w:rPr>
          <w:color w:val="282828"/>
        </w:rPr>
        <w:t>and</w:t>
      </w:r>
      <w:r>
        <w:rPr>
          <w:color w:val="282828"/>
          <w:spacing w:val="-14"/>
        </w:rPr>
        <w:t xml:space="preserve"> </w:t>
      </w:r>
      <w:r>
        <w:rPr>
          <w:color w:val="282828"/>
        </w:rPr>
        <w:t>indirectly</w:t>
      </w:r>
      <w:r>
        <w:rPr>
          <w:color w:val="282828"/>
          <w:spacing w:val="-14"/>
        </w:rPr>
        <w:t xml:space="preserve"> </w:t>
      </w:r>
      <w:r>
        <w:rPr>
          <w:color w:val="282828"/>
        </w:rPr>
        <w:t>a</w:t>
      </w:r>
      <w:r>
        <w:rPr>
          <w:color w:val="282828"/>
          <w:spacing w:val="-4"/>
        </w:rPr>
        <w:t>f</w:t>
      </w:r>
      <w:r>
        <w:rPr>
          <w:color w:val="282828"/>
        </w:rPr>
        <w:t>fect</w:t>
      </w:r>
      <w:r>
        <w:rPr>
          <w:color w:val="282828"/>
          <w:spacing w:val="-14"/>
        </w:rPr>
        <w:t xml:space="preserve"> </w:t>
      </w:r>
      <w:r>
        <w:rPr>
          <w:color w:val="282828"/>
        </w:rPr>
        <w:t>customer</w:t>
      </w:r>
      <w:r>
        <w:rPr>
          <w:color w:val="282828"/>
          <w:spacing w:val="-14"/>
        </w:rPr>
        <w:t xml:space="preserve"> </w:t>
      </w:r>
      <w:r>
        <w:rPr>
          <w:color w:val="282828"/>
        </w:rPr>
        <w:t>loyalty</w:t>
      </w:r>
      <w:r>
        <w:rPr>
          <w:color w:val="282828"/>
          <w:spacing w:val="-14"/>
        </w:rPr>
        <w:t xml:space="preserve"> </w:t>
      </w:r>
      <w:r>
        <w:rPr>
          <w:color w:val="282828"/>
        </w:rPr>
        <w:t>through</w:t>
      </w:r>
      <w:r>
        <w:rPr>
          <w:color w:val="282828"/>
          <w:spacing w:val="-14"/>
        </w:rPr>
        <w:t xml:space="preserve"> </w:t>
      </w:r>
      <w:r>
        <w:rPr>
          <w:color w:val="282828"/>
        </w:rPr>
        <w:t>customer</w:t>
      </w:r>
      <w:r>
        <w:rPr>
          <w:color w:val="282828"/>
          <w:spacing w:val="-14"/>
        </w:rPr>
        <w:t xml:space="preserve"> </w:t>
      </w:r>
      <w:r>
        <w:rPr>
          <w:color w:val="282828"/>
        </w:rPr>
        <w:t>satisfaction</w:t>
      </w:r>
      <w:r>
        <w:rPr>
          <w:color w:val="282828"/>
          <w:spacing w:val="-14"/>
        </w:rPr>
        <w:t xml:space="preserve"> </w:t>
      </w:r>
      <w:r>
        <w:rPr>
          <w:color w:val="282828"/>
        </w:rPr>
        <w:t xml:space="preserve">(Samuel and </w:t>
      </w:r>
      <w:r>
        <w:rPr>
          <w:color w:val="282828"/>
          <w:spacing w:val="-8"/>
        </w:rPr>
        <w:t>W</w:t>
      </w:r>
      <w:r>
        <w:rPr>
          <w:color w:val="282828"/>
        </w:rPr>
        <w:t>ijaya,</w:t>
      </w:r>
      <w:r>
        <w:rPr>
          <w:color w:val="282828"/>
          <w:spacing w:val="4"/>
        </w:rPr>
        <w:t xml:space="preserve"> </w:t>
      </w:r>
      <w:r>
        <w:rPr>
          <w:color w:val="282828"/>
        </w:rPr>
        <w:t>2009). The</w:t>
      </w:r>
      <w:r>
        <w:rPr>
          <w:color w:val="282828"/>
          <w:spacing w:val="4"/>
        </w:rPr>
        <w:t xml:space="preserve"> </w:t>
      </w:r>
      <w:r>
        <w:rPr>
          <w:color w:val="282828"/>
        </w:rPr>
        <w:t>same</w:t>
      </w:r>
      <w:r>
        <w:rPr>
          <w:color w:val="282828"/>
          <w:spacing w:val="4"/>
        </w:rPr>
        <w:t xml:space="preserve"> </w:t>
      </w:r>
      <w:r>
        <w:rPr>
          <w:color w:val="282828"/>
        </w:rPr>
        <w:t>opinion</w:t>
      </w:r>
      <w:r>
        <w:rPr>
          <w:color w:val="282828"/>
          <w:spacing w:val="4"/>
        </w:rPr>
        <w:t xml:space="preserve"> </w:t>
      </w:r>
      <w:r>
        <w:rPr>
          <w:color w:val="282828"/>
        </w:rPr>
        <w:t>was</w:t>
      </w:r>
      <w:r>
        <w:rPr>
          <w:color w:val="282828"/>
          <w:spacing w:val="4"/>
        </w:rPr>
        <w:t xml:space="preserve"> </w:t>
      </w:r>
      <w:r>
        <w:rPr>
          <w:color w:val="282828"/>
        </w:rPr>
        <w:t>expressed</w:t>
      </w:r>
      <w:r>
        <w:rPr>
          <w:color w:val="282828"/>
          <w:spacing w:val="4"/>
        </w:rPr>
        <w:t xml:space="preserve"> </w:t>
      </w:r>
      <w:r>
        <w:rPr>
          <w:color w:val="282828"/>
        </w:rPr>
        <w:t>by</w:t>
      </w:r>
      <w:r>
        <w:rPr>
          <w:color w:val="282828"/>
          <w:spacing w:val="4"/>
        </w:rPr>
        <w:t xml:space="preserve"> </w:t>
      </w:r>
      <w:r>
        <w:rPr>
          <w:color w:val="282828"/>
        </w:rPr>
        <w:t>Hallowell</w:t>
      </w:r>
      <w:r>
        <w:rPr>
          <w:color w:val="282828"/>
          <w:spacing w:val="4"/>
        </w:rPr>
        <w:t xml:space="preserve"> </w:t>
      </w:r>
      <w:r>
        <w:rPr>
          <w:color w:val="282828"/>
        </w:rPr>
        <w:t>(1996)</w:t>
      </w:r>
      <w:r>
        <w:rPr>
          <w:color w:val="282828"/>
          <w:spacing w:val="4"/>
        </w:rPr>
        <w:t xml:space="preserve"> </w:t>
      </w:r>
      <w:r>
        <w:rPr>
          <w:color w:val="282828"/>
        </w:rPr>
        <w:t>that</w:t>
      </w:r>
      <w:r>
        <w:rPr>
          <w:color w:val="282828"/>
          <w:spacing w:val="4"/>
        </w:rPr>
        <w:t xml:space="preserve"> </w:t>
      </w:r>
      <w:r>
        <w:rPr>
          <w:color w:val="282828"/>
        </w:rPr>
        <w:t>satisfaction</w:t>
      </w:r>
      <w:r>
        <w:rPr>
          <w:color w:val="282828"/>
          <w:spacing w:val="4"/>
        </w:rPr>
        <w:t xml:space="preserve"> </w:t>
      </w:r>
      <w:r>
        <w:rPr>
          <w:color w:val="282828"/>
        </w:rPr>
        <w:t>has</w:t>
      </w:r>
      <w:r>
        <w:rPr>
          <w:color w:val="282828"/>
          <w:spacing w:val="4"/>
        </w:rPr>
        <w:t xml:space="preserve"> </w:t>
      </w:r>
      <w:r>
        <w:rPr>
          <w:color w:val="282828"/>
        </w:rPr>
        <w:t>the</w:t>
      </w:r>
      <w:r>
        <w:rPr>
          <w:color w:val="282828"/>
          <w:spacing w:val="4"/>
        </w:rPr>
        <w:t xml:space="preserve"> </w:t>
      </w:r>
      <w:r>
        <w:rPr>
          <w:color w:val="282828"/>
        </w:rPr>
        <w:t>potential</w:t>
      </w:r>
      <w:r>
        <w:rPr>
          <w:color w:val="282828"/>
          <w:spacing w:val="4"/>
        </w:rPr>
        <w:t xml:space="preserve"> </w:t>
      </w:r>
      <w:r>
        <w:rPr>
          <w:color w:val="282828"/>
        </w:rPr>
        <w:t>to</w:t>
      </w:r>
      <w:r>
        <w:rPr>
          <w:color w:val="282828"/>
          <w:spacing w:val="4"/>
        </w:rPr>
        <w:t xml:space="preserve"> </w:t>
      </w:r>
      <w:r>
        <w:rPr>
          <w:color w:val="282828"/>
        </w:rPr>
        <w:t>build</w:t>
      </w:r>
      <w:r>
        <w:rPr>
          <w:color w:val="282828"/>
          <w:spacing w:val="4"/>
        </w:rPr>
        <w:t xml:space="preserve"> </w:t>
      </w:r>
      <w:r>
        <w:rPr>
          <w:color w:val="282828"/>
        </w:rPr>
        <w:t>loyalt</w:t>
      </w:r>
      <w:r>
        <w:rPr>
          <w:color w:val="282828"/>
          <w:spacing w:val="-13"/>
        </w:rPr>
        <w:t>y</w:t>
      </w:r>
      <w:r>
        <w:rPr>
          <w:color w:val="282828"/>
        </w:rPr>
        <w:t>. Customer</w:t>
      </w:r>
      <w:r>
        <w:rPr>
          <w:color w:val="282828"/>
          <w:spacing w:val="-20"/>
        </w:rPr>
        <w:t xml:space="preserve"> </w:t>
      </w:r>
      <w:r>
        <w:rPr>
          <w:color w:val="282828"/>
        </w:rPr>
        <w:t>satisfaction</w:t>
      </w:r>
      <w:r>
        <w:rPr>
          <w:color w:val="282828"/>
          <w:spacing w:val="-20"/>
        </w:rPr>
        <w:t xml:space="preserve"> </w:t>
      </w:r>
      <w:r>
        <w:rPr>
          <w:color w:val="282828"/>
        </w:rPr>
        <w:t>is</w:t>
      </w:r>
      <w:r>
        <w:rPr>
          <w:color w:val="282828"/>
          <w:spacing w:val="-20"/>
        </w:rPr>
        <w:t xml:space="preserve"> </w:t>
      </w:r>
      <w:r>
        <w:rPr>
          <w:color w:val="282828"/>
        </w:rPr>
        <w:t>the</w:t>
      </w:r>
      <w:r>
        <w:rPr>
          <w:color w:val="282828"/>
          <w:spacing w:val="-20"/>
        </w:rPr>
        <w:t xml:space="preserve"> </w:t>
      </w:r>
      <w:r>
        <w:rPr>
          <w:color w:val="282828"/>
        </w:rPr>
        <w:t>key</w:t>
      </w:r>
      <w:r>
        <w:rPr>
          <w:color w:val="282828"/>
          <w:spacing w:val="-20"/>
        </w:rPr>
        <w:t xml:space="preserve"> </w:t>
      </w:r>
      <w:r>
        <w:rPr>
          <w:color w:val="282828"/>
        </w:rPr>
        <w:t>to</w:t>
      </w:r>
      <w:r>
        <w:rPr>
          <w:color w:val="282828"/>
          <w:spacing w:val="-20"/>
        </w:rPr>
        <w:t xml:space="preserve"> </w:t>
      </w:r>
      <w:r>
        <w:rPr>
          <w:color w:val="282828"/>
        </w:rPr>
        <w:t>creating</w:t>
      </w:r>
      <w:r>
        <w:rPr>
          <w:color w:val="282828"/>
          <w:spacing w:val="-20"/>
        </w:rPr>
        <w:t xml:space="preserve"> </w:t>
      </w:r>
      <w:r>
        <w:rPr>
          <w:color w:val="282828"/>
        </w:rPr>
        <w:t>customer</w:t>
      </w:r>
      <w:r>
        <w:rPr>
          <w:color w:val="282828"/>
          <w:spacing w:val="-20"/>
        </w:rPr>
        <w:t xml:space="preserve"> </w:t>
      </w:r>
      <w:r>
        <w:rPr>
          <w:color w:val="282828"/>
        </w:rPr>
        <w:t>loyalt</w:t>
      </w:r>
      <w:r>
        <w:rPr>
          <w:color w:val="282828"/>
          <w:spacing w:val="-13"/>
        </w:rPr>
        <w:t>y</w:t>
      </w:r>
      <w:r>
        <w:rPr>
          <w:color w:val="282828"/>
        </w:rPr>
        <w:t>.</w:t>
      </w:r>
    </w:p>
    <w:p w14:paraId="70400000" w14:textId="77777777" w:rsidR="0007625E" w:rsidRDefault="00CB2854">
      <w:pPr>
        <w:spacing w:line="200" w:lineRule="exact"/>
        <w:ind w:left="396"/>
      </w:pPr>
      <w:r>
        <w:rPr>
          <w:color w:val="282828"/>
        </w:rPr>
        <w:t>Akbar</w:t>
      </w:r>
      <w:r>
        <w:rPr>
          <w:color w:val="282828"/>
          <w:spacing w:val="18"/>
        </w:rPr>
        <w:t xml:space="preserve"> </w:t>
      </w:r>
      <w:r>
        <w:rPr>
          <w:color w:val="282828"/>
        </w:rPr>
        <w:t>and</w:t>
      </w:r>
      <w:r>
        <w:rPr>
          <w:color w:val="282828"/>
          <w:spacing w:val="18"/>
        </w:rPr>
        <w:t xml:space="preserve"> </w:t>
      </w:r>
      <w:r>
        <w:rPr>
          <w:color w:val="282828"/>
        </w:rPr>
        <w:t>Parvez</w:t>
      </w:r>
      <w:r>
        <w:rPr>
          <w:color w:val="282828"/>
          <w:spacing w:val="18"/>
        </w:rPr>
        <w:t xml:space="preserve"> </w:t>
      </w:r>
      <w:r>
        <w:rPr>
          <w:color w:val="282828"/>
        </w:rPr>
        <w:t>(2009)</w:t>
      </w:r>
      <w:r>
        <w:rPr>
          <w:color w:val="282828"/>
          <w:spacing w:val="18"/>
        </w:rPr>
        <w:t xml:space="preserve"> </w:t>
      </w:r>
      <w:r>
        <w:rPr>
          <w:color w:val="282828"/>
        </w:rPr>
        <w:t>stated</w:t>
      </w:r>
      <w:r>
        <w:rPr>
          <w:color w:val="282828"/>
          <w:spacing w:val="18"/>
        </w:rPr>
        <w:t xml:space="preserve"> </w:t>
      </w:r>
      <w:r>
        <w:rPr>
          <w:color w:val="282828"/>
        </w:rPr>
        <w:t>that</w:t>
      </w:r>
      <w:r>
        <w:rPr>
          <w:color w:val="282828"/>
          <w:spacing w:val="18"/>
        </w:rPr>
        <w:t xml:space="preserve"> </w:t>
      </w:r>
      <w:r>
        <w:rPr>
          <w:color w:val="282828"/>
        </w:rPr>
        <w:t>the</w:t>
      </w:r>
      <w:r>
        <w:rPr>
          <w:color w:val="282828"/>
          <w:spacing w:val="18"/>
        </w:rPr>
        <w:t xml:space="preserve"> </w:t>
      </w:r>
      <w:r>
        <w:rPr>
          <w:color w:val="282828"/>
        </w:rPr>
        <w:t>factors</w:t>
      </w:r>
      <w:r>
        <w:rPr>
          <w:color w:val="282828"/>
          <w:spacing w:val="18"/>
        </w:rPr>
        <w:t xml:space="preserve"> </w:t>
      </w:r>
      <w:r>
        <w:rPr>
          <w:color w:val="282828"/>
        </w:rPr>
        <w:t>that</w:t>
      </w:r>
      <w:r>
        <w:rPr>
          <w:color w:val="282828"/>
          <w:spacing w:val="18"/>
        </w:rPr>
        <w:t xml:space="preserve"> </w:t>
      </w:r>
      <w:r>
        <w:rPr>
          <w:color w:val="282828"/>
        </w:rPr>
        <w:t>form</w:t>
      </w:r>
      <w:r>
        <w:rPr>
          <w:color w:val="282828"/>
          <w:spacing w:val="18"/>
        </w:rPr>
        <w:t xml:space="preserve"> </w:t>
      </w:r>
      <w:r>
        <w:rPr>
          <w:color w:val="282828"/>
        </w:rPr>
        <w:t>customer</w:t>
      </w:r>
      <w:r>
        <w:rPr>
          <w:color w:val="282828"/>
          <w:spacing w:val="18"/>
        </w:rPr>
        <w:t xml:space="preserve"> </w:t>
      </w:r>
      <w:r>
        <w:rPr>
          <w:color w:val="282828"/>
        </w:rPr>
        <w:t>loyalty</w:t>
      </w:r>
      <w:r>
        <w:rPr>
          <w:color w:val="282828"/>
          <w:spacing w:val="18"/>
        </w:rPr>
        <w:t xml:space="preserve"> </w:t>
      </w:r>
      <w:r>
        <w:rPr>
          <w:color w:val="282828"/>
        </w:rPr>
        <w:t>are</w:t>
      </w:r>
      <w:r>
        <w:rPr>
          <w:color w:val="282828"/>
          <w:spacing w:val="18"/>
        </w:rPr>
        <w:t xml:space="preserve"> </w:t>
      </w:r>
      <w:r>
        <w:rPr>
          <w:color w:val="282828"/>
        </w:rPr>
        <w:t>the</w:t>
      </w:r>
      <w:r>
        <w:rPr>
          <w:color w:val="282828"/>
          <w:spacing w:val="18"/>
        </w:rPr>
        <w:t xml:space="preserve"> </w:t>
      </w:r>
      <w:r>
        <w:rPr>
          <w:color w:val="282828"/>
        </w:rPr>
        <w:t>quality</w:t>
      </w:r>
      <w:r>
        <w:rPr>
          <w:color w:val="282828"/>
          <w:spacing w:val="18"/>
        </w:rPr>
        <w:t xml:space="preserve"> </w:t>
      </w:r>
      <w:r>
        <w:rPr>
          <w:color w:val="282828"/>
        </w:rPr>
        <w:t>of</w:t>
      </w:r>
      <w:r>
        <w:rPr>
          <w:color w:val="282828"/>
          <w:spacing w:val="18"/>
        </w:rPr>
        <w:t xml:space="preserve"> </w:t>
      </w:r>
      <w:r>
        <w:rPr>
          <w:color w:val="282828"/>
        </w:rPr>
        <w:t>service,</w:t>
      </w:r>
      <w:r>
        <w:rPr>
          <w:color w:val="282828"/>
          <w:spacing w:val="18"/>
        </w:rPr>
        <w:t xml:space="preserve"> </w:t>
      </w:r>
      <w:r>
        <w:rPr>
          <w:color w:val="282828"/>
        </w:rPr>
        <w:t>trust</w:t>
      </w:r>
      <w:r>
        <w:rPr>
          <w:color w:val="282828"/>
          <w:spacing w:val="18"/>
        </w:rPr>
        <w:t xml:space="preserve"> </w:t>
      </w:r>
      <w:r>
        <w:rPr>
          <w:color w:val="282828"/>
        </w:rPr>
        <w:t>and</w:t>
      </w:r>
      <w:r>
        <w:rPr>
          <w:color w:val="282828"/>
          <w:spacing w:val="18"/>
        </w:rPr>
        <w:t xml:space="preserve"> </w:t>
      </w:r>
      <w:r>
        <w:rPr>
          <w:color w:val="282828"/>
        </w:rPr>
        <w:t>customer</w:t>
      </w:r>
    </w:p>
    <w:p w14:paraId="624CEC45" w14:textId="77777777" w:rsidR="0007625E" w:rsidRDefault="00CB2854">
      <w:pPr>
        <w:spacing w:before="13" w:line="254" w:lineRule="auto"/>
        <w:ind w:left="116" w:right="80"/>
        <w:jc w:val="both"/>
      </w:pPr>
      <w:r>
        <w:rPr>
          <w:color w:val="282828"/>
        </w:rPr>
        <w:t>satisfaction.</w:t>
      </w:r>
      <w:r>
        <w:rPr>
          <w:color w:val="282828"/>
          <w:spacing w:val="-29"/>
        </w:rPr>
        <w:t xml:space="preserve"> </w:t>
      </w:r>
      <w:r>
        <w:rPr>
          <w:color w:val="282828"/>
        </w:rPr>
        <w:t>A</w:t>
      </w:r>
      <w:r>
        <w:rPr>
          <w:color w:val="282828"/>
          <w:spacing w:val="-29"/>
        </w:rPr>
        <w:t xml:space="preserve"> </w:t>
      </w:r>
      <w:r>
        <w:rPr>
          <w:color w:val="282828"/>
        </w:rPr>
        <w:t>similar</w:t>
      </w:r>
      <w:r>
        <w:rPr>
          <w:color w:val="282828"/>
          <w:spacing w:val="-18"/>
        </w:rPr>
        <w:t xml:space="preserve"> </w:t>
      </w:r>
      <w:r>
        <w:rPr>
          <w:color w:val="282828"/>
        </w:rPr>
        <w:t>opinion</w:t>
      </w:r>
      <w:r>
        <w:rPr>
          <w:color w:val="282828"/>
          <w:spacing w:val="-18"/>
        </w:rPr>
        <w:t xml:space="preserve"> </w:t>
      </w:r>
      <w:r>
        <w:rPr>
          <w:color w:val="282828"/>
        </w:rPr>
        <w:t>is</w:t>
      </w:r>
      <w:r>
        <w:rPr>
          <w:color w:val="282828"/>
          <w:spacing w:val="-18"/>
        </w:rPr>
        <w:t xml:space="preserve"> </w:t>
      </w:r>
      <w:r>
        <w:rPr>
          <w:color w:val="282828"/>
        </w:rPr>
        <w:t>also</w:t>
      </w:r>
      <w:r>
        <w:rPr>
          <w:color w:val="282828"/>
          <w:spacing w:val="-18"/>
        </w:rPr>
        <w:t xml:space="preserve"> </w:t>
      </w:r>
      <w:r>
        <w:rPr>
          <w:color w:val="282828"/>
        </w:rPr>
        <w:t>put</w:t>
      </w:r>
      <w:r>
        <w:rPr>
          <w:color w:val="282828"/>
          <w:spacing w:val="-18"/>
        </w:rPr>
        <w:t xml:space="preserve"> </w:t>
      </w:r>
      <w:r>
        <w:rPr>
          <w:color w:val="282828"/>
        </w:rPr>
        <w:t>forward</w:t>
      </w:r>
      <w:r>
        <w:rPr>
          <w:color w:val="282828"/>
          <w:spacing w:val="-18"/>
        </w:rPr>
        <w:t xml:space="preserve"> </w:t>
      </w:r>
      <w:r>
        <w:rPr>
          <w:color w:val="282828"/>
        </w:rPr>
        <w:t>by</w:t>
      </w:r>
      <w:r>
        <w:rPr>
          <w:color w:val="282828"/>
          <w:spacing w:val="-18"/>
        </w:rPr>
        <w:t xml:space="preserve"> </w:t>
      </w:r>
      <w:r>
        <w:rPr>
          <w:color w:val="282828"/>
        </w:rPr>
        <w:t>Hallowell</w:t>
      </w:r>
      <w:r>
        <w:rPr>
          <w:color w:val="282828"/>
          <w:spacing w:val="-18"/>
        </w:rPr>
        <w:t xml:space="preserve"> </w:t>
      </w:r>
      <w:r>
        <w:rPr>
          <w:color w:val="282828"/>
        </w:rPr>
        <w:t>(1996)</w:t>
      </w:r>
      <w:r>
        <w:rPr>
          <w:color w:val="282828"/>
          <w:spacing w:val="-18"/>
        </w:rPr>
        <w:t xml:space="preserve"> </w:t>
      </w:r>
      <w:r>
        <w:rPr>
          <w:color w:val="282828"/>
        </w:rPr>
        <w:t>which</w:t>
      </w:r>
      <w:r>
        <w:rPr>
          <w:color w:val="282828"/>
          <w:spacing w:val="-18"/>
        </w:rPr>
        <w:t xml:space="preserve"> </w:t>
      </w:r>
      <w:r>
        <w:rPr>
          <w:color w:val="282828"/>
        </w:rPr>
        <w:t>suggests</w:t>
      </w:r>
      <w:r>
        <w:rPr>
          <w:color w:val="282828"/>
          <w:spacing w:val="-18"/>
        </w:rPr>
        <w:t xml:space="preserve"> </w:t>
      </w:r>
      <w:r>
        <w:rPr>
          <w:color w:val="282828"/>
        </w:rPr>
        <w:t>that</w:t>
      </w:r>
      <w:r>
        <w:rPr>
          <w:color w:val="282828"/>
          <w:spacing w:val="-18"/>
        </w:rPr>
        <w:t xml:space="preserve"> </w:t>
      </w:r>
      <w:r>
        <w:rPr>
          <w:color w:val="282828"/>
        </w:rPr>
        <w:t>customer</w:t>
      </w:r>
      <w:r>
        <w:rPr>
          <w:color w:val="282828"/>
          <w:spacing w:val="-18"/>
        </w:rPr>
        <w:t xml:space="preserve"> </w:t>
      </w:r>
      <w:r>
        <w:rPr>
          <w:color w:val="282828"/>
        </w:rPr>
        <w:t>satisfaction</w:t>
      </w:r>
      <w:r>
        <w:rPr>
          <w:color w:val="282828"/>
          <w:spacing w:val="-18"/>
        </w:rPr>
        <w:t xml:space="preserve"> </w:t>
      </w:r>
      <w:r>
        <w:rPr>
          <w:color w:val="282828"/>
        </w:rPr>
        <w:t>is</w:t>
      </w:r>
      <w:r>
        <w:rPr>
          <w:color w:val="282828"/>
          <w:spacing w:val="-18"/>
        </w:rPr>
        <w:t xml:space="preserve"> </w:t>
      </w:r>
      <w:r>
        <w:rPr>
          <w:color w:val="282828"/>
        </w:rPr>
        <w:t>a</w:t>
      </w:r>
      <w:r>
        <w:rPr>
          <w:color w:val="282828"/>
          <w:spacing w:val="-18"/>
        </w:rPr>
        <w:t xml:space="preserve"> </w:t>
      </w:r>
      <w:r>
        <w:rPr>
          <w:color w:val="282828"/>
        </w:rPr>
        <w:t>prerequisite</w:t>
      </w:r>
      <w:r>
        <w:rPr>
          <w:color w:val="282828"/>
          <w:spacing w:val="-18"/>
        </w:rPr>
        <w:t xml:space="preserve"> </w:t>
      </w:r>
      <w:r>
        <w:rPr>
          <w:color w:val="282828"/>
        </w:rPr>
        <w:t>of customer loyalt</w:t>
      </w:r>
      <w:r>
        <w:rPr>
          <w:color w:val="282828"/>
          <w:spacing w:val="-13"/>
        </w:rPr>
        <w:t>y</w:t>
      </w:r>
      <w:r>
        <w:rPr>
          <w:color w:val="282828"/>
        </w:rPr>
        <w:t>. Loyal customers have a lower tendency to switch brands, less price sensitive, buy more frequently and more, become</w:t>
      </w:r>
      <w:r>
        <w:rPr>
          <w:color w:val="282828"/>
          <w:spacing w:val="-20"/>
        </w:rPr>
        <w:t xml:space="preserve"> </w:t>
      </w:r>
      <w:r>
        <w:rPr>
          <w:color w:val="282828"/>
        </w:rPr>
        <w:t>the</w:t>
      </w:r>
      <w:r>
        <w:rPr>
          <w:color w:val="282828"/>
          <w:spacing w:val="-20"/>
        </w:rPr>
        <w:t xml:space="preserve"> </w:t>
      </w:r>
      <w:r>
        <w:rPr>
          <w:color w:val="282828"/>
        </w:rPr>
        <w:t>strong</w:t>
      </w:r>
      <w:r>
        <w:rPr>
          <w:color w:val="282828"/>
          <w:spacing w:val="-20"/>
        </w:rPr>
        <w:t xml:space="preserve"> </w:t>
      </w:r>
      <w:r>
        <w:rPr>
          <w:color w:val="282828"/>
        </w:rPr>
        <w:t>word</w:t>
      </w:r>
      <w:r>
        <w:rPr>
          <w:color w:val="282828"/>
          <w:spacing w:val="-20"/>
        </w:rPr>
        <w:t xml:space="preserve"> </w:t>
      </w:r>
      <w:r>
        <w:rPr>
          <w:color w:val="282828"/>
        </w:rPr>
        <w:t>of</w:t>
      </w:r>
      <w:r>
        <w:rPr>
          <w:color w:val="282828"/>
          <w:spacing w:val="-20"/>
        </w:rPr>
        <w:t xml:space="preserve"> </w:t>
      </w:r>
      <w:r>
        <w:rPr>
          <w:color w:val="282828"/>
        </w:rPr>
        <w:t>mouth,</w:t>
      </w:r>
      <w:r>
        <w:rPr>
          <w:color w:val="282828"/>
          <w:spacing w:val="-20"/>
        </w:rPr>
        <w:t xml:space="preserve"> </w:t>
      </w:r>
      <w:r>
        <w:rPr>
          <w:color w:val="282828"/>
        </w:rPr>
        <w:t>create</w:t>
      </w:r>
      <w:r>
        <w:rPr>
          <w:color w:val="282828"/>
          <w:spacing w:val="-20"/>
        </w:rPr>
        <w:t xml:space="preserve"> </w:t>
      </w:r>
      <w:r>
        <w:rPr>
          <w:color w:val="282828"/>
        </w:rPr>
        <w:t>business</w:t>
      </w:r>
      <w:r>
        <w:rPr>
          <w:color w:val="282828"/>
          <w:spacing w:val="-20"/>
        </w:rPr>
        <w:t xml:space="preserve"> </w:t>
      </w:r>
      <w:r>
        <w:rPr>
          <w:color w:val="282828"/>
        </w:rPr>
        <w:t>referrals.</w:t>
      </w:r>
    </w:p>
    <w:p w14:paraId="3C10FF0A" w14:textId="77777777" w:rsidR="0007625E" w:rsidRDefault="00CB2854">
      <w:pPr>
        <w:spacing w:line="200" w:lineRule="exact"/>
        <w:ind w:left="396"/>
      </w:pPr>
      <w:r>
        <w:rPr>
          <w:color w:val="282828"/>
        </w:rPr>
        <w:t>H3</w:t>
      </w:r>
      <w:r>
        <w:rPr>
          <w:color w:val="282828"/>
          <w:spacing w:val="-20"/>
        </w:rPr>
        <w:t xml:space="preserve"> </w:t>
      </w:r>
      <w:r>
        <w:rPr>
          <w:color w:val="282828"/>
        </w:rPr>
        <w:t>=</w:t>
      </w:r>
      <w:r>
        <w:rPr>
          <w:color w:val="282828"/>
          <w:spacing w:val="-20"/>
        </w:rPr>
        <w:t xml:space="preserve"> </w:t>
      </w:r>
      <w:r>
        <w:rPr>
          <w:color w:val="282828"/>
        </w:rPr>
        <w:t>Service</w:t>
      </w:r>
      <w:r>
        <w:rPr>
          <w:color w:val="282828"/>
          <w:spacing w:val="-20"/>
        </w:rPr>
        <w:t xml:space="preserve"> </w:t>
      </w:r>
      <w:r>
        <w:rPr>
          <w:color w:val="282828"/>
        </w:rPr>
        <w:t>Quality</w:t>
      </w:r>
      <w:r>
        <w:rPr>
          <w:color w:val="282828"/>
          <w:spacing w:val="-20"/>
        </w:rPr>
        <w:t xml:space="preserve"> </w:t>
      </w:r>
      <w:r>
        <w:rPr>
          <w:color w:val="282828"/>
        </w:rPr>
        <w:t>positively</w:t>
      </w:r>
      <w:r>
        <w:rPr>
          <w:color w:val="282828"/>
          <w:spacing w:val="-20"/>
        </w:rPr>
        <w:t xml:space="preserve"> </w:t>
      </w:r>
      <w:r>
        <w:rPr>
          <w:color w:val="282828"/>
        </w:rPr>
        <w:t>a</w:t>
      </w:r>
      <w:r>
        <w:rPr>
          <w:color w:val="282828"/>
          <w:spacing w:val="-4"/>
        </w:rPr>
        <w:t>f</w:t>
      </w:r>
      <w:r>
        <w:rPr>
          <w:color w:val="282828"/>
        </w:rPr>
        <w:t>fects</w:t>
      </w:r>
      <w:r>
        <w:rPr>
          <w:color w:val="282828"/>
          <w:spacing w:val="-20"/>
        </w:rPr>
        <w:t xml:space="preserve"> </w:t>
      </w:r>
      <w:r>
        <w:rPr>
          <w:color w:val="282828"/>
        </w:rPr>
        <w:t>Customer</w:t>
      </w:r>
      <w:r>
        <w:rPr>
          <w:color w:val="282828"/>
          <w:spacing w:val="-20"/>
        </w:rPr>
        <w:t xml:space="preserve"> </w:t>
      </w:r>
      <w:r>
        <w:rPr>
          <w:color w:val="282828"/>
        </w:rPr>
        <w:t>Satisfaction.</w:t>
      </w:r>
    </w:p>
    <w:p w14:paraId="7314F2A7" w14:textId="77777777" w:rsidR="0007625E" w:rsidRDefault="0007625E">
      <w:pPr>
        <w:spacing w:before="13" w:line="200" w:lineRule="exact"/>
      </w:pPr>
    </w:p>
    <w:p w14:paraId="05ADF093" w14:textId="77777777" w:rsidR="0007625E" w:rsidRDefault="00CB2854">
      <w:pPr>
        <w:ind w:left="116" w:right="5649"/>
        <w:jc w:val="both"/>
      </w:pPr>
      <w:r>
        <w:rPr>
          <w:i/>
          <w:color w:val="282828"/>
        </w:rPr>
        <w:t>2.8.</w:t>
      </w:r>
      <w:r>
        <w:rPr>
          <w:i/>
          <w:color w:val="282828"/>
          <w:spacing w:val="-20"/>
        </w:rPr>
        <w:t xml:space="preserve"> </w:t>
      </w:r>
      <w:r>
        <w:rPr>
          <w:i/>
          <w:color w:val="282828"/>
        </w:rPr>
        <w:t>Relationship</w:t>
      </w:r>
      <w:r>
        <w:rPr>
          <w:i/>
          <w:color w:val="282828"/>
          <w:spacing w:val="-20"/>
        </w:rPr>
        <w:t xml:space="preserve"> </w:t>
      </w:r>
      <w:r>
        <w:rPr>
          <w:i/>
          <w:color w:val="282828"/>
        </w:rPr>
        <w:t>of</w:t>
      </w:r>
      <w:r>
        <w:rPr>
          <w:i/>
          <w:color w:val="282828"/>
          <w:spacing w:val="-20"/>
        </w:rPr>
        <w:t xml:space="preserve"> </w:t>
      </w:r>
      <w:r>
        <w:rPr>
          <w:i/>
          <w:color w:val="282828"/>
        </w:rPr>
        <w:t>Brand</w:t>
      </w:r>
      <w:r>
        <w:rPr>
          <w:i/>
          <w:color w:val="282828"/>
          <w:spacing w:val="-20"/>
        </w:rPr>
        <w:t xml:space="preserve"> </w:t>
      </w:r>
      <w:r>
        <w:rPr>
          <w:i/>
          <w:color w:val="282828"/>
          <w:spacing w:val="-11"/>
        </w:rPr>
        <w:t>T</w:t>
      </w:r>
      <w:r>
        <w:rPr>
          <w:i/>
          <w:color w:val="282828"/>
        </w:rPr>
        <w:t>rust</w:t>
      </w:r>
      <w:r>
        <w:rPr>
          <w:i/>
          <w:color w:val="282828"/>
          <w:spacing w:val="-20"/>
        </w:rPr>
        <w:t xml:space="preserve"> </w:t>
      </w:r>
      <w:r>
        <w:rPr>
          <w:i/>
          <w:color w:val="282828"/>
        </w:rPr>
        <w:t>and</w:t>
      </w:r>
      <w:r>
        <w:rPr>
          <w:i/>
          <w:color w:val="282828"/>
          <w:spacing w:val="-20"/>
        </w:rPr>
        <w:t xml:space="preserve"> </w:t>
      </w:r>
      <w:r>
        <w:rPr>
          <w:i/>
          <w:color w:val="282828"/>
        </w:rPr>
        <w:t>Customer</w:t>
      </w:r>
      <w:r>
        <w:rPr>
          <w:i/>
          <w:color w:val="282828"/>
          <w:spacing w:val="-20"/>
        </w:rPr>
        <w:t xml:space="preserve"> </w:t>
      </w:r>
      <w:r>
        <w:rPr>
          <w:i/>
          <w:color w:val="282828"/>
        </w:rPr>
        <w:t>Satisfaction</w:t>
      </w:r>
    </w:p>
    <w:p w14:paraId="7CF2ED46" w14:textId="77777777" w:rsidR="0007625E" w:rsidRDefault="0007625E">
      <w:pPr>
        <w:spacing w:before="13" w:line="200" w:lineRule="exact"/>
      </w:pPr>
    </w:p>
    <w:p w14:paraId="0E858746" w14:textId="77777777" w:rsidR="0007625E" w:rsidRDefault="00CB2854">
      <w:pPr>
        <w:spacing w:line="254" w:lineRule="auto"/>
        <w:ind w:left="116" w:right="80" w:firstLine="280"/>
        <w:jc w:val="both"/>
      </w:pPr>
      <w:proofErr w:type="spellStart"/>
      <w:r>
        <w:rPr>
          <w:color w:val="282828"/>
        </w:rPr>
        <w:t>Asseal</w:t>
      </w:r>
      <w:proofErr w:type="spellEnd"/>
      <w:r>
        <w:rPr>
          <w:color w:val="282828"/>
        </w:rPr>
        <w:t xml:space="preserve"> (1998), customer satisfaction arises when customer expectations are by the purchase decisions that have been made. Satisfaction</w:t>
      </w:r>
      <w:r>
        <w:rPr>
          <w:color w:val="282828"/>
          <w:spacing w:val="-15"/>
        </w:rPr>
        <w:t xml:space="preserve"> </w:t>
      </w:r>
      <w:r>
        <w:rPr>
          <w:color w:val="282828"/>
        </w:rPr>
        <w:t>can</w:t>
      </w:r>
      <w:r>
        <w:rPr>
          <w:color w:val="282828"/>
          <w:spacing w:val="-15"/>
        </w:rPr>
        <w:t xml:space="preserve"> </w:t>
      </w:r>
      <w:r>
        <w:rPr>
          <w:color w:val="282828"/>
        </w:rPr>
        <w:t>be</w:t>
      </w:r>
      <w:r>
        <w:rPr>
          <w:color w:val="282828"/>
          <w:spacing w:val="-15"/>
        </w:rPr>
        <w:t xml:space="preserve"> </w:t>
      </w:r>
      <w:r>
        <w:rPr>
          <w:color w:val="282828"/>
        </w:rPr>
        <w:t>felt</w:t>
      </w:r>
      <w:r>
        <w:rPr>
          <w:color w:val="282828"/>
          <w:spacing w:val="-15"/>
        </w:rPr>
        <w:t xml:space="preserve"> </w:t>
      </w:r>
      <w:r>
        <w:rPr>
          <w:color w:val="282828"/>
        </w:rPr>
        <w:t>after</w:t>
      </w:r>
      <w:r>
        <w:rPr>
          <w:color w:val="282828"/>
          <w:spacing w:val="-15"/>
        </w:rPr>
        <w:t xml:space="preserve"> </w:t>
      </w:r>
      <w:r>
        <w:rPr>
          <w:color w:val="282828"/>
        </w:rPr>
        <w:t>individuals</w:t>
      </w:r>
      <w:r>
        <w:rPr>
          <w:color w:val="282828"/>
          <w:spacing w:val="-15"/>
        </w:rPr>
        <w:t xml:space="preserve"> </w:t>
      </w:r>
      <w:r>
        <w:rPr>
          <w:color w:val="282828"/>
        </w:rPr>
        <w:t>buy</w:t>
      </w:r>
      <w:r>
        <w:rPr>
          <w:color w:val="282828"/>
          <w:spacing w:val="-15"/>
        </w:rPr>
        <w:t xml:space="preserve"> </w:t>
      </w:r>
      <w:r>
        <w:rPr>
          <w:color w:val="282828"/>
        </w:rPr>
        <w:t>and</w:t>
      </w:r>
      <w:r>
        <w:rPr>
          <w:color w:val="282828"/>
          <w:spacing w:val="-15"/>
        </w:rPr>
        <w:t xml:space="preserve"> </w:t>
      </w:r>
      <w:r>
        <w:rPr>
          <w:color w:val="282828"/>
        </w:rPr>
        <w:t>use</w:t>
      </w:r>
      <w:r>
        <w:rPr>
          <w:color w:val="282828"/>
          <w:spacing w:val="-15"/>
        </w:rPr>
        <w:t xml:space="preserve"> </w:t>
      </w:r>
      <w:r>
        <w:rPr>
          <w:color w:val="282828"/>
        </w:rPr>
        <w:t>products</w:t>
      </w:r>
      <w:r>
        <w:rPr>
          <w:color w:val="282828"/>
          <w:spacing w:val="-15"/>
        </w:rPr>
        <w:t xml:space="preserve"> </w:t>
      </w:r>
      <w:r>
        <w:rPr>
          <w:color w:val="282828"/>
        </w:rPr>
        <w:t>or</w:t>
      </w:r>
      <w:r>
        <w:rPr>
          <w:color w:val="282828"/>
          <w:spacing w:val="-15"/>
        </w:rPr>
        <w:t xml:space="preserve"> </w:t>
      </w:r>
      <w:r>
        <w:rPr>
          <w:color w:val="282828"/>
        </w:rPr>
        <w:t>services</w:t>
      </w:r>
      <w:r>
        <w:rPr>
          <w:color w:val="282828"/>
          <w:spacing w:val="-15"/>
        </w:rPr>
        <w:t xml:space="preserve"> </w:t>
      </w:r>
      <w:r>
        <w:rPr>
          <w:color w:val="282828"/>
        </w:rPr>
        <w:t>provided</w:t>
      </w:r>
      <w:r>
        <w:rPr>
          <w:color w:val="282828"/>
          <w:spacing w:val="-15"/>
        </w:rPr>
        <w:t xml:space="preserve"> </w:t>
      </w:r>
      <w:r>
        <w:rPr>
          <w:color w:val="282828"/>
        </w:rPr>
        <w:t>by</w:t>
      </w:r>
      <w:r>
        <w:rPr>
          <w:color w:val="282828"/>
          <w:spacing w:val="-15"/>
        </w:rPr>
        <w:t xml:space="preserve"> </w:t>
      </w:r>
      <w:r>
        <w:rPr>
          <w:color w:val="282828"/>
        </w:rPr>
        <w:t>a</w:t>
      </w:r>
      <w:r>
        <w:rPr>
          <w:color w:val="282828"/>
          <w:spacing w:val="-15"/>
        </w:rPr>
        <w:t xml:space="preserve"> </w:t>
      </w:r>
      <w:r>
        <w:rPr>
          <w:color w:val="282828"/>
        </w:rPr>
        <w:t>company</w:t>
      </w:r>
      <w:r>
        <w:rPr>
          <w:color w:val="282828"/>
          <w:spacing w:val="-15"/>
        </w:rPr>
        <w:t xml:space="preserve"> </w:t>
      </w:r>
      <w:r>
        <w:rPr>
          <w:color w:val="282828"/>
        </w:rPr>
        <w:t>(</w:t>
      </w:r>
      <w:proofErr w:type="spellStart"/>
      <w:r>
        <w:rPr>
          <w:color w:val="282828"/>
        </w:rPr>
        <w:t>Ritonga</w:t>
      </w:r>
      <w:proofErr w:type="spellEnd"/>
      <w:r>
        <w:rPr>
          <w:color w:val="282828"/>
        </w:rPr>
        <w:t>:</w:t>
      </w:r>
      <w:r>
        <w:rPr>
          <w:color w:val="282828"/>
          <w:spacing w:val="-15"/>
        </w:rPr>
        <w:t xml:space="preserve"> </w:t>
      </w:r>
      <w:r>
        <w:rPr>
          <w:color w:val="282828"/>
        </w:rPr>
        <w:t>20</w:t>
      </w:r>
      <w:r>
        <w:rPr>
          <w:color w:val="282828"/>
          <w:spacing w:val="-7"/>
        </w:rPr>
        <w:t>1</w:t>
      </w:r>
      <w:r>
        <w:rPr>
          <w:color w:val="282828"/>
        </w:rPr>
        <w:t>1).</w:t>
      </w:r>
      <w:r>
        <w:rPr>
          <w:color w:val="282828"/>
          <w:spacing w:val="-18"/>
        </w:rPr>
        <w:t xml:space="preserve"> </w:t>
      </w:r>
      <w:r>
        <w:rPr>
          <w:color w:val="282828"/>
        </w:rPr>
        <w:t>While</w:t>
      </w:r>
      <w:r>
        <w:rPr>
          <w:color w:val="282828"/>
          <w:spacing w:val="-15"/>
        </w:rPr>
        <w:t xml:space="preserve"> </w:t>
      </w:r>
      <w:r>
        <w:rPr>
          <w:color w:val="282828"/>
        </w:rPr>
        <w:t>the</w:t>
      </w:r>
      <w:r>
        <w:rPr>
          <w:color w:val="282828"/>
          <w:spacing w:val="-15"/>
        </w:rPr>
        <w:t xml:space="preserve"> </w:t>
      </w:r>
      <w:r>
        <w:rPr>
          <w:color w:val="282828"/>
        </w:rPr>
        <w:t>belief of</w:t>
      </w:r>
      <w:r>
        <w:rPr>
          <w:color w:val="282828"/>
          <w:spacing w:val="-7"/>
        </w:rPr>
        <w:t xml:space="preserve"> </w:t>
      </w:r>
      <w:r>
        <w:rPr>
          <w:color w:val="282828"/>
        </w:rPr>
        <w:t>a</w:t>
      </w:r>
      <w:r>
        <w:rPr>
          <w:color w:val="282828"/>
          <w:spacing w:val="-7"/>
        </w:rPr>
        <w:t xml:space="preserve"> </w:t>
      </w:r>
      <w:r>
        <w:rPr>
          <w:color w:val="282828"/>
        </w:rPr>
        <w:t>brand</w:t>
      </w:r>
      <w:r>
        <w:rPr>
          <w:color w:val="282828"/>
          <w:spacing w:val="-7"/>
        </w:rPr>
        <w:t xml:space="preserve"> </w:t>
      </w:r>
      <w:r>
        <w:rPr>
          <w:color w:val="282828"/>
        </w:rPr>
        <w:t>comes</w:t>
      </w:r>
      <w:r>
        <w:rPr>
          <w:color w:val="282828"/>
          <w:spacing w:val="-7"/>
        </w:rPr>
        <w:t xml:space="preserve"> </w:t>
      </w:r>
      <w:r>
        <w:rPr>
          <w:color w:val="282828"/>
        </w:rPr>
        <w:t>after</w:t>
      </w:r>
      <w:r>
        <w:rPr>
          <w:color w:val="282828"/>
          <w:spacing w:val="-7"/>
        </w:rPr>
        <w:t xml:space="preserve"> </w:t>
      </w:r>
      <w:r>
        <w:rPr>
          <w:color w:val="282828"/>
        </w:rPr>
        <w:t>customers</w:t>
      </w:r>
      <w:r>
        <w:rPr>
          <w:color w:val="282828"/>
          <w:spacing w:val="-7"/>
        </w:rPr>
        <w:t xml:space="preserve"> </w:t>
      </w:r>
      <w:r>
        <w:rPr>
          <w:color w:val="282828"/>
        </w:rPr>
        <w:t>buy</w:t>
      </w:r>
      <w:r>
        <w:rPr>
          <w:color w:val="282828"/>
          <w:spacing w:val="-7"/>
        </w:rPr>
        <w:t xml:space="preserve"> </w:t>
      </w:r>
      <w:r>
        <w:rPr>
          <w:color w:val="282828"/>
        </w:rPr>
        <w:t>and</w:t>
      </w:r>
      <w:r>
        <w:rPr>
          <w:color w:val="282828"/>
          <w:spacing w:val="-7"/>
        </w:rPr>
        <w:t xml:space="preserve"> </w:t>
      </w:r>
      <w:r>
        <w:rPr>
          <w:color w:val="282828"/>
        </w:rPr>
        <w:t>consume</w:t>
      </w:r>
      <w:r>
        <w:rPr>
          <w:color w:val="282828"/>
          <w:spacing w:val="-7"/>
        </w:rPr>
        <w:t xml:space="preserve"> </w:t>
      </w:r>
      <w:r>
        <w:rPr>
          <w:color w:val="282828"/>
        </w:rPr>
        <w:t>and</w:t>
      </w:r>
      <w:r>
        <w:rPr>
          <w:color w:val="282828"/>
          <w:spacing w:val="-7"/>
        </w:rPr>
        <w:t xml:space="preserve"> </w:t>
      </w:r>
      <w:r>
        <w:rPr>
          <w:color w:val="282828"/>
        </w:rPr>
        <w:t>feel</w:t>
      </w:r>
      <w:r>
        <w:rPr>
          <w:color w:val="282828"/>
          <w:spacing w:val="-7"/>
        </w:rPr>
        <w:t xml:space="preserve"> </w:t>
      </w:r>
      <w:r>
        <w:rPr>
          <w:color w:val="282828"/>
        </w:rPr>
        <w:t>satisﬁed</w:t>
      </w:r>
      <w:r>
        <w:rPr>
          <w:color w:val="282828"/>
          <w:spacing w:val="-7"/>
        </w:rPr>
        <w:t xml:space="preserve"> </w:t>
      </w:r>
      <w:r>
        <w:rPr>
          <w:color w:val="282828"/>
        </w:rPr>
        <w:t>with</w:t>
      </w:r>
      <w:r>
        <w:rPr>
          <w:color w:val="282828"/>
          <w:spacing w:val="-7"/>
        </w:rPr>
        <w:t xml:space="preserve"> </w:t>
      </w:r>
      <w:r>
        <w:rPr>
          <w:color w:val="282828"/>
        </w:rPr>
        <w:t>a</w:t>
      </w:r>
      <w:r>
        <w:rPr>
          <w:color w:val="282828"/>
          <w:spacing w:val="-7"/>
        </w:rPr>
        <w:t xml:space="preserve"> </w:t>
      </w:r>
      <w:r>
        <w:rPr>
          <w:color w:val="282828"/>
        </w:rPr>
        <w:t>product.</w:t>
      </w:r>
      <w:r>
        <w:rPr>
          <w:color w:val="282828"/>
          <w:spacing w:val="-7"/>
        </w:rPr>
        <w:t xml:space="preserve"> </w:t>
      </w:r>
      <w:r>
        <w:rPr>
          <w:color w:val="282828"/>
        </w:rPr>
        <w:t>Brand</w:t>
      </w:r>
      <w:r>
        <w:rPr>
          <w:color w:val="282828"/>
          <w:spacing w:val="-7"/>
        </w:rPr>
        <w:t xml:space="preserve"> </w:t>
      </w:r>
      <w:r>
        <w:rPr>
          <w:color w:val="282828"/>
        </w:rPr>
        <w:t>belief</w:t>
      </w:r>
      <w:r>
        <w:rPr>
          <w:color w:val="282828"/>
          <w:spacing w:val="-7"/>
        </w:rPr>
        <w:t xml:space="preserve"> </w:t>
      </w:r>
      <w:r>
        <w:rPr>
          <w:color w:val="282828"/>
        </w:rPr>
        <w:t>eme</w:t>
      </w:r>
      <w:r>
        <w:rPr>
          <w:color w:val="282828"/>
          <w:spacing w:val="-4"/>
        </w:rPr>
        <w:t>r</w:t>
      </w:r>
      <w:r>
        <w:rPr>
          <w:color w:val="282828"/>
        </w:rPr>
        <w:t>ges</w:t>
      </w:r>
      <w:r>
        <w:rPr>
          <w:color w:val="282828"/>
          <w:spacing w:val="-7"/>
        </w:rPr>
        <w:t xml:space="preserve"> </w:t>
      </w:r>
      <w:r>
        <w:rPr>
          <w:color w:val="282828"/>
        </w:rPr>
        <w:t>from</w:t>
      </w:r>
      <w:r>
        <w:rPr>
          <w:color w:val="282828"/>
          <w:spacing w:val="-7"/>
        </w:rPr>
        <w:t xml:space="preserve"> </w:t>
      </w:r>
      <w:r>
        <w:rPr>
          <w:color w:val="282828"/>
        </w:rPr>
        <w:t>past</w:t>
      </w:r>
      <w:r>
        <w:rPr>
          <w:color w:val="282828"/>
          <w:spacing w:val="-7"/>
        </w:rPr>
        <w:t xml:space="preserve"> </w:t>
      </w:r>
      <w:r>
        <w:rPr>
          <w:color w:val="282828"/>
        </w:rPr>
        <w:t>experiences and</w:t>
      </w:r>
      <w:r>
        <w:rPr>
          <w:color w:val="282828"/>
          <w:spacing w:val="-5"/>
        </w:rPr>
        <w:t xml:space="preserve"> </w:t>
      </w:r>
      <w:r>
        <w:rPr>
          <w:color w:val="282828"/>
        </w:rPr>
        <w:t>consumer</w:t>
      </w:r>
      <w:r>
        <w:rPr>
          <w:color w:val="282828"/>
          <w:spacing w:val="-5"/>
        </w:rPr>
        <w:t xml:space="preserve"> </w:t>
      </w:r>
      <w:r>
        <w:rPr>
          <w:color w:val="282828"/>
        </w:rPr>
        <w:t>interactions</w:t>
      </w:r>
      <w:r>
        <w:rPr>
          <w:color w:val="282828"/>
          <w:spacing w:val="-5"/>
        </w:rPr>
        <w:t xml:space="preserve"> </w:t>
      </w:r>
      <w:r>
        <w:rPr>
          <w:color w:val="282828"/>
        </w:rPr>
        <w:t>with</w:t>
      </w:r>
      <w:r>
        <w:rPr>
          <w:color w:val="282828"/>
          <w:spacing w:val="-5"/>
        </w:rPr>
        <w:t xml:space="preserve"> </w:t>
      </w:r>
      <w:r>
        <w:rPr>
          <w:color w:val="282828"/>
        </w:rPr>
        <w:t>products</w:t>
      </w:r>
      <w:r>
        <w:rPr>
          <w:color w:val="282828"/>
          <w:spacing w:val="-5"/>
        </w:rPr>
        <w:t xml:space="preserve"> </w:t>
      </w:r>
      <w:r>
        <w:rPr>
          <w:color w:val="282828"/>
        </w:rPr>
        <w:t>(</w:t>
      </w:r>
      <w:proofErr w:type="spellStart"/>
      <w:r>
        <w:rPr>
          <w:color w:val="282828"/>
        </w:rPr>
        <w:t>Garbarino</w:t>
      </w:r>
      <w:proofErr w:type="spellEnd"/>
      <w:r>
        <w:rPr>
          <w:color w:val="282828"/>
          <w:spacing w:val="-5"/>
        </w:rPr>
        <w:t xml:space="preserve"> </w:t>
      </w:r>
      <w:r>
        <w:rPr>
          <w:color w:val="282828"/>
        </w:rPr>
        <w:t>and</w:t>
      </w:r>
      <w:r>
        <w:rPr>
          <w:color w:val="282828"/>
          <w:spacing w:val="-5"/>
        </w:rPr>
        <w:t xml:space="preserve"> </w:t>
      </w:r>
      <w:r>
        <w:rPr>
          <w:color w:val="282828"/>
        </w:rPr>
        <w:t>Johnson:</w:t>
      </w:r>
      <w:r>
        <w:rPr>
          <w:color w:val="282828"/>
          <w:spacing w:val="-5"/>
        </w:rPr>
        <w:t xml:space="preserve"> </w:t>
      </w:r>
      <w:r>
        <w:rPr>
          <w:color w:val="282828"/>
        </w:rPr>
        <w:t>1999).</w:t>
      </w:r>
      <w:r>
        <w:rPr>
          <w:color w:val="282828"/>
          <w:spacing w:val="-9"/>
        </w:rPr>
        <w:t xml:space="preserve"> </w:t>
      </w:r>
      <w:r>
        <w:rPr>
          <w:color w:val="282828"/>
          <w:spacing w:val="-7"/>
        </w:rPr>
        <w:t>T</w:t>
      </w:r>
      <w:r>
        <w:rPr>
          <w:color w:val="282828"/>
        </w:rPr>
        <w:t>rust</w:t>
      </w:r>
      <w:r>
        <w:rPr>
          <w:color w:val="282828"/>
          <w:spacing w:val="-5"/>
        </w:rPr>
        <w:t xml:space="preserve"> </w:t>
      </w:r>
      <w:r>
        <w:rPr>
          <w:color w:val="282828"/>
        </w:rPr>
        <w:t>is</w:t>
      </w:r>
      <w:r>
        <w:rPr>
          <w:color w:val="282828"/>
          <w:spacing w:val="-5"/>
        </w:rPr>
        <w:t xml:space="preserve"> </w:t>
      </w:r>
      <w:r>
        <w:rPr>
          <w:color w:val="282828"/>
        </w:rPr>
        <w:t>a</w:t>
      </w:r>
      <w:r>
        <w:rPr>
          <w:color w:val="282828"/>
          <w:spacing w:val="-5"/>
        </w:rPr>
        <w:t xml:space="preserve"> </w:t>
      </w:r>
      <w:r>
        <w:rPr>
          <w:color w:val="282828"/>
        </w:rPr>
        <w:t>collection</w:t>
      </w:r>
      <w:r>
        <w:rPr>
          <w:color w:val="282828"/>
          <w:spacing w:val="-5"/>
        </w:rPr>
        <w:t xml:space="preserve"> </w:t>
      </w:r>
      <w:r>
        <w:rPr>
          <w:color w:val="282828"/>
        </w:rPr>
        <w:t>of</w:t>
      </w:r>
      <w:r>
        <w:rPr>
          <w:color w:val="282828"/>
          <w:spacing w:val="-5"/>
        </w:rPr>
        <w:t xml:space="preserve"> </w:t>
      </w:r>
      <w:r>
        <w:rPr>
          <w:color w:val="282828"/>
        </w:rPr>
        <w:t>knowledge</w:t>
      </w:r>
      <w:r>
        <w:rPr>
          <w:color w:val="282828"/>
          <w:spacing w:val="-5"/>
        </w:rPr>
        <w:t xml:space="preserve"> </w:t>
      </w:r>
      <w:r>
        <w:rPr>
          <w:color w:val="282828"/>
        </w:rPr>
        <w:t>and</w:t>
      </w:r>
      <w:r>
        <w:rPr>
          <w:color w:val="282828"/>
          <w:spacing w:val="-5"/>
        </w:rPr>
        <w:t xml:space="preserve"> </w:t>
      </w:r>
      <w:r>
        <w:rPr>
          <w:color w:val="282828"/>
        </w:rPr>
        <w:t>experience</w:t>
      </w:r>
      <w:r>
        <w:rPr>
          <w:color w:val="282828"/>
          <w:spacing w:val="-5"/>
        </w:rPr>
        <w:t xml:space="preserve"> </w:t>
      </w:r>
      <w:r>
        <w:rPr>
          <w:color w:val="282828"/>
        </w:rPr>
        <w:t>with the</w:t>
      </w:r>
      <w:r>
        <w:rPr>
          <w:color w:val="282828"/>
          <w:spacing w:val="-9"/>
        </w:rPr>
        <w:t xml:space="preserve"> </w:t>
      </w:r>
      <w:r>
        <w:rPr>
          <w:color w:val="282828"/>
        </w:rPr>
        <w:t>brand.</w:t>
      </w:r>
      <w:r>
        <w:rPr>
          <w:color w:val="282828"/>
          <w:spacing w:val="-9"/>
        </w:rPr>
        <w:t xml:space="preserve"> </w:t>
      </w:r>
      <w:r>
        <w:rPr>
          <w:color w:val="282828"/>
        </w:rPr>
        <w:t>If</w:t>
      </w:r>
      <w:r>
        <w:rPr>
          <w:color w:val="282828"/>
          <w:spacing w:val="-9"/>
        </w:rPr>
        <w:t xml:space="preserve"> </w:t>
      </w:r>
      <w:r>
        <w:rPr>
          <w:color w:val="282828"/>
        </w:rPr>
        <w:t>customers</w:t>
      </w:r>
      <w:r>
        <w:rPr>
          <w:color w:val="282828"/>
          <w:spacing w:val="-9"/>
        </w:rPr>
        <w:t xml:space="preserve"> </w:t>
      </w:r>
      <w:r>
        <w:rPr>
          <w:color w:val="282828"/>
        </w:rPr>
        <w:t>are</w:t>
      </w:r>
      <w:r>
        <w:rPr>
          <w:color w:val="282828"/>
          <w:spacing w:val="-9"/>
        </w:rPr>
        <w:t xml:space="preserve"> </w:t>
      </w:r>
      <w:r>
        <w:rPr>
          <w:color w:val="282828"/>
        </w:rPr>
        <w:t>satisﬁed</w:t>
      </w:r>
      <w:r>
        <w:rPr>
          <w:color w:val="282828"/>
          <w:spacing w:val="-9"/>
        </w:rPr>
        <w:t xml:space="preserve"> </w:t>
      </w:r>
      <w:r>
        <w:rPr>
          <w:color w:val="282828"/>
        </w:rPr>
        <w:t>with</w:t>
      </w:r>
      <w:r>
        <w:rPr>
          <w:color w:val="282828"/>
          <w:spacing w:val="-9"/>
        </w:rPr>
        <w:t xml:space="preserve"> </w:t>
      </w:r>
      <w:r>
        <w:rPr>
          <w:color w:val="282828"/>
        </w:rPr>
        <w:t>a</w:t>
      </w:r>
      <w:r>
        <w:rPr>
          <w:color w:val="282828"/>
          <w:spacing w:val="-9"/>
        </w:rPr>
        <w:t xml:space="preserve"> </w:t>
      </w:r>
      <w:r>
        <w:rPr>
          <w:color w:val="282828"/>
        </w:rPr>
        <w:t>product</w:t>
      </w:r>
      <w:r>
        <w:rPr>
          <w:color w:val="282828"/>
          <w:spacing w:val="-9"/>
        </w:rPr>
        <w:t xml:space="preserve"> </w:t>
      </w:r>
      <w:r>
        <w:rPr>
          <w:color w:val="282828"/>
        </w:rPr>
        <w:t>or</w:t>
      </w:r>
      <w:r>
        <w:rPr>
          <w:color w:val="282828"/>
          <w:spacing w:val="-9"/>
        </w:rPr>
        <w:t xml:space="preserve"> </w:t>
      </w:r>
      <w:r>
        <w:rPr>
          <w:color w:val="282828"/>
        </w:rPr>
        <w:t>service</w:t>
      </w:r>
      <w:r>
        <w:rPr>
          <w:color w:val="282828"/>
          <w:spacing w:val="-9"/>
        </w:rPr>
        <w:t xml:space="preserve"> </w:t>
      </w:r>
      <w:r>
        <w:rPr>
          <w:color w:val="282828"/>
        </w:rPr>
        <w:t>based</w:t>
      </w:r>
      <w:r>
        <w:rPr>
          <w:color w:val="282828"/>
          <w:spacing w:val="-9"/>
        </w:rPr>
        <w:t xml:space="preserve"> </w:t>
      </w:r>
      <w:r>
        <w:rPr>
          <w:color w:val="282828"/>
        </w:rPr>
        <w:t>on</w:t>
      </w:r>
      <w:r>
        <w:rPr>
          <w:color w:val="282828"/>
          <w:spacing w:val="-9"/>
        </w:rPr>
        <w:t xml:space="preserve"> </w:t>
      </w:r>
      <w:r>
        <w:rPr>
          <w:color w:val="282828"/>
        </w:rPr>
        <w:t>experience,</w:t>
      </w:r>
      <w:r>
        <w:rPr>
          <w:color w:val="282828"/>
          <w:spacing w:val="-9"/>
        </w:rPr>
        <w:t xml:space="preserve"> </w:t>
      </w:r>
      <w:r>
        <w:rPr>
          <w:color w:val="282828"/>
        </w:rPr>
        <w:t>then</w:t>
      </w:r>
      <w:r>
        <w:rPr>
          <w:color w:val="282828"/>
          <w:spacing w:val="-9"/>
        </w:rPr>
        <w:t xml:space="preserve"> </w:t>
      </w:r>
      <w:r>
        <w:rPr>
          <w:color w:val="282828"/>
        </w:rPr>
        <w:t>customers</w:t>
      </w:r>
      <w:r>
        <w:rPr>
          <w:color w:val="282828"/>
          <w:spacing w:val="-9"/>
        </w:rPr>
        <w:t xml:space="preserve"> </w:t>
      </w:r>
      <w:r>
        <w:rPr>
          <w:color w:val="282828"/>
        </w:rPr>
        <w:t>will</w:t>
      </w:r>
      <w:r>
        <w:rPr>
          <w:color w:val="282828"/>
          <w:spacing w:val="-9"/>
        </w:rPr>
        <w:t xml:space="preserve"> </w:t>
      </w:r>
      <w:r>
        <w:rPr>
          <w:color w:val="282828"/>
        </w:rPr>
        <w:t>feel</w:t>
      </w:r>
      <w:r>
        <w:rPr>
          <w:color w:val="282828"/>
          <w:spacing w:val="-9"/>
        </w:rPr>
        <w:t xml:space="preserve"> </w:t>
      </w:r>
      <w:r>
        <w:rPr>
          <w:color w:val="282828"/>
        </w:rPr>
        <w:t>conﬁdent</w:t>
      </w:r>
      <w:r>
        <w:rPr>
          <w:color w:val="282828"/>
          <w:spacing w:val="-9"/>
        </w:rPr>
        <w:t xml:space="preserve"> </w:t>
      </w:r>
      <w:r>
        <w:rPr>
          <w:color w:val="282828"/>
        </w:rPr>
        <w:t>in</w:t>
      </w:r>
      <w:r>
        <w:rPr>
          <w:color w:val="282828"/>
          <w:spacing w:val="-9"/>
        </w:rPr>
        <w:t xml:space="preserve"> </w:t>
      </w:r>
      <w:r>
        <w:rPr>
          <w:color w:val="282828"/>
        </w:rPr>
        <w:t>the</w:t>
      </w:r>
      <w:r>
        <w:rPr>
          <w:color w:val="282828"/>
          <w:spacing w:val="-9"/>
        </w:rPr>
        <w:t xml:space="preserve"> </w:t>
      </w:r>
      <w:r>
        <w:rPr>
          <w:color w:val="282828"/>
        </w:rPr>
        <w:t>brand they bu</w:t>
      </w:r>
      <w:r>
        <w:rPr>
          <w:color w:val="282828"/>
          <w:spacing w:val="-13"/>
        </w:rPr>
        <w:t>y</w:t>
      </w:r>
      <w:r>
        <w:rPr>
          <w:color w:val="282828"/>
        </w:rPr>
        <w:t xml:space="preserve">. Based on research conducted by Singh and </w:t>
      </w:r>
      <w:proofErr w:type="spellStart"/>
      <w:r>
        <w:rPr>
          <w:color w:val="282828"/>
        </w:rPr>
        <w:t>Sirdeshmukh</w:t>
      </w:r>
      <w:proofErr w:type="spellEnd"/>
      <w:r>
        <w:rPr>
          <w:color w:val="282828"/>
        </w:rPr>
        <w:t xml:space="preserve"> (2009) on the theory of social change, satisfaction after consuming</w:t>
      </w:r>
      <w:r>
        <w:rPr>
          <w:color w:val="282828"/>
          <w:spacing w:val="-20"/>
        </w:rPr>
        <w:t xml:space="preserve"> </w:t>
      </w:r>
      <w:r>
        <w:rPr>
          <w:color w:val="282828"/>
        </w:rPr>
        <w:t>a</w:t>
      </w:r>
      <w:r>
        <w:rPr>
          <w:color w:val="282828"/>
          <w:spacing w:val="-20"/>
        </w:rPr>
        <w:t xml:space="preserve"> </w:t>
      </w:r>
      <w:r>
        <w:rPr>
          <w:color w:val="282828"/>
        </w:rPr>
        <w:t>product</w:t>
      </w:r>
      <w:r>
        <w:rPr>
          <w:color w:val="282828"/>
          <w:spacing w:val="-20"/>
        </w:rPr>
        <w:t xml:space="preserve"> </w:t>
      </w:r>
      <w:r>
        <w:rPr>
          <w:color w:val="282828"/>
        </w:rPr>
        <w:t>or</w:t>
      </w:r>
      <w:r>
        <w:rPr>
          <w:color w:val="282828"/>
          <w:spacing w:val="-20"/>
        </w:rPr>
        <w:t xml:space="preserve"> </w:t>
      </w:r>
      <w:r>
        <w:rPr>
          <w:color w:val="282828"/>
        </w:rPr>
        <w:t>service</w:t>
      </w:r>
      <w:r>
        <w:rPr>
          <w:color w:val="282828"/>
          <w:spacing w:val="-20"/>
        </w:rPr>
        <w:t xml:space="preserve"> </w:t>
      </w:r>
      <w:r>
        <w:rPr>
          <w:color w:val="282828"/>
        </w:rPr>
        <w:t>has</w:t>
      </w:r>
      <w:r>
        <w:rPr>
          <w:color w:val="282828"/>
          <w:spacing w:val="-20"/>
        </w:rPr>
        <w:t xml:space="preserve"> </w:t>
      </w:r>
      <w:r>
        <w:rPr>
          <w:color w:val="282828"/>
        </w:rPr>
        <w:t>a</w:t>
      </w:r>
      <w:r>
        <w:rPr>
          <w:color w:val="282828"/>
          <w:spacing w:val="-20"/>
        </w:rPr>
        <w:t xml:space="preserve"> </w:t>
      </w:r>
      <w:r>
        <w:rPr>
          <w:color w:val="282828"/>
        </w:rPr>
        <w:t>positive</w:t>
      </w:r>
      <w:r>
        <w:rPr>
          <w:color w:val="282828"/>
          <w:spacing w:val="-20"/>
        </w:rPr>
        <w:t xml:space="preserve"> </w:t>
      </w:r>
      <w:r>
        <w:rPr>
          <w:color w:val="282828"/>
        </w:rPr>
        <w:t>relationship</w:t>
      </w:r>
      <w:r>
        <w:rPr>
          <w:color w:val="282828"/>
          <w:spacing w:val="-20"/>
        </w:rPr>
        <w:t xml:space="preserve"> </w:t>
      </w:r>
      <w:r>
        <w:rPr>
          <w:color w:val="282828"/>
        </w:rPr>
        <w:t>directly</w:t>
      </w:r>
      <w:r>
        <w:rPr>
          <w:color w:val="282828"/>
          <w:spacing w:val="-20"/>
        </w:rPr>
        <w:t xml:space="preserve"> </w:t>
      </w:r>
      <w:r>
        <w:rPr>
          <w:color w:val="282828"/>
        </w:rPr>
        <w:t>to</w:t>
      </w:r>
      <w:r>
        <w:rPr>
          <w:color w:val="282828"/>
          <w:spacing w:val="-20"/>
        </w:rPr>
        <w:t xml:space="preserve"> </w:t>
      </w:r>
      <w:r>
        <w:rPr>
          <w:color w:val="282828"/>
        </w:rPr>
        <w:t>customer</w:t>
      </w:r>
      <w:r>
        <w:rPr>
          <w:color w:val="282828"/>
          <w:spacing w:val="-20"/>
        </w:rPr>
        <w:t xml:space="preserve"> </w:t>
      </w:r>
      <w:r>
        <w:rPr>
          <w:color w:val="282828"/>
        </w:rPr>
        <w:t>conﬁdence</w:t>
      </w:r>
      <w:r>
        <w:rPr>
          <w:color w:val="282828"/>
          <w:spacing w:val="-20"/>
        </w:rPr>
        <w:t xml:space="preserve"> </w:t>
      </w:r>
      <w:r>
        <w:rPr>
          <w:color w:val="282828"/>
        </w:rPr>
        <w:t>in</w:t>
      </w:r>
      <w:r>
        <w:rPr>
          <w:color w:val="282828"/>
          <w:spacing w:val="-20"/>
        </w:rPr>
        <w:t xml:space="preserve"> </w:t>
      </w:r>
      <w:r>
        <w:rPr>
          <w:color w:val="282828"/>
        </w:rPr>
        <w:t>the</w:t>
      </w:r>
      <w:r>
        <w:rPr>
          <w:color w:val="282828"/>
          <w:spacing w:val="-20"/>
        </w:rPr>
        <w:t xml:space="preserve"> </w:t>
      </w:r>
      <w:r>
        <w:rPr>
          <w:color w:val="282828"/>
        </w:rPr>
        <w:t>brand</w:t>
      </w:r>
      <w:r>
        <w:rPr>
          <w:color w:val="282828"/>
          <w:spacing w:val="-20"/>
        </w:rPr>
        <w:t xml:space="preserve"> </w:t>
      </w:r>
      <w:r>
        <w:rPr>
          <w:color w:val="282828"/>
        </w:rPr>
        <w:t>of</w:t>
      </w:r>
      <w:r>
        <w:rPr>
          <w:color w:val="282828"/>
          <w:spacing w:val="-20"/>
        </w:rPr>
        <w:t xml:space="preserve"> </w:t>
      </w:r>
      <w:r>
        <w:rPr>
          <w:color w:val="282828"/>
        </w:rPr>
        <w:t>the</w:t>
      </w:r>
      <w:r>
        <w:rPr>
          <w:color w:val="282828"/>
          <w:spacing w:val="-20"/>
        </w:rPr>
        <w:t xml:space="preserve"> </w:t>
      </w:r>
      <w:r>
        <w:rPr>
          <w:color w:val="282828"/>
        </w:rPr>
        <w:t>product</w:t>
      </w:r>
      <w:r>
        <w:rPr>
          <w:color w:val="282828"/>
          <w:spacing w:val="-20"/>
        </w:rPr>
        <w:t xml:space="preserve"> </w:t>
      </w:r>
      <w:r>
        <w:rPr>
          <w:color w:val="282828"/>
        </w:rPr>
        <w:t>or</w:t>
      </w:r>
      <w:r>
        <w:rPr>
          <w:color w:val="282828"/>
          <w:spacing w:val="-20"/>
        </w:rPr>
        <w:t xml:space="preserve"> </w:t>
      </w:r>
      <w:r>
        <w:rPr>
          <w:color w:val="282828"/>
        </w:rPr>
        <w:t>service.</w:t>
      </w:r>
    </w:p>
    <w:p w14:paraId="33A35130" w14:textId="77777777" w:rsidR="0007625E" w:rsidRDefault="00CB2854">
      <w:pPr>
        <w:spacing w:line="200" w:lineRule="exact"/>
        <w:ind w:left="396"/>
      </w:pPr>
      <w:r>
        <w:rPr>
          <w:color w:val="282828"/>
        </w:rPr>
        <w:t>H4</w:t>
      </w:r>
      <w:r>
        <w:rPr>
          <w:color w:val="282828"/>
          <w:spacing w:val="-20"/>
        </w:rPr>
        <w:t xml:space="preserve"> </w:t>
      </w:r>
      <w:r>
        <w:rPr>
          <w:color w:val="282828"/>
        </w:rPr>
        <w:t>=</w:t>
      </w:r>
      <w:r>
        <w:rPr>
          <w:color w:val="282828"/>
          <w:spacing w:val="-20"/>
        </w:rPr>
        <w:t xml:space="preserve"> </w:t>
      </w:r>
      <w:r>
        <w:rPr>
          <w:color w:val="282828"/>
        </w:rPr>
        <w:t>Brand</w:t>
      </w:r>
      <w:r>
        <w:rPr>
          <w:color w:val="282828"/>
          <w:spacing w:val="-24"/>
        </w:rPr>
        <w:t xml:space="preserve"> </w:t>
      </w:r>
      <w:r>
        <w:rPr>
          <w:color w:val="282828"/>
          <w:spacing w:val="-7"/>
        </w:rPr>
        <w:t>T</w:t>
      </w:r>
      <w:r>
        <w:rPr>
          <w:color w:val="282828"/>
        </w:rPr>
        <w:t>rust</w:t>
      </w:r>
      <w:r>
        <w:rPr>
          <w:color w:val="282828"/>
          <w:spacing w:val="-20"/>
        </w:rPr>
        <w:t xml:space="preserve"> </w:t>
      </w:r>
      <w:r>
        <w:rPr>
          <w:color w:val="282828"/>
        </w:rPr>
        <w:t>has</w:t>
      </w:r>
      <w:r>
        <w:rPr>
          <w:color w:val="282828"/>
          <w:spacing w:val="-20"/>
        </w:rPr>
        <w:t xml:space="preserve"> </w:t>
      </w:r>
      <w:r>
        <w:rPr>
          <w:color w:val="282828"/>
        </w:rPr>
        <w:t>a</w:t>
      </w:r>
      <w:r>
        <w:rPr>
          <w:color w:val="282828"/>
          <w:spacing w:val="-20"/>
        </w:rPr>
        <w:t xml:space="preserve"> </w:t>
      </w:r>
      <w:r>
        <w:rPr>
          <w:color w:val="282828"/>
        </w:rPr>
        <w:t>positive</w:t>
      </w:r>
      <w:r>
        <w:rPr>
          <w:color w:val="282828"/>
          <w:spacing w:val="-20"/>
        </w:rPr>
        <w:t xml:space="preserve"> </w:t>
      </w:r>
      <w:r>
        <w:rPr>
          <w:color w:val="282828"/>
        </w:rPr>
        <w:t>e</w:t>
      </w:r>
      <w:r>
        <w:rPr>
          <w:color w:val="282828"/>
          <w:spacing w:val="-4"/>
        </w:rPr>
        <w:t>f</w:t>
      </w:r>
      <w:r>
        <w:rPr>
          <w:color w:val="282828"/>
        </w:rPr>
        <w:t>fect</w:t>
      </w:r>
      <w:r>
        <w:rPr>
          <w:color w:val="282828"/>
          <w:spacing w:val="-20"/>
        </w:rPr>
        <w:t xml:space="preserve"> </w:t>
      </w:r>
      <w:r>
        <w:rPr>
          <w:color w:val="282828"/>
        </w:rPr>
        <w:t>on</w:t>
      </w:r>
      <w:r>
        <w:rPr>
          <w:color w:val="282828"/>
          <w:spacing w:val="-20"/>
        </w:rPr>
        <w:t xml:space="preserve"> </w:t>
      </w:r>
      <w:r>
        <w:rPr>
          <w:color w:val="282828"/>
        </w:rPr>
        <w:t>Customer</w:t>
      </w:r>
      <w:r>
        <w:rPr>
          <w:color w:val="282828"/>
          <w:spacing w:val="-20"/>
        </w:rPr>
        <w:t xml:space="preserve"> </w:t>
      </w:r>
      <w:r>
        <w:rPr>
          <w:color w:val="282828"/>
        </w:rPr>
        <w:t>Satisfaction.</w:t>
      </w:r>
    </w:p>
    <w:p w14:paraId="1B6E603A" w14:textId="77777777" w:rsidR="0007625E" w:rsidRDefault="0007625E">
      <w:pPr>
        <w:spacing w:before="13" w:line="200" w:lineRule="exact"/>
      </w:pPr>
    </w:p>
    <w:p w14:paraId="746E56FA" w14:textId="77777777" w:rsidR="0007625E" w:rsidRDefault="00CB2854">
      <w:pPr>
        <w:ind w:left="115" w:right="5184"/>
        <w:jc w:val="both"/>
      </w:pPr>
      <w:r>
        <w:rPr>
          <w:i/>
          <w:color w:val="282828"/>
        </w:rPr>
        <w:t>2.9.</w:t>
      </w:r>
      <w:r>
        <w:rPr>
          <w:i/>
          <w:color w:val="282828"/>
          <w:spacing w:val="-20"/>
        </w:rPr>
        <w:t xml:space="preserve"> </w:t>
      </w:r>
      <w:r>
        <w:rPr>
          <w:i/>
          <w:color w:val="282828"/>
        </w:rPr>
        <w:t>Relationship</w:t>
      </w:r>
      <w:r>
        <w:rPr>
          <w:i/>
          <w:color w:val="282828"/>
          <w:spacing w:val="-20"/>
        </w:rPr>
        <w:t xml:space="preserve"> </w:t>
      </w:r>
      <w:r>
        <w:rPr>
          <w:i/>
          <w:color w:val="282828"/>
        </w:rPr>
        <w:t>of</w:t>
      </w:r>
      <w:r>
        <w:rPr>
          <w:i/>
          <w:color w:val="282828"/>
          <w:spacing w:val="-20"/>
        </w:rPr>
        <w:t xml:space="preserve"> </w:t>
      </w:r>
      <w:r>
        <w:rPr>
          <w:i/>
          <w:color w:val="282828"/>
        </w:rPr>
        <w:t>Customer</w:t>
      </w:r>
      <w:r>
        <w:rPr>
          <w:i/>
          <w:color w:val="282828"/>
          <w:spacing w:val="-20"/>
        </w:rPr>
        <w:t xml:space="preserve"> </w:t>
      </w:r>
      <w:r>
        <w:rPr>
          <w:i/>
          <w:color w:val="282828"/>
        </w:rPr>
        <w:t>Satisfaction</w:t>
      </w:r>
      <w:r>
        <w:rPr>
          <w:i/>
          <w:color w:val="282828"/>
          <w:spacing w:val="-20"/>
        </w:rPr>
        <w:t xml:space="preserve"> </w:t>
      </w:r>
      <w:r>
        <w:rPr>
          <w:i/>
          <w:color w:val="282828"/>
        </w:rPr>
        <w:t>and</w:t>
      </w:r>
      <w:r>
        <w:rPr>
          <w:i/>
          <w:color w:val="282828"/>
          <w:spacing w:val="-20"/>
        </w:rPr>
        <w:t xml:space="preserve"> </w:t>
      </w:r>
      <w:r>
        <w:rPr>
          <w:i/>
          <w:color w:val="282828"/>
        </w:rPr>
        <w:t>Customer</w:t>
      </w:r>
      <w:r>
        <w:rPr>
          <w:i/>
          <w:color w:val="282828"/>
          <w:spacing w:val="-20"/>
        </w:rPr>
        <w:t xml:space="preserve"> </w:t>
      </w:r>
      <w:r>
        <w:rPr>
          <w:i/>
          <w:color w:val="282828"/>
        </w:rPr>
        <w:t>Loyalty</w:t>
      </w:r>
    </w:p>
    <w:p w14:paraId="480BA0B8" w14:textId="77777777" w:rsidR="0007625E" w:rsidRDefault="0007625E">
      <w:pPr>
        <w:spacing w:before="13" w:line="200" w:lineRule="exact"/>
      </w:pPr>
    </w:p>
    <w:p w14:paraId="01217BE7" w14:textId="77777777" w:rsidR="0007625E" w:rsidRDefault="00CB2854">
      <w:pPr>
        <w:spacing w:line="254" w:lineRule="auto"/>
        <w:ind w:left="115" w:right="80" w:firstLine="280"/>
        <w:jc w:val="both"/>
      </w:pPr>
      <w:r>
        <w:rPr>
          <w:color w:val="282828"/>
        </w:rPr>
        <w:t>Customer satisfaction is an encouragement of individual desire directed to the goal to obtain satisfaction Customers will be loyal</w:t>
      </w:r>
      <w:r>
        <w:rPr>
          <w:color w:val="282828"/>
          <w:spacing w:val="-15"/>
        </w:rPr>
        <w:t xml:space="preserve"> </w:t>
      </w:r>
      <w:r>
        <w:rPr>
          <w:color w:val="282828"/>
        </w:rPr>
        <w:t>to</w:t>
      </w:r>
      <w:r>
        <w:rPr>
          <w:color w:val="282828"/>
          <w:spacing w:val="-15"/>
        </w:rPr>
        <w:t xml:space="preserve"> </w:t>
      </w:r>
      <w:r>
        <w:rPr>
          <w:color w:val="282828"/>
        </w:rPr>
        <w:t>a</w:t>
      </w:r>
      <w:r>
        <w:rPr>
          <w:color w:val="282828"/>
          <w:spacing w:val="-15"/>
        </w:rPr>
        <w:t xml:space="preserve"> </w:t>
      </w:r>
      <w:r>
        <w:rPr>
          <w:color w:val="282828"/>
        </w:rPr>
        <w:t>product</w:t>
      </w:r>
      <w:r>
        <w:rPr>
          <w:color w:val="282828"/>
          <w:spacing w:val="-15"/>
        </w:rPr>
        <w:t xml:space="preserve"> </w:t>
      </w:r>
      <w:r>
        <w:rPr>
          <w:color w:val="282828"/>
        </w:rPr>
        <w:t>or</w:t>
      </w:r>
      <w:r>
        <w:rPr>
          <w:color w:val="282828"/>
          <w:spacing w:val="-15"/>
        </w:rPr>
        <w:t xml:space="preserve"> </w:t>
      </w:r>
      <w:r>
        <w:rPr>
          <w:color w:val="282828"/>
        </w:rPr>
        <w:t>service</w:t>
      </w:r>
      <w:r>
        <w:rPr>
          <w:color w:val="282828"/>
          <w:spacing w:val="-15"/>
        </w:rPr>
        <w:t xml:space="preserve"> </w:t>
      </w:r>
      <w:r>
        <w:rPr>
          <w:color w:val="282828"/>
        </w:rPr>
        <w:t>o</w:t>
      </w:r>
      <w:r>
        <w:rPr>
          <w:color w:val="282828"/>
          <w:spacing w:val="-4"/>
        </w:rPr>
        <w:t>f</w:t>
      </w:r>
      <w:r>
        <w:rPr>
          <w:color w:val="282828"/>
        </w:rPr>
        <w:t>fered</w:t>
      </w:r>
      <w:r>
        <w:rPr>
          <w:color w:val="282828"/>
          <w:spacing w:val="-15"/>
        </w:rPr>
        <w:t xml:space="preserve"> </w:t>
      </w:r>
      <w:r>
        <w:rPr>
          <w:color w:val="282828"/>
        </w:rPr>
        <w:t>when</w:t>
      </w:r>
      <w:r>
        <w:rPr>
          <w:color w:val="282828"/>
          <w:spacing w:val="-15"/>
        </w:rPr>
        <w:t xml:space="preserve"> </w:t>
      </w:r>
      <w:r>
        <w:rPr>
          <w:color w:val="282828"/>
        </w:rPr>
        <w:t>he</w:t>
      </w:r>
      <w:r>
        <w:rPr>
          <w:color w:val="282828"/>
          <w:spacing w:val="-15"/>
        </w:rPr>
        <w:t xml:space="preserve"> </w:t>
      </w:r>
      <w:r>
        <w:rPr>
          <w:color w:val="282828"/>
        </w:rPr>
        <w:t>gets</w:t>
      </w:r>
      <w:r>
        <w:rPr>
          <w:color w:val="282828"/>
          <w:spacing w:val="-15"/>
        </w:rPr>
        <w:t xml:space="preserve"> </w:t>
      </w:r>
      <w:r>
        <w:rPr>
          <w:color w:val="282828"/>
        </w:rPr>
        <w:t>satisfaction</w:t>
      </w:r>
      <w:r>
        <w:rPr>
          <w:color w:val="282828"/>
          <w:spacing w:val="-15"/>
        </w:rPr>
        <w:t xml:space="preserve"> </w:t>
      </w:r>
      <w:r>
        <w:rPr>
          <w:color w:val="282828"/>
        </w:rPr>
        <w:t>from</w:t>
      </w:r>
      <w:r>
        <w:rPr>
          <w:color w:val="282828"/>
          <w:spacing w:val="-15"/>
        </w:rPr>
        <w:t xml:space="preserve"> </w:t>
      </w:r>
      <w:r>
        <w:rPr>
          <w:color w:val="282828"/>
        </w:rPr>
        <w:t>the</w:t>
      </w:r>
      <w:r>
        <w:rPr>
          <w:color w:val="282828"/>
          <w:spacing w:val="-15"/>
        </w:rPr>
        <w:t xml:space="preserve"> </w:t>
      </w:r>
      <w:r>
        <w:rPr>
          <w:color w:val="282828"/>
        </w:rPr>
        <w:t>product</w:t>
      </w:r>
      <w:r>
        <w:rPr>
          <w:color w:val="282828"/>
          <w:spacing w:val="-15"/>
        </w:rPr>
        <w:t xml:space="preserve"> </w:t>
      </w:r>
      <w:r>
        <w:rPr>
          <w:color w:val="282828"/>
        </w:rPr>
        <w:t>or</w:t>
      </w:r>
      <w:r>
        <w:rPr>
          <w:color w:val="282828"/>
          <w:spacing w:val="-15"/>
        </w:rPr>
        <w:t xml:space="preserve"> </w:t>
      </w:r>
      <w:r>
        <w:rPr>
          <w:color w:val="282828"/>
        </w:rPr>
        <w:t>service.</w:t>
      </w:r>
      <w:r>
        <w:rPr>
          <w:color w:val="282828"/>
          <w:spacing w:val="-18"/>
        </w:rPr>
        <w:t xml:space="preserve"> </w:t>
      </w:r>
      <w:r>
        <w:rPr>
          <w:color w:val="282828"/>
        </w:rPr>
        <w:t>This</w:t>
      </w:r>
      <w:r>
        <w:rPr>
          <w:color w:val="282828"/>
          <w:spacing w:val="-15"/>
        </w:rPr>
        <w:t xml:space="preserve"> </w:t>
      </w:r>
      <w:r>
        <w:rPr>
          <w:color w:val="282828"/>
        </w:rPr>
        <w:t>is</w:t>
      </w:r>
      <w:r>
        <w:rPr>
          <w:color w:val="282828"/>
          <w:spacing w:val="-15"/>
        </w:rPr>
        <w:t xml:space="preserve"> </w:t>
      </w:r>
      <w:r>
        <w:rPr>
          <w:color w:val="282828"/>
        </w:rPr>
        <w:t>by</w:t>
      </w:r>
      <w:r>
        <w:rPr>
          <w:color w:val="282828"/>
          <w:spacing w:val="-15"/>
        </w:rPr>
        <w:t xml:space="preserve"> </w:t>
      </w:r>
      <w:r>
        <w:rPr>
          <w:color w:val="282828"/>
        </w:rPr>
        <w:t>the</w:t>
      </w:r>
      <w:r>
        <w:rPr>
          <w:color w:val="282828"/>
          <w:spacing w:val="-15"/>
        </w:rPr>
        <w:t xml:space="preserve"> </w:t>
      </w:r>
      <w:r>
        <w:rPr>
          <w:color w:val="282828"/>
        </w:rPr>
        <w:t>proposed</w:t>
      </w:r>
      <w:r>
        <w:rPr>
          <w:color w:val="282828"/>
          <w:spacing w:val="-15"/>
        </w:rPr>
        <w:t xml:space="preserve"> </w:t>
      </w:r>
      <w:r>
        <w:rPr>
          <w:color w:val="282828"/>
        </w:rPr>
        <w:t>Dick</w:t>
      </w:r>
      <w:r>
        <w:rPr>
          <w:color w:val="282828"/>
          <w:spacing w:val="-15"/>
        </w:rPr>
        <w:t xml:space="preserve"> </w:t>
      </w:r>
      <w:r>
        <w:rPr>
          <w:color w:val="282828"/>
        </w:rPr>
        <w:t>and</w:t>
      </w:r>
      <w:r>
        <w:rPr>
          <w:color w:val="282828"/>
          <w:spacing w:val="-15"/>
        </w:rPr>
        <w:t xml:space="preserve"> </w:t>
      </w:r>
      <w:proofErr w:type="spellStart"/>
      <w:r>
        <w:rPr>
          <w:color w:val="282828"/>
        </w:rPr>
        <w:t>Basu</w:t>
      </w:r>
      <w:proofErr w:type="spellEnd"/>
      <w:r>
        <w:rPr>
          <w:color w:val="282828"/>
          <w:spacing w:val="-15"/>
        </w:rPr>
        <w:t xml:space="preserve"> </w:t>
      </w:r>
      <w:r>
        <w:rPr>
          <w:color w:val="282828"/>
        </w:rPr>
        <w:t>et al.</w:t>
      </w:r>
      <w:r>
        <w:rPr>
          <w:color w:val="282828"/>
          <w:spacing w:val="-20"/>
        </w:rPr>
        <w:t xml:space="preserve"> </w:t>
      </w:r>
      <w:r>
        <w:rPr>
          <w:color w:val="282828"/>
        </w:rPr>
        <w:t>(1994)</w:t>
      </w:r>
      <w:r>
        <w:rPr>
          <w:color w:val="282828"/>
          <w:spacing w:val="-20"/>
        </w:rPr>
        <w:t xml:space="preserve"> </w:t>
      </w:r>
      <w:r>
        <w:rPr>
          <w:color w:val="282828"/>
        </w:rPr>
        <w:t>in</w:t>
      </w:r>
      <w:r>
        <w:rPr>
          <w:color w:val="282828"/>
          <w:spacing w:val="-20"/>
        </w:rPr>
        <w:t xml:space="preserve"> </w:t>
      </w:r>
      <w:proofErr w:type="spellStart"/>
      <w:r>
        <w:rPr>
          <w:color w:val="282828"/>
        </w:rPr>
        <w:t>Lupiyoadi</w:t>
      </w:r>
      <w:proofErr w:type="spellEnd"/>
      <w:r>
        <w:rPr>
          <w:color w:val="282828"/>
          <w:spacing w:val="-20"/>
        </w:rPr>
        <w:t xml:space="preserve"> </w:t>
      </w:r>
      <w:r>
        <w:rPr>
          <w:color w:val="282828"/>
        </w:rPr>
        <w:t>(2006)</w:t>
      </w:r>
      <w:r>
        <w:rPr>
          <w:color w:val="282828"/>
          <w:spacing w:val="-20"/>
        </w:rPr>
        <w:t xml:space="preserve"> </w:t>
      </w:r>
      <w:r>
        <w:rPr>
          <w:color w:val="282828"/>
        </w:rPr>
        <w:t>that</w:t>
      </w:r>
      <w:r>
        <w:rPr>
          <w:color w:val="282828"/>
          <w:spacing w:val="-20"/>
        </w:rPr>
        <w:t xml:space="preserve"> </w:t>
      </w:r>
      <w:r>
        <w:rPr>
          <w:color w:val="282828"/>
        </w:rPr>
        <w:t>customer</w:t>
      </w:r>
      <w:r>
        <w:rPr>
          <w:color w:val="282828"/>
          <w:spacing w:val="-20"/>
        </w:rPr>
        <w:t xml:space="preserve"> </w:t>
      </w:r>
      <w:r>
        <w:rPr>
          <w:color w:val="282828"/>
        </w:rPr>
        <w:t>satisfaction</w:t>
      </w:r>
      <w:r>
        <w:rPr>
          <w:color w:val="282828"/>
          <w:spacing w:val="-20"/>
        </w:rPr>
        <w:t xml:space="preserve"> </w:t>
      </w:r>
      <w:r>
        <w:rPr>
          <w:color w:val="282828"/>
        </w:rPr>
        <w:t>is</w:t>
      </w:r>
      <w:r>
        <w:rPr>
          <w:color w:val="282828"/>
          <w:spacing w:val="-20"/>
        </w:rPr>
        <w:t xml:space="preserve"> </w:t>
      </w:r>
      <w:r>
        <w:rPr>
          <w:color w:val="282828"/>
        </w:rPr>
        <w:t>a</w:t>
      </w:r>
      <w:r>
        <w:rPr>
          <w:color w:val="282828"/>
          <w:spacing w:val="-20"/>
        </w:rPr>
        <w:t xml:space="preserve"> </w:t>
      </w:r>
      <w:r>
        <w:rPr>
          <w:color w:val="282828"/>
        </w:rPr>
        <w:t>factor</w:t>
      </w:r>
      <w:r>
        <w:rPr>
          <w:color w:val="282828"/>
          <w:spacing w:val="-20"/>
        </w:rPr>
        <w:t xml:space="preserve"> </w:t>
      </w:r>
      <w:r>
        <w:rPr>
          <w:color w:val="282828"/>
        </w:rPr>
        <w:t>a</w:t>
      </w:r>
      <w:r>
        <w:rPr>
          <w:color w:val="282828"/>
          <w:spacing w:val="-4"/>
        </w:rPr>
        <w:t>f</w:t>
      </w:r>
      <w:r>
        <w:rPr>
          <w:color w:val="282828"/>
        </w:rPr>
        <w:t>fecting</w:t>
      </w:r>
      <w:r>
        <w:rPr>
          <w:color w:val="282828"/>
          <w:spacing w:val="-20"/>
        </w:rPr>
        <w:t xml:space="preserve"> </w:t>
      </w:r>
      <w:r>
        <w:rPr>
          <w:color w:val="282828"/>
        </w:rPr>
        <w:t>customer</w:t>
      </w:r>
      <w:r>
        <w:rPr>
          <w:color w:val="282828"/>
          <w:spacing w:val="-20"/>
        </w:rPr>
        <w:t xml:space="preserve"> </w:t>
      </w:r>
      <w:r>
        <w:rPr>
          <w:color w:val="282828"/>
        </w:rPr>
        <w:t>loyalt</w:t>
      </w:r>
      <w:r>
        <w:rPr>
          <w:color w:val="282828"/>
          <w:spacing w:val="-13"/>
        </w:rPr>
        <w:t>y</w:t>
      </w:r>
      <w:r>
        <w:rPr>
          <w:color w:val="282828"/>
        </w:rPr>
        <w:t>.</w:t>
      </w:r>
    </w:p>
    <w:p w14:paraId="7C9B0436" w14:textId="77777777" w:rsidR="0007625E" w:rsidRDefault="00CB2854">
      <w:pPr>
        <w:spacing w:line="200" w:lineRule="exact"/>
        <w:ind w:left="395"/>
      </w:pPr>
      <w:r>
        <w:rPr>
          <w:color w:val="282828"/>
        </w:rPr>
        <w:t>The</w:t>
      </w:r>
      <w:r>
        <w:rPr>
          <w:color w:val="282828"/>
          <w:spacing w:val="-15"/>
        </w:rPr>
        <w:t xml:space="preserve"> </w:t>
      </w:r>
      <w:r>
        <w:rPr>
          <w:color w:val="282828"/>
        </w:rPr>
        <w:t>relationship</w:t>
      </w:r>
      <w:r>
        <w:rPr>
          <w:color w:val="282828"/>
          <w:spacing w:val="-15"/>
        </w:rPr>
        <w:t xml:space="preserve"> </w:t>
      </w:r>
      <w:r>
        <w:rPr>
          <w:color w:val="282828"/>
        </w:rPr>
        <w:t>between</w:t>
      </w:r>
      <w:r>
        <w:rPr>
          <w:color w:val="282828"/>
          <w:spacing w:val="-15"/>
        </w:rPr>
        <w:t xml:space="preserve"> </w:t>
      </w:r>
      <w:r>
        <w:rPr>
          <w:color w:val="282828"/>
        </w:rPr>
        <w:t>Customer</w:t>
      </w:r>
      <w:r>
        <w:rPr>
          <w:color w:val="282828"/>
          <w:spacing w:val="-15"/>
        </w:rPr>
        <w:t xml:space="preserve"> </w:t>
      </w:r>
      <w:r>
        <w:rPr>
          <w:color w:val="282828"/>
        </w:rPr>
        <w:t>Satisfaction</w:t>
      </w:r>
      <w:r>
        <w:rPr>
          <w:color w:val="282828"/>
          <w:spacing w:val="-15"/>
        </w:rPr>
        <w:t xml:space="preserve"> </w:t>
      </w:r>
      <w:r>
        <w:rPr>
          <w:color w:val="282828"/>
        </w:rPr>
        <w:t>with</w:t>
      </w:r>
      <w:r>
        <w:rPr>
          <w:color w:val="282828"/>
          <w:spacing w:val="-15"/>
        </w:rPr>
        <w:t xml:space="preserve"> </w:t>
      </w:r>
      <w:r>
        <w:rPr>
          <w:color w:val="282828"/>
        </w:rPr>
        <w:t>Customer</w:t>
      </w:r>
      <w:r>
        <w:rPr>
          <w:color w:val="282828"/>
          <w:spacing w:val="-15"/>
        </w:rPr>
        <w:t xml:space="preserve"> </w:t>
      </w:r>
      <w:r>
        <w:rPr>
          <w:color w:val="282828"/>
        </w:rPr>
        <w:t>Loyalty</w:t>
      </w:r>
      <w:r>
        <w:rPr>
          <w:color w:val="282828"/>
          <w:spacing w:val="-15"/>
        </w:rPr>
        <w:t xml:space="preserve"> </w:t>
      </w:r>
      <w:r>
        <w:rPr>
          <w:color w:val="282828"/>
        </w:rPr>
        <w:t>is,</w:t>
      </w:r>
      <w:r>
        <w:rPr>
          <w:color w:val="282828"/>
          <w:spacing w:val="-19"/>
        </w:rPr>
        <w:t xml:space="preserve"> </w:t>
      </w:r>
      <w:r>
        <w:rPr>
          <w:color w:val="282828"/>
        </w:rPr>
        <w:t>The</w:t>
      </w:r>
      <w:r>
        <w:rPr>
          <w:color w:val="282828"/>
          <w:spacing w:val="-15"/>
        </w:rPr>
        <w:t xml:space="preserve"> </w:t>
      </w:r>
      <w:r>
        <w:rPr>
          <w:color w:val="282828"/>
        </w:rPr>
        <w:t>higher</w:t>
      </w:r>
      <w:r>
        <w:rPr>
          <w:color w:val="282828"/>
          <w:spacing w:val="-15"/>
        </w:rPr>
        <w:t xml:space="preserve"> </w:t>
      </w:r>
      <w:r>
        <w:rPr>
          <w:color w:val="282828"/>
        </w:rPr>
        <w:t>the</w:t>
      </w:r>
      <w:r>
        <w:rPr>
          <w:color w:val="282828"/>
          <w:spacing w:val="-15"/>
        </w:rPr>
        <w:t xml:space="preserve"> </w:t>
      </w:r>
      <w:r>
        <w:rPr>
          <w:color w:val="282828"/>
        </w:rPr>
        <w:t>customer</w:t>
      </w:r>
      <w:r>
        <w:rPr>
          <w:color w:val="282828"/>
          <w:spacing w:val="-15"/>
        </w:rPr>
        <w:t xml:space="preserve"> </w:t>
      </w:r>
      <w:r>
        <w:rPr>
          <w:color w:val="282828"/>
        </w:rPr>
        <w:t>satisfaction,</w:t>
      </w:r>
      <w:r>
        <w:rPr>
          <w:color w:val="282828"/>
          <w:spacing w:val="-15"/>
        </w:rPr>
        <w:t xml:space="preserve"> </w:t>
      </w:r>
      <w:r>
        <w:rPr>
          <w:color w:val="282828"/>
        </w:rPr>
        <w:t>the</w:t>
      </w:r>
      <w:r>
        <w:rPr>
          <w:color w:val="282828"/>
          <w:spacing w:val="-15"/>
        </w:rPr>
        <w:t xml:space="preserve"> </w:t>
      </w:r>
      <w:r>
        <w:rPr>
          <w:color w:val="282828"/>
        </w:rPr>
        <w:t>higher</w:t>
      </w:r>
      <w:r>
        <w:rPr>
          <w:color w:val="282828"/>
          <w:spacing w:val="-15"/>
        </w:rPr>
        <w:t xml:space="preserve"> </w:t>
      </w:r>
      <w:r>
        <w:rPr>
          <w:color w:val="282828"/>
        </w:rPr>
        <w:t>the</w:t>
      </w:r>
    </w:p>
    <w:p w14:paraId="61FD8DC4" w14:textId="77777777" w:rsidR="0007625E" w:rsidRDefault="00CB2854">
      <w:pPr>
        <w:spacing w:before="13" w:line="254" w:lineRule="auto"/>
        <w:ind w:left="120" w:right="80"/>
      </w:pPr>
      <w:r>
        <w:rPr>
          <w:color w:val="282828"/>
        </w:rPr>
        <w:t>loyalty</w:t>
      </w:r>
      <w:r>
        <w:rPr>
          <w:color w:val="282828"/>
          <w:spacing w:val="-18"/>
        </w:rPr>
        <w:t xml:space="preserve"> </w:t>
      </w:r>
      <w:r>
        <w:rPr>
          <w:color w:val="282828"/>
        </w:rPr>
        <w:t>of</w:t>
      </w:r>
      <w:r>
        <w:rPr>
          <w:color w:val="282828"/>
          <w:spacing w:val="-18"/>
        </w:rPr>
        <w:t xml:space="preserve"> </w:t>
      </w:r>
      <w:r>
        <w:rPr>
          <w:color w:val="282828"/>
        </w:rPr>
        <w:t>the</w:t>
      </w:r>
      <w:r>
        <w:rPr>
          <w:color w:val="282828"/>
          <w:spacing w:val="-18"/>
        </w:rPr>
        <w:t xml:space="preserve"> </w:t>
      </w:r>
      <w:r>
        <w:rPr>
          <w:color w:val="282828"/>
        </w:rPr>
        <w:t>customer</w:t>
      </w:r>
      <w:r>
        <w:rPr>
          <w:color w:val="282828"/>
          <w:spacing w:val="-18"/>
        </w:rPr>
        <w:t xml:space="preserve"> </w:t>
      </w:r>
      <w:r>
        <w:rPr>
          <w:color w:val="282828"/>
        </w:rPr>
        <w:t>to</w:t>
      </w:r>
      <w:r>
        <w:rPr>
          <w:color w:val="282828"/>
          <w:spacing w:val="-18"/>
        </w:rPr>
        <w:t xml:space="preserve"> </w:t>
      </w:r>
      <w:r>
        <w:rPr>
          <w:color w:val="282828"/>
        </w:rPr>
        <w:t>remain</w:t>
      </w:r>
      <w:r>
        <w:rPr>
          <w:color w:val="282828"/>
          <w:spacing w:val="-18"/>
        </w:rPr>
        <w:t xml:space="preserve"> </w:t>
      </w:r>
      <w:r>
        <w:rPr>
          <w:color w:val="282828"/>
        </w:rPr>
        <w:t>loyal</w:t>
      </w:r>
      <w:r>
        <w:rPr>
          <w:color w:val="282828"/>
          <w:spacing w:val="-18"/>
        </w:rPr>
        <w:t xml:space="preserve"> </w:t>
      </w:r>
      <w:r>
        <w:rPr>
          <w:color w:val="282828"/>
        </w:rPr>
        <w:t>to</w:t>
      </w:r>
      <w:r>
        <w:rPr>
          <w:color w:val="282828"/>
          <w:spacing w:val="-18"/>
        </w:rPr>
        <w:t xml:space="preserve"> </w:t>
      </w:r>
      <w:r>
        <w:rPr>
          <w:color w:val="282828"/>
        </w:rPr>
        <w:t>use</w:t>
      </w:r>
      <w:r>
        <w:rPr>
          <w:color w:val="282828"/>
          <w:spacing w:val="-18"/>
        </w:rPr>
        <w:t xml:space="preserve"> </w:t>
      </w:r>
      <w:r>
        <w:rPr>
          <w:color w:val="282828"/>
        </w:rPr>
        <w:t>the</w:t>
      </w:r>
      <w:r>
        <w:rPr>
          <w:color w:val="282828"/>
          <w:spacing w:val="-18"/>
        </w:rPr>
        <w:t xml:space="preserve"> </w:t>
      </w:r>
      <w:r>
        <w:rPr>
          <w:color w:val="282828"/>
        </w:rPr>
        <w:t>product.</w:t>
      </w:r>
      <w:r>
        <w:rPr>
          <w:color w:val="282828"/>
          <w:spacing w:val="-18"/>
        </w:rPr>
        <w:t xml:space="preserve"> </w:t>
      </w:r>
      <w:r>
        <w:rPr>
          <w:color w:val="282828"/>
        </w:rPr>
        <w:t>Supported</w:t>
      </w:r>
      <w:r>
        <w:rPr>
          <w:color w:val="282828"/>
          <w:spacing w:val="-18"/>
        </w:rPr>
        <w:t xml:space="preserve"> </w:t>
      </w:r>
      <w:r>
        <w:rPr>
          <w:color w:val="282828"/>
        </w:rPr>
        <w:t>from</w:t>
      </w:r>
      <w:r>
        <w:rPr>
          <w:color w:val="282828"/>
          <w:spacing w:val="-18"/>
        </w:rPr>
        <w:t xml:space="preserve"> </w:t>
      </w:r>
      <w:r>
        <w:rPr>
          <w:color w:val="282828"/>
        </w:rPr>
        <w:t>previous</w:t>
      </w:r>
      <w:r>
        <w:rPr>
          <w:color w:val="282828"/>
          <w:spacing w:val="-18"/>
        </w:rPr>
        <w:t xml:space="preserve"> </w:t>
      </w:r>
      <w:r>
        <w:rPr>
          <w:color w:val="282828"/>
        </w:rPr>
        <w:t>research</w:t>
      </w:r>
      <w:r>
        <w:rPr>
          <w:color w:val="282828"/>
          <w:spacing w:val="-18"/>
        </w:rPr>
        <w:t xml:space="preserve"> </w:t>
      </w:r>
      <w:r>
        <w:rPr>
          <w:color w:val="282828"/>
        </w:rPr>
        <w:t>by</w:t>
      </w:r>
      <w:r>
        <w:rPr>
          <w:color w:val="282828"/>
          <w:spacing w:val="-18"/>
        </w:rPr>
        <w:t xml:space="preserve"> </w:t>
      </w:r>
      <w:proofErr w:type="spellStart"/>
      <w:r>
        <w:rPr>
          <w:color w:val="282828"/>
        </w:rPr>
        <w:t>Suryanti</w:t>
      </w:r>
      <w:proofErr w:type="spellEnd"/>
      <w:r>
        <w:rPr>
          <w:color w:val="282828"/>
          <w:spacing w:val="-18"/>
        </w:rPr>
        <w:t xml:space="preserve"> </w:t>
      </w:r>
      <w:r>
        <w:rPr>
          <w:color w:val="282828"/>
        </w:rPr>
        <w:t>(2007),</w:t>
      </w:r>
      <w:r>
        <w:rPr>
          <w:color w:val="282828"/>
          <w:spacing w:val="-18"/>
        </w:rPr>
        <w:t xml:space="preserve"> </w:t>
      </w:r>
      <w:r>
        <w:rPr>
          <w:color w:val="282828"/>
        </w:rPr>
        <w:t>where</w:t>
      </w:r>
      <w:r>
        <w:rPr>
          <w:color w:val="282828"/>
          <w:spacing w:val="-18"/>
        </w:rPr>
        <w:t xml:space="preserve"> </w:t>
      </w:r>
      <w:r>
        <w:rPr>
          <w:color w:val="282828"/>
        </w:rPr>
        <w:t>satisfaction has</w:t>
      </w:r>
      <w:r>
        <w:rPr>
          <w:color w:val="282828"/>
          <w:spacing w:val="-20"/>
        </w:rPr>
        <w:t xml:space="preserve"> </w:t>
      </w:r>
      <w:r>
        <w:rPr>
          <w:color w:val="282828"/>
        </w:rPr>
        <w:t>a</w:t>
      </w:r>
      <w:r>
        <w:rPr>
          <w:color w:val="282828"/>
          <w:spacing w:val="-20"/>
        </w:rPr>
        <w:t xml:space="preserve"> </w:t>
      </w:r>
      <w:r>
        <w:rPr>
          <w:color w:val="282828"/>
        </w:rPr>
        <w:t>signiﬁcant</w:t>
      </w:r>
      <w:r>
        <w:rPr>
          <w:color w:val="282828"/>
          <w:spacing w:val="-20"/>
        </w:rPr>
        <w:t xml:space="preserve"> </w:t>
      </w:r>
      <w:r>
        <w:rPr>
          <w:color w:val="282828"/>
        </w:rPr>
        <w:t>inﬂuence</w:t>
      </w:r>
      <w:r>
        <w:rPr>
          <w:color w:val="282828"/>
          <w:spacing w:val="-20"/>
        </w:rPr>
        <w:t xml:space="preserve"> </w:t>
      </w:r>
      <w:r>
        <w:rPr>
          <w:color w:val="282828"/>
        </w:rPr>
        <w:t>on</w:t>
      </w:r>
      <w:r>
        <w:rPr>
          <w:color w:val="282828"/>
          <w:spacing w:val="-20"/>
        </w:rPr>
        <w:t xml:space="preserve"> </w:t>
      </w:r>
      <w:r>
        <w:rPr>
          <w:color w:val="282828"/>
        </w:rPr>
        <w:t>customer</w:t>
      </w:r>
      <w:r>
        <w:rPr>
          <w:color w:val="282828"/>
          <w:spacing w:val="-20"/>
        </w:rPr>
        <w:t xml:space="preserve"> </w:t>
      </w:r>
      <w:r>
        <w:rPr>
          <w:color w:val="282828"/>
        </w:rPr>
        <w:t>loyalt</w:t>
      </w:r>
      <w:r>
        <w:rPr>
          <w:color w:val="282828"/>
          <w:spacing w:val="-13"/>
        </w:rPr>
        <w:t>y</w:t>
      </w:r>
      <w:r>
        <w:rPr>
          <w:color w:val="282828"/>
        </w:rPr>
        <w:t>.</w:t>
      </w:r>
    </w:p>
    <w:p w14:paraId="57349136" w14:textId="77777777" w:rsidR="0007625E" w:rsidRDefault="00CB2854">
      <w:pPr>
        <w:spacing w:line="200" w:lineRule="exact"/>
        <w:ind w:left="395"/>
      </w:pPr>
      <w:r>
        <w:rPr>
          <w:color w:val="282828"/>
        </w:rPr>
        <w:t>H5</w:t>
      </w:r>
      <w:r>
        <w:rPr>
          <w:color w:val="282828"/>
          <w:spacing w:val="-20"/>
        </w:rPr>
        <w:t xml:space="preserve"> </w:t>
      </w:r>
      <w:r>
        <w:rPr>
          <w:color w:val="282828"/>
        </w:rPr>
        <w:t>=</w:t>
      </w:r>
      <w:r>
        <w:rPr>
          <w:color w:val="282828"/>
          <w:spacing w:val="-20"/>
        </w:rPr>
        <w:t xml:space="preserve"> </w:t>
      </w:r>
      <w:r>
        <w:rPr>
          <w:color w:val="282828"/>
        </w:rPr>
        <w:t>Customer</w:t>
      </w:r>
      <w:r>
        <w:rPr>
          <w:color w:val="282828"/>
          <w:spacing w:val="-20"/>
        </w:rPr>
        <w:t xml:space="preserve"> </w:t>
      </w:r>
      <w:r>
        <w:rPr>
          <w:color w:val="282828"/>
        </w:rPr>
        <w:t>Satisfaction</w:t>
      </w:r>
      <w:r>
        <w:rPr>
          <w:color w:val="282828"/>
          <w:spacing w:val="-20"/>
        </w:rPr>
        <w:t xml:space="preserve"> </w:t>
      </w:r>
      <w:r>
        <w:rPr>
          <w:color w:val="282828"/>
        </w:rPr>
        <w:t>has</w:t>
      </w:r>
      <w:r>
        <w:rPr>
          <w:color w:val="282828"/>
          <w:spacing w:val="-20"/>
        </w:rPr>
        <w:t xml:space="preserve"> </w:t>
      </w:r>
      <w:r>
        <w:rPr>
          <w:color w:val="282828"/>
        </w:rPr>
        <w:t>a</w:t>
      </w:r>
      <w:r>
        <w:rPr>
          <w:color w:val="282828"/>
          <w:spacing w:val="-20"/>
        </w:rPr>
        <w:t xml:space="preserve"> </w:t>
      </w:r>
      <w:r>
        <w:rPr>
          <w:color w:val="282828"/>
        </w:rPr>
        <w:t>positive</w:t>
      </w:r>
      <w:r>
        <w:rPr>
          <w:color w:val="282828"/>
          <w:spacing w:val="-20"/>
        </w:rPr>
        <w:t xml:space="preserve"> </w:t>
      </w:r>
      <w:r>
        <w:rPr>
          <w:color w:val="282828"/>
        </w:rPr>
        <w:t>e</w:t>
      </w:r>
      <w:r>
        <w:rPr>
          <w:color w:val="282828"/>
          <w:spacing w:val="-4"/>
        </w:rPr>
        <w:t>f</w:t>
      </w:r>
      <w:r>
        <w:rPr>
          <w:color w:val="282828"/>
        </w:rPr>
        <w:t>fect</w:t>
      </w:r>
      <w:r>
        <w:rPr>
          <w:color w:val="282828"/>
          <w:spacing w:val="-20"/>
        </w:rPr>
        <w:t xml:space="preserve"> </w:t>
      </w:r>
      <w:r>
        <w:rPr>
          <w:color w:val="282828"/>
        </w:rPr>
        <w:t>on</w:t>
      </w:r>
      <w:r>
        <w:rPr>
          <w:color w:val="282828"/>
          <w:spacing w:val="-20"/>
        </w:rPr>
        <w:t xml:space="preserve"> </w:t>
      </w:r>
      <w:r>
        <w:rPr>
          <w:color w:val="282828"/>
        </w:rPr>
        <w:t>Customer</w:t>
      </w:r>
      <w:r>
        <w:rPr>
          <w:color w:val="282828"/>
          <w:spacing w:val="-20"/>
        </w:rPr>
        <w:t xml:space="preserve"> </w:t>
      </w:r>
      <w:r>
        <w:rPr>
          <w:color w:val="282828"/>
        </w:rPr>
        <w:t>Loyalt</w:t>
      </w:r>
      <w:r>
        <w:rPr>
          <w:color w:val="282828"/>
          <w:spacing w:val="-13"/>
        </w:rPr>
        <w:t>y</w:t>
      </w:r>
      <w:r>
        <w:rPr>
          <w:color w:val="282828"/>
        </w:rPr>
        <w:t>.</w:t>
      </w:r>
    </w:p>
    <w:p w14:paraId="16B3ABDF" w14:textId="77777777" w:rsidR="0007625E" w:rsidRDefault="0007625E">
      <w:pPr>
        <w:spacing w:before="13" w:line="200" w:lineRule="exact"/>
      </w:pPr>
    </w:p>
    <w:p w14:paraId="05D54908" w14:textId="77777777" w:rsidR="0007625E" w:rsidRDefault="00CB2854">
      <w:pPr>
        <w:ind w:left="115" w:right="4132"/>
        <w:jc w:val="both"/>
      </w:pPr>
      <w:r>
        <w:rPr>
          <w:i/>
          <w:color w:val="282828"/>
        </w:rPr>
        <w:t>2.10.</w:t>
      </w:r>
      <w:r>
        <w:rPr>
          <w:i/>
          <w:color w:val="282828"/>
          <w:spacing w:val="-20"/>
        </w:rPr>
        <w:t xml:space="preserve"> </w:t>
      </w:r>
      <w:r>
        <w:rPr>
          <w:i/>
          <w:color w:val="282828"/>
        </w:rPr>
        <w:t>Relationship</w:t>
      </w:r>
      <w:r>
        <w:rPr>
          <w:i/>
          <w:color w:val="282828"/>
          <w:spacing w:val="-20"/>
        </w:rPr>
        <w:t xml:space="preserve"> </w:t>
      </w:r>
      <w:r>
        <w:rPr>
          <w:i/>
          <w:color w:val="282828"/>
        </w:rPr>
        <w:t>Quality</w:t>
      </w:r>
      <w:r>
        <w:rPr>
          <w:i/>
          <w:color w:val="282828"/>
          <w:spacing w:val="-20"/>
        </w:rPr>
        <w:t xml:space="preserve"> </w:t>
      </w:r>
      <w:r>
        <w:rPr>
          <w:i/>
          <w:color w:val="282828"/>
        </w:rPr>
        <w:t>of</w:t>
      </w:r>
      <w:r>
        <w:rPr>
          <w:i/>
          <w:color w:val="282828"/>
          <w:spacing w:val="-20"/>
        </w:rPr>
        <w:t xml:space="preserve"> </w:t>
      </w:r>
      <w:r>
        <w:rPr>
          <w:i/>
          <w:color w:val="282828"/>
        </w:rPr>
        <w:t>Service</w:t>
      </w:r>
      <w:r>
        <w:rPr>
          <w:i/>
          <w:color w:val="282828"/>
          <w:spacing w:val="-20"/>
        </w:rPr>
        <w:t xml:space="preserve"> </w:t>
      </w:r>
      <w:r>
        <w:rPr>
          <w:i/>
          <w:color w:val="282828"/>
        </w:rPr>
        <w:t>to</w:t>
      </w:r>
      <w:r>
        <w:rPr>
          <w:i/>
          <w:color w:val="282828"/>
          <w:spacing w:val="-20"/>
        </w:rPr>
        <w:t xml:space="preserve"> </w:t>
      </w:r>
      <w:r>
        <w:rPr>
          <w:i/>
          <w:color w:val="282828"/>
        </w:rPr>
        <w:t>Loyalty</w:t>
      </w:r>
      <w:r>
        <w:rPr>
          <w:i/>
          <w:color w:val="282828"/>
          <w:spacing w:val="-20"/>
        </w:rPr>
        <w:t xml:space="preserve"> </w:t>
      </w:r>
      <w:r>
        <w:rPr>
          <w:i/>
          <w:color w:val="282828"/>
        </w:rPr>
        <w:t>th</w:t>
      </w:r>
      <w:r>
        <w:rPr>
          <w:i/>
          <w:color w:val="282828"/>
          <w:spacing w:val="-7"/>
        </w:rPr>
        <w:t>r</w:t>
      </w:r>
      <w:r>
        <w:rPr>
          <w:i/>
          <w:color w:val="282828"/>
        </w:rPr>
        <w:t>ough</w:t>
      </w:r>
      <w:r>
        <w:rPr>
          <w:i/>
          <w:color w:val="282828"/>
          <w:spacing w:val="-20"/>
        </w:rPr>
        <w:t xml:space="preserve"> </w:t>
      </w:r>
      <w:r>
        <w:rPr>
          <w:i/>
          <w:color w:val="282828"/>
        </w:rPr>
        <w:t>Customer</w:t>
      </w:r>
      <w:r>
        <w:rPr>
          <w:i/>
          <w:color w:val="282828"/>
          <w:spacing w:val="-20"/>
        </w:rPr>
        <w:t xml:space="preserve"> </w:t>
      </w:r>
      <w:r>
        <w:rPr>
          <w:i/>
          <w:color w:val="282828"/>
        </w:rPr>
        <w:t>Satisfaction</w:t>
      </w:r>
    </w:p>
    <w:p w14:paraId="625F622A" w14:textId="77777777" w:rsidR="0007625E" w:rsidRDefault="0007625E">
      <w:pPr>
        <w:spacing w:before="13" w:line="200" w:lineRule="exact"/>
      </w:pPr>
    </w:p>
    <w:p w14:paraId="0045D02F" w14:textId="77777777" w:rsidR="0007625E" w:rsidRDefault="00CB2854">
      <w:pPr>
        <w:spacing w:line="254" w:lineRule="auto"/>
        <w:ind w:left="115" w:right="81" w:firstLine="280"/>
        <w:jc w:val="both"/>
      </w:pPr>
      <w:r>
        <w:rPr>
          <w:color w:val="282828"/>
        </w:rPr>
        <w:t>According</w:t>
      </w:r>
      <w:r>
        <w:rPr>
          <w:color w:val="282828"/>
          <w:spacing w:val="-12"/>
        </w:rPr>
        <w:t xml:space="preserve"> </w:t>
      </w:r>
      <w:r>
        <w:rPr>
          <w:color w:val="282828"/>
        </w:rPr>
        <w:t>to</w:t>
      </w:r>
      <w:r>
        <w:rPr>
          <w:color w:val="282828"/>
          <w:spacing w:val="-12"/>
        </w:rPr>
        <w:t xml:space="preserve"> </w:t>
      </w:r>
      <w:r>
        <w:rPr>
          <w:color w:val="282828"/>
        </w:rPr>
        <w:t>academics,</w:t>
      </w:r>
      <w:r>
        <w:rPr>
          <w:color w:val="282828"/>
          <w:spacing w:val="-12"/>
        </w:rPr>
        <w:t xml:space="preserve"> </w:t>
      </w:r>
      <w:r>
        <w:rPr>
          <w:color w:val="282828"/>
        </w:rPr>
        <w:t>customer</w:t>
      </w:r>
      <w:r>
        <w:rPr>
          <w:color w:val="282828"/>
          <w:spacing w:val="-12"/>
        </w:rPr>
        <w:t xml:space="preserve"> </w:t>
      </w:r>
      <w:r>
        <w:rPr>
          <w:color w:val="282828"/>
        </w:rPr>
        <w:t>satisfaction</w:t>
      </w:r>
      <w:r>
        <w:rPr>
          <w:color w:val="282828"/>
          <w:spacing w:val="-12"/>
        </w:rPr>
        <w:t xml:space="preserve"> </w:t>
      </w:r>
      <w:r>
        <w:rPr>
          <w:color w:val="282828"/>
        </w:rPr>
        <w:t>is</w:t>
      </w:r>
      <w:r>
        <w:rPr>
          <w:color w:val="282828"/>
          <w:spacing w:val="-12"/>
        </w:rPr>
        <w:t xml:space="preserve"> </w:t>
      </w:r>
      <w:r>
        <w:rPr>
          <w:color w:val="282828"/>
        </w:rPr>
        <w:t>a</w:t>
      </w:r>
      <w:r>
        <w:rPr>
          <w:color w:val="282828"/>
          <w:spacing w:val="-12"/>
        </w:rPr>
        <w:t xml:space="preserve"> </w:t>
      </w:r>
      <w:r>
        <w:rPr>
          <w:color w:val="282828"/>
        </w:rPr>
        <w:t>stand-alone</w:t>
      </w:r>
      <w:r>
        <w:rPr>
          <w:color w:val="282828"/>
          <w:spacing w:val="-12"/>
        </w:rPr>
        <w:t xml:space="preserve"> </w:t>
      </w:r>
      <w:r>
        <w:rPr>
          <w:color w:val="282828"/>
        </w:rPr>
        <w:t>construct</w:t>
      </w:r>
      <w:r>
        <w:rPr>
          <w:color w:val="282828"/>
          <w:spacing w:val="-12"/>
        </w:rPr>
        <w:t xml:space="preserve"> </w:t>
      </w:r>
      <w:r>
        <w:rPr>
          <w:color w:val="282828"/>
        </w:rPr>
        <w:t>and</w:t>
      </w:r>
      <w:r>
        <w:rPr>
          <w:color w:val="282828"/>
          <w:spacing w:val="-12"/>
        </w:rPr>
        <w:t xml:space="preserve"> </w:t>
      </w:r>
      <w:r>
        <w:rPr>
          <w:color w:val="282828"/>
        </w:rPr>
        <w:t>is</w:t>
      </w:r>
      <w:r>
        <w:rPr>
          <w:color w:val="282828"/>
          <w:spacing w:val="-12"/>
        </w:rPr>
        <w:t xml:space="preserve"> </w:t>
      </w:r>
      <w:r>
        <w:rPr>
          <w:color w:val="282828"/>
        </w:rPr>
        <w:t>inﬂuenced</w:t>
      </w:r>
      <w:r>
        <w:rPr>
          <w:color w:val="282828"/>
          <w:spacing w:val="-12"/>
        </w:rPr>
        <w:t xml:space="preserve"> </w:t>
      </w:r>
      <w:r>
        <w:rPr>
          <w:color w:val="282828"/>
        </w:rPr>
        <w:t>by</w:t>
      </w:r>
      <w:r>
        <w:rPr>
          <w:color w:val="282828"/>
          <w:spacing w:val="-12"/>
        </w:rPr>
        <w:t xml:space="preserve"> </w:t>
      </w:r>
      <w:r>
        <w:rPr>
          <w:color w:val="282828"/>
        </w:rPr>
        <w:t>the</w:t>
      </w:r>
      <w:r>
        <w:rPr>
          <w:color w:val="282828"/>
          <w:spacing w:val="-12"/>
        </w:rPr>
        <w:t xml:space="preserve"> </w:t>
      </w:r>
      <w:r>
        <w:rPr>
          <w:color w:val="282828"/>
        </w:rPr>
        <w:t>quality</w:t>
      </w:r>
      <w:r>
        <w:rPr>
          <w:color w:val="282828"/>
          <w:spacing w:val="-12"/>
        </w:rPr>
        <w:t xml:space="preserve"> </w:t>
      </w:r>
      <w:r>
        <w:rPr>
          <w:color w:val="282828"/>
        </w:rPr>
        <w:t>of</w:t>
      </w:r>
      <w:r>
        <w:rPr>
          <w:color w:val="282828"/>
          <w:spacing w:val="-12"/>
        </w:rPr>
        <w:t xml:space="preserve"> </w:t>
      </w:r>
      <w:r>
        <w:rPr>
          <w:color w:val="282828"/>
        </w:rPr>
        <w:t>service</w:t>
      </w:r>
      <w:r>
        <w:rPr>
          <w:color w:val="282828"/>
          <w:spacing w:val="-12"/>
        </w:rPr>
        <w:t xml:space="preserve"> </w:t>
      </w:r>
      <w:r>
        <w:rPr>
          <w:color w:val="282828"/>
        </w:rPr>
        <w:t>(</w:t>
      </w:r>
      <w:proofErr w:type="spellStart"/>
      <w:r>
        <w:rPr>
          <w:color w:val="282828"/>
        </w:rPr>
        <w:t>Rosinta</w:t>
      </w:r>
      <w:proofErr w:type="spellEnd"/>
      <w:r>
        <w:rPr>
          <w:color w:val="282828"/>
          <w:spacing w:val="-12"/>
        </w:rPr>
        <w:t xml:space="preserve"> </w:t>
      </w:r>
      <w:r>
        <w:rPr>
          <w:color w:val="282828"/>
        </w:rPr>
        <w:t>et al.,</w:t>
      </w:r>
      <w:r>
        <w:rPr>
          <w:color w:val="282828"/>
          <w:spacing w:val="-2"/>
        </w:rPr>
        <w:t xml:space="preserve"> </w:t>
      </w:r>
      <w:r>
        <w:rPr>
          <w:color w:val="282828"/>
        </w:rPr>
        <w:t>2010).</w:t>
      </w:r>
      <w:r>
        <w:rPr>
          <w:color w:val="282828"/>
          <w:spacing w:val="-2"/>
        </w:rPr>
        <w:t xml:space="preserve"> </w:t>
      </w:r>
      <w:r>
        <w:rPr>
          <w:color w:val="282828"/>
        </w:rPr>
        <w:t>Service</w:t>
      </w:r>
      <w:r>
        <w:rPr>
          <w:color w:val="282828"/>
          <w:spacing w:val="-2"/>
        </w:rPr>
        <w:t xml:space="preserve"> </w:t>
      </w:r>
      <w:r>
        <w:rPr>
          <w:color w:val="282828"/>
        </w:rPr>
        <w:t>quality</w:t>
      </w:r>
      <w:r>
        <w:rPr>
          <w:color w:val="282828"/>
          <w:spacing w:val="-2"/>
        </w:rPr>
        <w:t xml:space="preserve"> </w:t>
      </w:r>
      <w:r>
        <w:rPr>
          <w:color w:val="282828"/>
        </w:rPr>
        <w:t>can</w:t>
      </w:r>
      <w:r>
        <w:rPr>
          <w:color w:val="282828"/>
          <w:spacing w:val="-2"/>
        </w:rPr>
        <w:t xml:space="preserve"> </w:t>
      </w:r>
      <w:r>
        <w:rPr>
          <w:color w:val="282828"/>
        </w:rPr>
        <w:t>also</w:t>
      </w:r>
      <w:r>
        <w:rPr>
          <w:color w:val="282828"/>
          <w:spacing w:val="-2"/>
        </w:rPr>
        <w:t xml:space="preserve"> </w:t>
      </w:r>
      <w:r>
        <w:rPr>
          <w:color w:val="282828"/>
        </w:rPr>
        <w:t>a</w:t>
      </w:r>
      <w:r>
        <w:rPr>
          <w:color w:val="282828"/>
          <w:spacing w:val="-4"/>
        </w:rPr>
        <w:t>f</w:t>
      </w:r>
      <w:r>
        <w:rPr>
          <w:color w:val="282828"/>
        </w:rPr>
        <w:t>fect</w:t>
      </w:r>
      <w:r>
        <w:rPr>
          <w:color w:val="282828"/>
          <w:spacing w:val="-2"/>
        </w:rPr>
        <w:t xml:space="preserve"> </w:t>
      </w:r>
      <w:r>
        <w:rPr>
          <w:color w:val="282828"/>
        </w:rPr>
        <w:t>customer</w:t>
      </w:r>
      <w:r>
        <w:rPr>
          <w:color w:val="282828"/>
          <w:spacing w:val="-2"/>
        </w:rPr>
        <w:t xml:space="preserve"> </w:t>
      </w:r>
      <w:r>
        <w:rPr>
          <w:color w:val="282828"/>
        </w:rPr>
        <w:t>loyalty</w:t>
      </w:r>
      <w:r>
        <w:rPr>
          <w:color w:val="282828"/>
          <w:spacing w:val="-2"/>
        </w:rPr>
        <w:t xml:space="preserve"> </w:t>
      </w:r>
      <w:r>
        <w:rPr>
          <w:color w:val="282828"/>
        </w:rPr>
        <w:t>directly</w:t>
      </w:r>
      <w:r>
        <w:rPr>
          <w:color w:val="282828"/>
          <w:spacing w:val="-2"/>
        </w:rPr>
        <w:t xml:space="preserve"> </w:t>
      </w:r>
      <w:r>
        <w:rPr>
          <w:color w:val="282828"/>
        </w:rPr>
        <w:t>(Zeithaml</w:t>
      </w:r>
      <w:r>
        <w:rPr>
          <w:color w:val="282828"/>
          <w:spacing w:val="-2"/>
        </w:rPr>
        <w:t xml:space="preserve"> </w:t>
      </w:r>
      <w:r>
        <w:rPr>
          <w:color w:val="282828"/>
        </w:rPr>
        <w:t>et</w:t>
      </w:r>
      <w:r>
        <w:rPr>
          <w:color w:val="282828"/>
          <w:spacing w:val="-2"/>
        </w:rPr>
        <w:t xml:space="preserve"> </w:t>
      </w:r>
      <w:r>
        <w:rPr>
          <w:color w:val="282828"/>
        </w:rPr>
        <w:t>al.,</w:t>
      </w:r>
      <w:r>
        <w:rPr>
          <w:color w:val="282828"/>
          <w:spacing w:val="-2"/>
        </w:rPr>
        <w:t xml:space="preserve"> </w:t>
      </w:r>
      <w:r>
        <w:rPr>
          <w:color w:val="282828"/>
        </w:rPr>
        <w:t>1996)</w:t>
      </w:r>
      <w:r>
        <w:rPr>
          <w:color w:val="282828"/>
          <w:spacing w:val="-2"/>
        </w:rPr>
        <w:t xml:space="preserve"> </w:t>
      </w:r>
      <w:r>
        <w:rPr>
          <w:color w:val="282828"/>
        </w:rPr>
        <w:t>and</w:t>
      </w:r>
      <w:r>
        <w:rPr>
          <w:color w:val="282828"/>
          <w:spacing w:val="-2"/>
        </w:rPr>
        <w:t xml:space="preserve"> </w:t>
      </w:r>
      <w:r>
        <w:rPr>
          <w:color w:val="282828"/>
        </w:rPr>
        <w:t>indirectly</w:t>
      </w:r>
      <w:r>
        <w:rPr>
          <w:color w:val="282828"/>
          <w:spacing w:val="-2"/>
        </w:rPr>
        <w:t xml:space="preserve"> </w:t>
      </w:r>
      <w:r>
        <w:rPr>
          <w:color w:val="282828"/>
        </w:rPr>
        <w:t>a</w:t>
      </w:r>
      <w:r>
        <w:rPr>
          <w:color w:val="282828"/>
          <w:spacing w:val="-4"/>
        </w:rPr>
        <w:t>f</w:t>
      </w:r>
      <w:r>
        <w:rPr>
          <w:color w:val="282828"/>
        </w:rPr>
        <w:t>fect</w:t>
      </w:r>
      <w:r>
        <w:rPr>
          <w:color w:val="282828"/>
          <w:spacing w:val="-2"/>
        </w:rPr>
        <w:t xml:space="preserve"> </w:t>
      </w:r>
      <w:r>
        <w:rPr>
          <w:color w:val="282828"/>
        </w:rPr>
        <w:t>customer</w:t>
      </w:r>
      <w:r>
        <w:rPr>
          <w:color w:val="282828"/>
          <w:spacing w:val="-2"/>
        </w:rPr>
        <w:t xml:space="preserve"> </w:t>
      </w:r>
      <w:r>
        <w:rPr>
          <w:color w:val="282828"/>
        </w:rPr>
        <w:t>loyalty through</w:t>
      </w:r>
      <w:r>
        <w:rPr>
          <w:color w:val="282828"/>
          <w:spacing w:val="-20"/>
        </w:rPr>
        <w:t xml:space="preserve"> </w:t>
      </w:r>
      <w:r>
        <w:rPr>
          <w:color w:val="282828"/>
        </w:rPr>
        <w:t>satisfaction</w:t>
      </w:r>
      <w:r>
        <w:rPr>
          <w:color w:val="282828"/>
          <w:spacing w:val="-20"/>
        </w:rPr>
        <w:t xml:space="preserve"> </w:t>
      </w:r>
      <w:r>
        <w:rPr>
          <w:color w:val="282828"/>
        </w:rPr>
        <w:t>(Caruana,</w:t>
      </w:r>
      <w:r>
        <w:rPr>
          <w:color w:val="282828"/>
          <w:spacing w:val="-20"/>
        </w:rPr>
        <w:t xml:space="preserve"> </w:t>
      </w:r>
      <w:r>
        <w:rPr>
          <w:color w:val="282828"/>
        </w:rPr>
        <w:t>2002)</w:t>
      </w:r>
    </w:p>
    <w:p w14:paraId="11505645" w14:textId="77777777" w:rsidR="0007625E" w:rsidRDefault="00CB2854">
      <w:pPr>
        <w:spacing w:line="200" w:lineRule="exact"/>
        <w:ind w:left="395"/>
      </w:pPr>
      <w:r>
        <w:rPr>
          <w:color w:val="282828"/>
        </w:rPr>
        <w:t>H6</w:t>
      </w:r>
      <w:r>
        <w:rPr>
          <w:color w:val="282828"/>
          <w:spacing w:val="-20"/>
        </w:rPr>
        <w:t xml:space="preserve"> </w:t>
      </w:r>
      <w:r>
        <w:rPr>
          <w:color w:val="282828"/>
        </w:rPr>
        <w:t>=</w:t>
      </w:r>
      <w:r>
        <w:rPr>
          <w:color w:val="282828"/>
          <w:spacing w:val="-20"/>
        </w:rPr>
        <w:t xml:space="preserve"> </w:t>
      </w:r>
      <w:r>
        <w:rPr>
          <w:color w:val="282828"/>
        </w:rPr>
        <w:t>Service</w:t>
      </w:r>
      <w:r>
        <w:rPr>
          <w:color w:val="282828"/>
          <w:spacing w:val="-20"/>
        </w:rPr>
        <w:t xml:space="preserve"> </w:t>
      </w:r>
      <w:r>
        <w:rPr>
          <w:color w:val="282828"/>
        </w:rPr>
        <w:t>Quality</w:t>
      </w:r>
      <w:r>
        <w:rPr>
          <w:color w:val="282828"/>
          <w:spacing w:val="-20"/>
        </w:rPr>
        <w:t xml:space="preserve"> </w:t>
      </w:r>
      <w:r>
        <w:rPr>
          <w:color w:val="282828"/>
        </w:rPr>
        <w:t>positively</w:t>
      </w:r>
      <w:r>
        <w:rPr>
          <w:color w:val="282828"/>
          <w:spacing w:val="-20"/>
        </w:rPr>
        <w:t xml:space="preserve"> </w:t>
      </w:r>
      <w:r>
        <w:rPr>
          <w:color w:val="282828"/>
        </w:rPr>
        <w:t>a</w:t>
      </w:r>
      <w:r>
        <w:rPr>
          <w:color w:val="282828"/>
          <w:spacing w:val="-4"/>
        </w:rPr>
        <w:t>f</w:t>
      </w:r>
      <w:r>
        <w:rPr>
          <w:color w:val="282828"/>
        </w:rPr>
        <w:t>fects</w:t>
      </w:r>
      <w:r>
        <w:rPr>
          <w:color w:val="282828"/>
          <w:spacing w:val="-20"/>
        </w:rPr>
        <w:t xml:space="preserve"> </w:t>
      </w:r>
      <w:r>
        <w:rPr>
          <w:color w:val="282828"/>
        </w:rPr>
        <w:t>Loyalty</w:t>
      </w:r>
      <w:r>
        <w:rPr>
          <w:color w:val="282828"/>
          <w:spacing w:val="-20"/>
        </w:rPr>
        <w:t xml:space="preserve"> </w:t>
      </w:r>
      <w:r>
        <w:rPr>
          <w:color w:val="282828"/>
        </w:rPr>
        <w:t>through</w:t>
      </w:r>
      <w:r>
        <w:rPr>
          <w:color w:val="282828"/>
          <w:spacing w:val="-20"/>
        </w:rPr>
        <w:t xml:space="preserve"> </w:t>
      </w:r>
      <w:r>
        <w:rPr>
          <w:color w:val="282828"/>
        </w:rPr>
        <w:t>Customer</w:t>
      </w:r>
      <w:r>
        <w:rPr>
          <w:color w:val="282828"/>
          <w:spacing w:val="-20"/>
        </w:rPr>
        <w:t xml:space="preserve"> </w:t>
      </w:r>
      <w:r>
        <w:rPr>
          <w:color w:val="282828"/>
        </w:rPr>
        <w:t>Satisfaction</w:t>
      </w:r>
    </w:p>
    <w:p w14:paraId="520A5B93" w14:textId="77777777" w:rsidR="0007625E" w:rsidRDefault="0007625E">
      <w:pPr>
        <w:spacing w:before="13" w:line="200" w:lineRule="exact"/>
      </w:pPr>
    </w:p>
    <w:p w14:paraId="7267FBAF" w14:textId="77777777" w:rsidR="0007625E" w:rsidRDefault="00CB2854">
      <w:pPr>
        <w:ind w:left="115" w:right="5154"/>
        <w:jc w:val="both"/>
      </w:pPr>
      <w:r>
        <w:rPr>
          <w:i/>
          <w:color w:val="282828"/>
        </w:rPr>
        <w:t>2.</w:t>
      </w:r>
      <w:r>
        <w:rPr>
          <w:i/>
          <w:color w:val="282828"/>
          <w:spacing w:val="-15"/>
        </w:rPr>
        <w:t>1</w:t>
      </w:r>
      <w:r>
        <w:rPr>
          <w:i/>
          <w:color w:val="282828"/>
        </w:rPr>
        <w:t>1.</w:t>
      </w:r>
      <w:r>
        <w:rPr>
          <w:i/>
          <w:color w:val="282828"/>
          <w:spacing w:val="-20"/>
        </w:rPr>
        <w:t xml:space="preserve"> </w:t>
      </w:r>
      <w:r>
        <w:rPr>
          <w:i/>
          <w:color w:val="282828"/>
        </w:rPr>
        <w:t>Relation</w:t>
      </w:r>
      <w:r>
        <w:rPr>
          <w:i/>
          <w:color w:val="282828"/>
          <w:spacing w:val="-20"/>
        </w:rPr>
        <w:t xml:space="preserve"> </w:t>
      </w:r>
      <w:r>
        <w:rPr>
          <w:i/>
          <w:color w:val="282828"/>
        </w:rPr>
        <w:t>of</w:t>
      </w:r>
      <w:r>
        <w:rPr>
          <w:i/>
          <w:color w:val="282828"/>
          <w:spacing w:val="-20"/>
        </w:rPr>
        <w:t xml:space="preserve"> </w:t>
      </w:r>
      <w:r>
        <w:rPr>
          <w:i/>
          <w:color w:val="282828"/>
        </w:rPr>
        <w:t>Beliefs</w:t>
      </w:r>
      <w:r>
        <w:rPr>
          <w:i/>
          <w:color w:val="282828"/>
          <w:spacing w:val="-20"/>
        </w:rPr>
        <w:t xml:space="preserve"> </w:t>
      </w:r>
      <w:r>
        <w:rPr>
          <w:i/>
          <w:color w:val="282828"/>
        </w:rPr>
        <w:t>to</w:t>
      </w:r>
      <w:r>
        <w:rPr>
          <w:i/>
          <w:color w:val="282828"/>
          <w:spacing w:val="-20"/>
        </w:rPr>
        <w:t xml:space="preserve"> </w:t>
      </w:r>
      <w:r>
        <w:rPr>
          <w:i/>
          <w:color w:val="282828"/>
        </w:rPr>
        <w:t>Loyalty</w:t>
      </w:r>
      <w:r>
        <w:rPr>
          <w:i/>
          <w:color w:val="282828"/>
          <w:spacing w:val="-20"/>
        </w:rPr>
        <w:t xml:space="preserve"> </w:t>
      </w:r>
      <w:r>
        <w:rPr>
          <w:i/>
          <w:color w:val="282828"/>
        </w:rPr>
        <w:t>th</w:t>
      </w:r>
      <w:r>
        <w:rPr>
          <w:i/>
          <w:color w:val="282828"/>
          <w:spacing w:val="-7"/>
        </w:rPr>
        <w:t>r</w:t>
      </w:r>
      <w:r>
        <w:rPr>
          <w:i/>
          <w:color w:val="282828"/>
        </w:rPr>
        <w:t>ough</w:t>
      </w:r>
      <w:r>
        <w:rPr>
          <w:i/>
          <w:color w:val="282828"/>
          <w:spacing w:val="-20"/>
        </w:rPr>
        <w:t xml:space="preserve"> </w:t>
      </w:r>
      <w:r>
        <w:rPr>
          <w:i/>
          <w:color w:val="282828"/>
        </w:rPr>
        <w:t>Customer</w:t>
      </w:r>
      <w:r>
        <w:rPr>
          <w:i/>
          <w:color w:val="282828"/>
          <w:spacing w:val="-20"/>
        </w:rPr>
        <w:t xml:space="preserve"> </w:t>
      </w:r>
      <w:r>
        <w:rPr>
          <w:i/>
          <w:color w:val="282828"/>
        </w:rPr>
        <w:t>Satisfaction</w:t>
      </w:r>
    </w:p>
    <w:p w14:paraId="1A2F6076" w14:textId="77777777" w:rsidR="0007625E" w:rsidRDefault="0007625E">
      <w:pPr>
        <w:spacing w:before="13" w:line="200" w:lineRule="exact"/>
      </w:pPr>
    </w:p>
    <w:p w14:paraId="26945A52" w14:textId="77777777" w:rsidR="0007625E" w:rsidRDefault="00CB2854">
      <w:pPr>
        <w:spacing w:line="254" w:lineRule="auto"/>
        <w:ind w:left="115" w:right="81" w:firstLine="280"/>
        <w:jc w:val="both"/>
      </w:pPr>
      <w:r>
        <w:rPr>
          <w:color w:val="282828"/>
          <w:spacing w:val="-7"/>
        </w:rPr>
        <w:t>T</w:t>
      </w:r>
      <w:r>
        <w:rPr>
          <w:color w:val="282828"/>
        </w:rPr>
        <w:t>rust and commitment are the mediating variables in the long-term relationship between the company and the customer (Mo</w:t>
      </w:r>
      <w:r>
        <w:rPr>
          <w:color w:val="282828"/>
          <w:spacing w:val="-4"/>
        </w:rPr>
        <w:t>r</w:t>
      </w:r>
      <w:r>
        <w:rPr>
          <w:color w:val="282828"/>
        </w:rPr>
        <w:t>gan</w:t>
      </w:r>
      <w:r>
        <w:rPr>
          <w:color w:val="282828"/>
          <w:spacing w:val="3"/>
        </w:rPr>
        <w:t xml:space="preserve"> </w:t>
      </w:r>
      <w:r>
        <w:rPr>
          <w:color w:val="282828"/>
        </w:rPr>
        <w:t>and</w:t>
      </w:r>
      <w:r>
        <w:rPr>
          <w:color w:val="282828"/>
          <w:spacing w:val="3"/>
        </w:rPr>
        <w:t xml:space="preserve"> </w:t>
      </w:r>
      <w:r>
        <w:rPr>
          <w:color w:val="282828"/>
        </w:rPr>
        <w:t>Hunt,</w:t>
      </w:r>
      <w:r>
        <w:rPr>
          <w:color w:val="282828"/>
          <w:spacing w:val="3"/>
        </w:rPr>
        <w:t xml:space="preserve"> </w:t>
      </w:r>
      <w:r>
        <w:rPr>
          <w:color w:val="282828"/>
        </w:rPr>
        <w:t>1994).</w:t>
      </w:r>
      <w:r>
        <w:rPr>
          <w:color w:val="282828"/>
          <w:spacing w:val="3"/>
        </w:rPr>
        <w:t xml:space="preserve"> </w:t>
      </w:r>
      <w:r>
        <w:rPr>
          <w:color w:val="282828"/>
        </w:rPr>
        <w:t>Based</w:t>
      </w:r>
      <w:r>
        <w:rPr>
          <w:color w:val="282828"/>
          <w:spacing w:val="3"/>
        </w:rPr>
        <w:t xml:space="preserve"> </w:t>
      </w:r>
      <w:r>
        <w:rPr>
          <w:color w:val="282828"/>
        </w:rPr>
        <w:t>on</w:t>
      </w:r>
      <w:r>
        <w:rPr>
          <w:color w:val="282828"/>
          <w:spacing w:val="3"/>
        </w:rPr>
        <w:t xml:space="preserve"> </w:t>
      </w:r>
      <w:r>
        <w:rPr>
          <w:color w:val="282828"/>
        </w:rPr>
        <w:t>research</w:t>
      </w:r>
      <w:r>
        <w:rPr>
          <w:color w:val="282828"/>
          <w:spacing w:val="3"/>
        </w:rPr>
        <w:t xml:space="preserve"> </w:t>
      </w:r>
      <w:r>
        <w:rPr>
          <w:color w:val="282828"/>
        </w:rPr>
        <w:t>conducted</w:t>
      </w:r>
      <w:r>
        <w:rPr>
          <w:color w:val="282828"/>
          <w:spacing w:val="3"/>
        </w:rPr>
        <w:t xml:space="preserve"> </w:t>
      </w:r>
      <w:r>
        <w:rPr>
          <w:color w:val="282828"/>
        </w:rPr>
        <w:t xml:space="preserve">by </w:t>
      </w:r>
      <w:proofErr w:type="spellStart"/>
      <w:r>
        <w:rPr>
          <w:color w:val="282828"/>
          <w:spacing w:val="-14"/>
        </w:rPr>
        <w:t>T</w:t>
      </w:r>
      <w:r>
        <w:rPr>
          <w:color w:val="282828"/>
        </w:rPr>
        <w:t>ezinde</w:t>
      </w:r>
      <w:proofErr w:type="spellEnd"/>
      <w:r>
        <w:rPr>
          <w:color w:val="282828"/>
          <w:spacing w:val="3"/>
        </w:rPr>
        <w:t xml:space="preserve"> </w:t>
      </w:r>
      <w:r>
        <w:rPr>
          <w:color w:val="282828"/>
        </w:rPr>
        <w:t>et</w:t>
      </w:r>
      <w:r>
        <w:rPr>
          <w:color w:val="282828"/>
          <w:spacing w:val="3"/>
        </w:rPr>
        <w:t xml:space="preserve"> </w:t>
      </w:r>
      <w:r>
        <w:rPr>
          <w:color w:val="282828"/>
        </w:rPr>
        <w:t>al.</w:t>
      </w:r>
      <w:r>
        <w:rPr>
          <w:color w:val="282828"/>
          <w:spacing w:val="3"/>
        </w:rPr>
        <w:t xml:space="preserve"> </w:t>
      </w:r>
      <w:r>
        <w:rPr>
          <w:color w:val="282828"/>
        </w:rPr>
        <w:t>(2001)</w:t>
      </w:r>
      <w:r>
        <w:rPr>
          <w:color w:val="282828"/>
          <w:spacing w:val="3"/>
        </w:rPr>
        <w:t xml:space="preserve"> </w:t>
      </w:r>
      <w:r>
        <w:rPr>
          <w:color w:val="282828"/>
        </w:rPr>
        <w:t>that</w:t>
      </w:r>
      <w:r>
        <w:rPr>
          <w:color w:val="282828"/>
          <w:spacing w:val="3"/>
        </w:rPr>
        <w:t xml:space="preserve"> </w:t>
      </w:r>
      <w:r>
        <w:rPr>
          <w:color w:val="282828"/>
        </w:rPr>
        <w:t>trust</w:t>
      </w:r>
      <w:r>
        <w:rPr>
          <w:color w:val="282828"/>
          <w:spacing w:val="3"/>
        </w:rPr>
        <w:t xml:space="preserve"> </w:t>
      </w:r>
      <w:r>
        <w:rPr>
          <w:color w:val="282828"/>
        </w:rPr>
        <w:t>and</w:t>
      </w:r>
      <w:r>
        <w:rPr>
          <w:color w:val="282828"/>
          <w:spacing w:val="3"/>
        </w:rPr>
        <w:t xml:space="preserve"> </w:t>
      </w:r>
      <w:r>
        <w:rPr>
          <w:color w:val="282828"/>
        </w:rPr>
        <w:t>satisfaction</w:t>
      </w:r>
      <w:r>
        <w:rPr>
          <w:color w:val="282828"/>
          <w:spacing w:val="3"/>
        </w:rPr>
        <w:t xml:space="preserve"> </w:t>
      </w:r>
      <w:r>
        <w:rPr>
          <w:color w:val="282828"/>
        </w:rPr>
        <w:t>will</w:t>
      </w:r>
      <w:r>
        <w:rPr>
          <w:color w:val="282828"/>
          <w:spacing w:val="3"/>
        </w:rPr>
        <w:t xml:space="preserve"> </w:t>
      </w:r>
      <w:r>
        <w:rPr>
          <w:color w:val="282828"/>
        </w:rPr>
        <w:t>a</w:t>
      </w:r>
      <w:r>
        <w:rPr>
          <w:color w:val="282828"/>
          <w:spacing w:val="-4"/>
        </w:rPr>
        <w:t>f</w:t>
      </w:r>
      <w:r>
        <w:rPr>
          <w:color w:val="282828"/>
        </w:rPr>
        <w:t>fect</w:t>
      </w:r>
      <w:r>
        <w:rPr>
          <w:color w:val="282828"/>
          <w:spacing w:val="3"/>
        </w:rPr>
        <w:t xml:space="preserve"> </w:t>
      </w:r>
      <w:r>
        <w:rPr>
          <w:color w:val="282828"/>
        </w:rPr>
        <w:t>the relationship</w:t>
      </w:r>
      <w:r>
        <w:rPr>
          <w:color w:val="282828"/>
          <w:spacing w:val="-20"/>
        </w:rPr>
        <w:t xml:space="preserve"> </w:t>
      </w:r>
      <w:r>
        <w:rPr>
          <w:color w:val="282828"/>
        </w:rPr>
        <w:t>with</w:t>
      </w:r>
      <w:r>
        <w:rPr>
          <w:color w:val="282828"/>
          <w:spacing w:val="-20"/>
        </w:rPr>
        <w:t xml:space="preserve"> </w:t>
      </w:r>
      <w:r>
        <w:rPr>
          <w:color w:val="282828"/>
        </w:rPr>
        <w:t>customers</w:t>
      </w:r>
      <w:r>
        <w:rPr>
          <w:color w:val="282828"/>
          <w:spacing w:val="-20"/>
        </w:rPr>
        <w:t xml:space="preserve"> </w:t>
      </w:r>
      <w:r>
        <w:rPr>
          <w:color w:val="282828"/>
        </w:rPr>
        <w:t>and</w:t>
      </w:r>
      <w:r>
        <w:rPr>
          <w:color w:val="282828"/>
          <w:spacing w:val="-20"/>
        </w:rPr>
        <w:t xml:space="preserve"> </w:t>
      </w:r>
      <w:r>
        <w:rPr>
          <w:color w:val="282828"/>
        </w:rPr>
        <w:t>loyalt</w:t>
      </w:r>
      <w:r>
        <w:rPr>
          <w:color w:val="282828"/>
          <w:spacing w:val="-13"/>
        </w:rPr>
        <w:t>y</w:t>
      </w:r>
      <w:r>
        <w:rPr>
          <w:color w:val="282828"/>
        </w:rPr>
        <w:t>.</w:t>
      </w:r>
    </w:p>
    <w:p w14:paraId="2459D242" w14:textId="77777777" w:rsidR="0007625E" w:rsidRDefault="00CB2854">
      <w:pPr>
        <w:spacing w:line="200" w:lineRule="exact"/>
        <w:ind w:left="395"/>
      </w:pPr>
      <w:r>
        <w:rPr>
          <w:color w:val="282828"/>
        </w:rPr>
        <w:t>H7</w:t>
      </w:r>
      <w:r>
        <w:rPr>
          <w:color w:val="282828"/>
          <w:spacing w:val="-20"/>
        </w:rPr>
        <w:t xml:space="preserve"> </w:t>
      </w:r>
      <w:r>
        <w:rPr>
          <w:color w:val="282828"/>
        </w:rPr>
        <w:t>=</w:t>
      </w:r>
      <w:r>
        <w:rPr>
          <w:color w:val="282828"/>
          <w:spacing w:val="-20"/>
        </w:rPr>
        <w:t xml:space="preserve"> </w:t>
      </w:r>
      <w:r>
        <w:rPr>
          <w:color w:val="282828"/>
        </w:rPr>
        <w:t>Brand</w:t>
      </w:r>
      <w:r>
        <w:rPr>
          <w:color w:val="282828"/>
          <w:spacing w:val="-24"/>
        </w:rPr>
        <w:t xml:space="preserve"> </w:t>
      </w:r>
      <w:r>
        <w:rPr>
          <w:color w:val="282828"/>
          <w:spacing w:val="-7"/>
        </w:rPr>
        <w:t>T</w:t>
      </w:r>
      <w:r>
        <w:rPr>
          <w:color w:val="282828"/>
        </w:rPr>
        <w:t>rust</w:t>
      </w:r>
      <w:r>
        <w:rPr>
          <w:color w:val="282828"/>
          <w:spacing w:val="-20"/>
        </w:rPr>
        <w:t xml:space="preserve"> </w:t>
      </w:r>
      <w:r>
        <w:rPr>
          <w:color w:val="282828"/>
        </w:rPr>
        <w:t>has</w:t>
      </w:r>
      <w:r>
        <w:rPr>
          <w:color w:val="282828"/>
          <w:spacing w:val="-20"/>
        </w:rPr>
        <w:t xml:space="preserve"> </w:t>
      </w:r>
      <w:r>
        <w:rPr>
          <w:color w:val="282828"/>
        </w:rPr>
        <w:t>positive</w:t>
      </w:r>
      <w:r>
        <w:rPr>
          <w:color w:val="282828"/>
          <w:spacing w:val="-20"/>
        </w:rPr>
        <w:t xml:space="preserve"> </w:t>
      </w:r>
      <w:r>
        <w:rPr>
          <w:color w:val="282828"/>
        </w:rPr>
        <w:t>inﬂuence</w:t>
      </w:r>
      <w:r>
        <w:rPr>
          <w:color w:val="282828"/>
          <w:spacing w:val="-20"/>
        </w:rPr>
        <w:t xml:space="preserve"> </w:t>
      </w:r>
      <w:r>
        <w:rPr>
          <w:color w:val="282828"/>
        </w:rPr>
        <w:t>Loyalty</w:t>
      </w:r>
      <w:r>
        <w:rPr>
          <w:color w:val="282828"/>
          <w:spacing w:val="-20"/>
        </w:rPr>
        <w:t xml:space="preserve"> </w:t>
      </w:r>
      <w:r>
        <w:rPr>
          <w:color w:val="282828"/>
        </w:rPr>
        <w:t>through</w:t>
      </w:r>
      <w:r>
        <w:rPr>
          <w:color w:val="282828"/>
          <w:spacing w:val="-20"/>
        </w:rPr>
        <w:t xml:space="preserve"> </w:t>
      </w:r>
      <w:r>
        <w:rPr>
          <w:color w:val="282828"/>
        </w:rPr>
        <w:t>Customer</w:t>
      </w:r>
      <w:r>
        <w:rPr>
          <w:color w:val="282828"/>
          <w:spacing w:val="-20"/>
        </w:rPr>
        <w:t xml:space="preserve"> </w:t>
      </w:r>
      <w:r>
        <w:rPr>
          <w:color w:val="282828"/>
        </w:rPr>
        <w:t>Satisfaction.</w:t>
      </w:r>
    </w:p>
    <w:p w14:paraId="24E3F8FB" w14:textId="77777777" w:rsidR="0007625E" w:rsidRDefault="0007625E">
      <w:pPr>
        <w:spacing w:before="13" w:line="200" w:lineRule="exact"/>
      </w:pPr>
    </w:p>
    <w:p w14:paraId="58D38834" w14:textId="77777777" w:rsidR="0007625E" w:rsidRDefault="00CB2854">
      <w:pPr>
        <w:ind w:left="115" w:right="7390"/>
        <w:jc w:val="both"/>
      </w:pPr>
      <w:r>
        <w:rPr>
          <w:i/>
          <w:color w:val="282828"/>
        </w:rPr>
        <w:t>2.12.</w:t>
      </w:r>
      <w:r>
        <w:rPr>
          <w:i/>
          <w:color w:val="282828"/>
          <w:spacing w:val="-20"/>
        </w:rPr>
        <w:t xml:space="preserve"> </w:t>
      </w:r>
      <w:r>
        <w:rPr>
          <w:i/>
          <w:color w:val="282828"/>
        </w:rPr>
        <w:t>Resea</w:t>
      </w:r>
      <w:r>
        <w:rPr>
          <w:i/>
          <w:color w:val="282828"/>
          <w:spacing w:val="-7"/>
        </w:rPr>
        <w:t>r</w:t>
      </w:r>
      <w:r>
        <w:rPr>
          <w:i/>
          <w:color w:val="282828"/>
        </w:rPr>
        <w:t>ch</w:t>
      </w:r>
      <w:r>
        <w:rPr>
          <w:i/>
          <w:color w:val="282828"/>
          <w:spacing w:val="-20"/>
        </w:rPr>
        <w:t xml:space="preserve"> </w:t>
      </w:r>
      <w:r>
        <w:rPr>
          <w:i/>
          <w:color w:val="282828"/>
        </w:rPr>
        <w:t>Thinking</w:t>
      </w:r>
      <w:r>
        <w:rPr>
          <w:i/>
          <w:color w:val="282828"/>
          <w:spacing w:val="-20"/>
        </w:rPr>
        <w:t xml:space="preserve"> </w:t>
      </w:r>
      <w:r>
        <w:rPr>
          <w:i/>
          <w:color w:val="282828"/>
        </w:rPr>
        <w:t>Framework</w:t>
      </w:r>
    </w:p>
    <w:p w14:paraId="461D169F" w14:textId="77777777" w:rsidR="0007625E" w:rsidRDefault="0007625E">
      <w:pPr>
        <w:spacing w:before="13" w:line="200" w:lineRule="exact"/>
      </w:pPr>
    </w:p>
    <w:p w14:paraId="64F9A288" w14:textId="77777777" w:rsidR="0007625E" w:rsidRDefault="00CB2854">
      <w:pPr>
        <w:spacing w:line="254" w:lineRule="auto"/>
        <w:ind w:left="115" w:right="81" w:firstLine="280"/>
        <w:jc w:val="both"/>
      </w:pPr>
      <w:r>
        <w:rPr>
          <w:color w:val="282828"/>
        </w:rPr>
        <w:t>Previous</w:t>
      </w:r>
      <w:r>
        <w:rPr>
          <w:color w:val="282828"/>
          <w:spacing w:val="-16"/>
        </w:rPr>
        <w:t xml:space="preserve"> </w:t>
      </w:r>
      <w:r>
        <w:rPr>
          <w:color w:val="282828"/>
        </w:rPr>
        <w:t>research</w:t>
      </w:r>
      <w:r>
        <w:rPr>
          <w:color w:val="282828"/>
          <w:spacing w:val="-16"/>
        </w:rPr>
        <w:t xml:space="preserve"> </w:t>
      </w:r>
      <w:r>
        <w:rPr>
          <w:color w:val="282828"/>
        </w:rPr>
        <w:t>used</w:t>
      </w:r>
      <w:r>
        <w:rPr>
          <w:color w:val="282828"/>
          <w:spacing w:val="-16"/>
        </w:rPr>
        <w:t xml:space="preserve"> </w:t>
      </w:r>
      <w:r>
        <w:rPr>
          <w:color w:val="282828"/>
        </w:rPr>
        <w:t>as</w:t>
      </w:r>
      <w:r>
        <w:rPr>
          <w:color w:val="282828"/>
          <w:spacing w:val="-16"/>
        </w:rPr>
        <w:t xml:space="preserve"> </w:t>
      </w:r>
      <w:r>
        <w:rPr>
          <w:color w:val="282828"/>
        </w:rPr>
        <w:t>a</w:t>
      </w:r>
      <w:r>
        <w:rPr>
          <w:color w:val="282828"/>
          <w:spacing w:val="-16"/>
        </w:rPr>
        <w:t xml:space="preserve"> </w:t>
      </w:r>
      <w:r>
        <w:rPr>
          <w:color w:val="282828"/>
        </w:rPr>
        <w:t>reference</w:t>
      </w:r>
      <w:r>
        <w:rPr>
          <w:color w:val="282828"/>
          <w:spacing w:val="-16"/>
        </w:rPr>
        <w:t xml:space="preserve"> </w:t>
      </w:r>
      <w:r>
        <w:rPr>
          <w:color w:val="282828"/>
        </w:rPr>
        <w:t>in</w:t>
      </w:r>
      <w:r>
        <w:rPr>
          <w:color w:val="282828"/>
          <w:spacing w:val="-16"/>
        </w:rPr>
        <w:t xml:space="preserve"> </w:t>
      </w:r>
      <w:r>
        <w:rPr>
          <w:color w:val="282828"/>
        </w:rPr>
        <w:t>preparing</w:t>
      </w:r>
      <w:r>
        <w:rPr>
          <w:color w:val="282828"/>
          <w:spacing w:val="-16"/>
        </w:rPr>
        <w:t xml:space="preserve"> </w:t>
      </w:r>
      <w:r>
        <w:rPr>
          <w:color w:val="282828"/>
        </w:rPr>
        <w:t>the</w:t>
      </w:r>
      <w:r>
        <w:rPr>
          <w:color w:val="282828"/>
          <w:spacing w:val="-16"/>
        </w:rPr>
        <w:t xml:space="preserve"> </w:t>
      </w:r>
      <w:r>
        <w:rPr>
          <w:color w:val="282828"/>
        </w:rPr>
        <w:t>variables</w:t>
      </w:r>
      <w:r>
        <w:rPr>
          <w:color w:val="282828"/>
          <w:spacing w:val="-16"/>
        </w:rPr>
        <w:t xml:space="preserve"> </w:t>
      </w:r>
      <w:r>
        <w:rPr>
          <w:color w:val="282828"/>
        </w:rPr>
        <w:t>in</w:t>
      </w:r>
      <w:r>
        <w:rPr>
          <w:color w:val="282828"/>
          <w:spacing w:val="-16"/>
        </w:rPr>
        <w:t xml:space="preserve"> </w:t>
      </w:r>
      <w:r>
        <w:rPr>
          <w:color w:val="282828"/>
        </w:rPr>
        <w:t>this</w:t>
      </w:r>
      <w:r>
        <w:rPr>
          <w:color w:val="282828"/>
          <w:spacing w:val="-16"/>
        </w:rPr>
        <w:t xml:space="preserve"> </w:t>
      </w:r>
      <w:r>
        <w:rPr>
          <w:color w:val="282828"/>
        </w:rPr>
        <w:t>stud</w:t>
      </w:r>
      <w:r>
        <w:rPr>
          <w:color w:val="282828"/>
          <w:spacing w:val="-13"/>
        </w:rPr>
        <w:t>y</w:t>
      </w:r>
      <w:r>
        <w:rPr>
          <w:color w:val="282828"/>
        </w:rPr>
        <w:t>,</w:t>
      </w:r>
      <w:r>
        <w:rPr>
          <w:color w:val="282828"/>
          <w:spacing w:val="-16"/>
        </w:rPr>
        <w:t xml:space="preserve"> </w:t>
      </w:r>
      <w:r>
        <w:rPr>
          <w:color w:val="282828"/>
        </w:rPr>
        <w:t>the</w:t>
      </w:r>
      <w:r>
        <w:rPr>
          <w:color w:val="282828"/>
          <w:spacing w:val="-16"/>
        </w:rPr>
        <w:t xml:space="preserve"> </w:t>
      </w:r>
      <w:r>
        <w:rPr>
          <w:color w:val="282828"/>
        </w:rPr>
        <w:t>research</w:t>
      </w:r>
      <w:r>
        <w:rPr>
          <w:color w:val="282828"/>
          <w:spacing w:val="-16"/>
        </w:rPr>
        <w:t xml:space="preserve"> </w:t>
      </w:r>
      <w:r>
        <w:rPr>
          <w:color w:val="282828"/>
        </w:rPr>
        <w:t>conducted</w:t>
      </w:r>
      <w:r>
        <w:rPr>
          <w:color w:val="282828"/>
          <w:spacing w:val="-16"/>
        </w:rPr>
        <w:t xml:space="preserve"> </w:t>
      </w:r>
      <w:r>
        <w:rPr>
          <w:color w:val="282828"/>
        </w:rPr>
        <w:t>by</w:t>
      </w:r>
      <w:r>
        <w:rPr>
          <w:color w:val="282828"/>
          <w:spacing w:val="-16"/>
        </w:rPr>
        <w:t xml:space="preserve"> </w:t>
      </w:r>
      <w:r>
        <w:rPr>
          <w:color w:val="282828"/>
        </w:rPr>
        <w:t>I</w:t>
      </w:r>
      <w:r>
        <w:rPr>
          <w:color w:val="282828"/>
          <w:spacing w:val="-16"/>
        </w:rPr>
        <w:t xml:space="preserve"> </w:t>
      </w:r>
      <w:proofErr w:type="spellStart"/>
      <w:r>
        <w:rPr>
          <w:color w:val="282828"/>
        </w:rPr>
        <w:t>Gede</w:t>
      </w:r>
      <w:proofErr w:type="spellEnd"/>
      <w:r>
        <w:rPr>
          <w:color w:val="282828"/>
          <w:spacing w:val="-16"/>
        </w:rPr>
        <w:t xml:space="preserve"> </w:t>
      </w:r>
      <w:r>
        <w:rPr>
          <w:color w:val="282828"/>
        </w:rPr>
        <w:t>Mahatma</w:t>
      </w:r>
      <w:r>
        <w:rPr>
          <w:color w:val="282828"/>
          <w:spacing w:val="-24"/>
        </w:rPr>
        <w:t xml:space="preserve"> </w:t>
      </w:r>
      <w:proofErr w:type="spellStart"/>
      <w:r>
        <w:rPr>
          <w:color w:val="282828"/>
          <w:spacing w:val="-22"/>
        </w:rPr>
        <w:t>Y</w:t>
      </w:r>
      <w:r>
        <w:rPr>
          <w:color w:val="282828"/>
        </w:rPr>
        <w:t>udha</w:t>
      </w:r>
      <w:proofErr w:type="spellEnd"/>
      <w:r>
        <w:rPr>
          <w:color w:val="282828"/>
        </w:rPr>
        <w:t xml:space="preserve"> </w:t>
      </w:r>
      <w:proofErr w:type="spellStart"/>
      <w:r>
        <w:rPr>
          <w:color w:val="282828"/>
        </w:rPr>
        <w:t>Bakti</w:t>
      </w:r>
      <w:proofErr w:type="spellEnd"/>
      <w:r>
        <w:rPr>
          <w:color w:val="282828"/>
          <w:spacing w:val="-18"/>
        </w:rPr>
        <w:t xml:space="preserve"> </w:t>
      </w:r>
      <w:r>
        <w:rPr>
          <w:color w:val="282828"/>
        </w:rPr>
        <w:t>and</w:t>
      </w:r>
      <w:r>
        <w:rPr>
          <w:color w:val="282828"/>
          <w:spacing w:val="-18"/>
        </w:rPr>
        <w:t xml:space="preserve"> </w:t>
      </w:r>
      <w:proofErr w:type="spellStart"/>
      <w:r>
        <w:rPr>
          <w:color w:val="282828"/>
        </w:rPr>
        <w:t>Sik</w:t>
      </w:r>
      <w:proofErr w:type="spellEnd"/>
      <w:r>
        <w:rPr>
          <w:color w:val="282828"/>
          <w:spacing w:val="-18"/>
        </w:rPr>
        <w:t xml:space="preserve"> </w:t>
      </w:r>
      <w:proofErr w:type="spellStart"/>
      <w:r>
        <w:rPr>
          <w:color w:val="282828"/>
        </w:rPr>
        <w:t>Sumaedi</w:t>
      </w:r>
      <w:proofErr w:type="spellEnd"/>
      <w:r>
        <w:rPr>
          <w:color w:val="282828"/>
          <w:spacing w:val="-18"/>
        </w:rPr>
        <w:t xml:space="preserve"> </w:t>
      </w:r>
      <w:r>
        <w:rPr>
          <w:color w:val="282828"/>
        </w:rPr>
        <w:t>(2013)</w:t>
      </w:r>
      <w:r>
        <w:rPr>
          <w:color w:val="282828"/>
          <w:spacing w:val="-18"/>
        </w:rPr>
        <w:t xml:space="preserve"> </w:t>
      </w:r>
      <w:r>
        <w:rPr>
          <w:color w:val="282828"/>
        </w:rPr>
        <w:t>using</w:t>
      </w:r>
      <w:r>
        <w:rPr>
          <w:color w:val="282828"/>
          <w:spacing w:val="-18"/>
        </w:rPr>
        <w:t xml:space="preserve"> </w:t>
      </w:r>
      <w:r>
        <w:rPr>
          <w:color w:val="282828"/>
        </w:rPr>
        <w:t>P-TRANSQUAL;</w:t>
      </w:r>
      <w:r>
        <w:rPr>
          <w:color w:val="282828"/>
          <w:spacing w:val="-18"/>
        </w:rPr>
        <w:t xml:space="preserve"> </w:t>
      </w:r>
      <w:r>
        <w:rPr>
          <w:color w:val="282828"/>
        </w:rPr>
        <w:t>Comfort,</w:t>
      </w:r>
      <w:r>
        <w:rPr>
          <w:color w:val="282828"/>
          <w:spacing w:val="-21"/>
        </w:rPr>
        <w:t xml:space="preserve"> </w:t>
      </w:r>
      <w:r>
        <w:rPr>
          <w:color w:val="282828"/>
          <w:spacing w:val="-14"/>
        </w:rPr>
        <w:t>T</w:t>
      </w:r>
      <w:r>
        <w:rPr>
          <w:color w:val="282828"/>
        </w:rPr>
        <w:t>angible,</w:t>
      </w:r>
      <w:r>
        <w:rPr>
          <w:color w:val="282828"/>
          <w:spacing w:val="-18"/>
        </w:rPr>
        <w:t xml:space="preserve"> </w:t>
      </w:r>
      <w:r>
        <w:rPr>
          <w:color w:val="282828"/>
        </w:rPr>
        <w:t>Personnel,</w:t>
      </w:r>
      <w:r>
        <w:rPr>
          <w:color w:val="282828"/>
          <w:spacing w:val="-18"/>
        </w:rPr>
        <w:t xml:space="preserve"> </w:t>
      </w:r>
      <w:r>
        <w:rPr>
          <w:color w:val="282828"/>
        </w:rPr>
        <w:t>and</w:t>
      </w:r>
      <w:r>
        <w:rPr>
          <w:color w:val="282828"/>
          <w:spacing w:val="-18"/>
        </w:rPr>
        <w:t xml:space="preserve"> </w:t>
      </w:r>
      <w:r>
        <w:rPr>
          <w:color w:val="282828"/>
        </w:rPr>
        <w:t>Reliabilit</w:t>
      </w:r>
      <w:r>
        <w:rPr>
          <w:color w:val="282828"/>
          <w:spacing w:val="-13"/>
        </w:rPr>
        <w:t>y</w:t>
      </w:r>
      <w:r>
        <w:rPr>
          <w:color w:val="282828"/>
        </w:rPr>
        <w:t>.</w:t>
      </w:r>
      <w:r>
        <w:rPr>
          <w:color w:val="282828"/>
          <w:spacing w:val="-18"/>
        </w:rPr>
        <w:t xml:space="preserve"> </w:t>
      </w:r>
      <w:proofErr w:type="spellStart"/>
      <w:r>
        <w:rPr>
          <w:color w:val="282828"/>
        </w:rPr>
        <w:t>Kiswara</w:t>
      </w:r>
      <w:proofErr w:type="spellEnd"/>
      <w:r>
        <w:rPr>
          <w:color w:val="282828"/>
          <w:spacing w:val="-18"/>
        </w:rPr>
        <w:t xml:space="preserve"> </w:t>
      </w:r>
      <w:r>
        <w:rPr>
          <w:color w:val="282828"/>
        </w:rPr>
        <w:t>(2017)</w:t>
      </w:r>
      <w:r>
        <w:rPr>
          <w:color w:val="282828"/>
          <w:spacing w:val="-18"/>
        </w:rPr>
        <w:t xml:space="preserve"> </w:t>
      </w:r>
      <w:r>
        <w:rPr>
          <w:color w:val="282828"/>
        </w:rPr>
        <w:t>uses</w:t>
      </w:r>
      <w:r>
        <w:rPr>
          <w:color w:val="282828"/>
          <w:spacing w:val="-18"/>
        </w:rPr>
        <w:t xml:space="preserve"> </w:t>
      </w:r>
      <w:r>
        <w:rPr>
          <w:color w:val="282828"/>
        </w:rPr>
        <w:t>service qualit</w:t>
      </w:r>
      <w:r>
        <w:rPr>
          <w:color w:val="282828"/>
          <w:spacing w:val="-13"/>
        </w:rPr>
        <w:t>y</w:t>
      </w:r>
      <w:r>
        <w:rPr>
          <w:color w:val="282828"/>
        </w:rPr>
        <w:t>,</w:t>
      </w:r>
      <w:r>
        <w:rPr>
          <w:color w:val="282828"/>
          <w:spacing w:val="-15"/>
        </w:rPr>
        <w:t xml:space="preserve"> </w:t>
      </w:r>
      <w:r>
        <w:rPr>
          <w:color w:val="282828"/>
        </w:rPr>
        <w:t>customer</w:t>
      </w:r>
      <w:r>
        <w:rPr>
          <w:color w:val="282828"/>
          <w:spacing w:val="-15"/>
        </w:rPr>
        <w:t xml:space="preserve"> </w:t>
      </w:r>
      <w:r>
        <w:rPr>
          <w:color w:val="282828"/>
        </w:rPr>
        <w:t>satisfaction,</w:t>
      </w:r>
      <w:r>
        <w:rPr>
          <w:color w:val="282828"/>
          <w:spacing w:val="-15"/>
        </w:rPr>
        <w:t xml:space="preserve"> </w:t>
      </w:r>
      <w:r>
        <w:rPr>
          <w:color w:val="282828"/>
        </w:rPr>
        <w:t>trust,</w:t>
      </w:r>
      <w:r>
        <w:rPr>
          <w:color w:val="282828"/>
          <w:spacing w:val="-15"/>
        </w:rPr>
        <w:t xml:space="preserve"> </w:t>
      </w:r>
      <w:r>
        <w:rPr>
          <w:color w:val="282828"/>
        </w:rPr>
        <w:t>commitment,</w:t>
      </w:r>
      <w:r>
        <w:rPr>
          <w:color w:val="282828"/>
          <w:spacing w:val="-15"/>
        </w:rPr>
        <w:t xml:space="preserve"> </w:t>
      </w:r>
      <w:r>
        <w:rPr>
          <w:color w:val="282828"/>
        </w:rPr>
        <w:t>and</w:t>
      </w:r>
      <w:r>
        <w:rPr>
          <w:color w:val="282828"/>
          <w:spacing w:val="-15"/>
        </w:rPr>
        <w:t xml:space="preserve"> </w:t>
      </w:r>
      <w:r>
        <w:rPr>
          <w:color w:val="282828"/>
        </w:rPr>
        <w:t>loyalt</w:t>
      </w:r>
      <w:r>
        <w:rPr>
          <w:color w:val="282828"/>
          <w:spacing w:val="-13"/>
        </w:rPr>
        <w:t>y</w:t>
      </w:r>
      <w:r>
        <w:rPr>
          <w:color w:val="282828"/>
        </w:rPr>
        <w:t>.</w:t>
      </w:r>
      <w:r>
        <w:rPr>
          <w:color w:val="282828"/>
          <w:spacing w:val="-18"/>
        </w:rPr>
        <w:t xml:space="preserve"> </w:t>
      </w:r>
      <w:r>
        <w:rPr>
          <w:color w:val="282828"/>
        </w:rPr>
        <w:t>This</w:t>
      </w:r>
      <w:r>
        <w:rPr>
          <w:color w:val="282828"/>
          <w:spacing w:val="-15"/>
        </w:rPr>
        <w:t xml:space="preserve"> </w:t>
      </w:r>
      <w:r>
        <w:rPr>
          <w:color w:val="282828"/>
        </w:rPr>
        <w:t>research</w:t>
      </w:r>
      <w:r>
        <w:rPr>
          <w:color w:val="282828"/>
          <w:spacing w:val="-15"/>
        </w:rPr>
        <w:t xml:space="preserve"> </w:t>
      </w:r>
      <w:r>
        <w:rPr>
          <w:color w:val="282828"/>
        </w:rPr>
        <w:t>will</w:t>
      </w:r>
      <w:r>
        <w:rPr>
          <w:color w:val="282828"/>
          <w:spacing w:val="-15"/>
        </w:rPr>
        <w:t xml:space="preserve"> </w:t>
      </w:r>
      <w:r>
        <w:rPr>
          <w:color w:val="282828"/>
        </w:rPr>
        <w:t>analyze</w:t>
      </w:r>
      <w:r>
        <w:rPr>
          <w:color w:val="282828"/>
          <w:spacing w:val="-15"/>
        </w:rPr>
        <w:t xml:space="preserve"> </w:t>
      </w:r>
      <w:r>
        <w:rPr>
          <w:color w:val="282828"/>
        </w:rPr>
        <w:t>the</w:t>
      </w:r>
      <w:r>
        <w:rPr>
          <w:color w:val="282828"/>
          <w:spacing w:val="-15"/>
        </w:rPr>
        <w:t xml:space="preserve"> </w:t>
      </w:r>
      <w:r>
        <w:rPr>
          <w:color w:val="282828"/>
        </w:rPr>
        <w:t>inﬂuence</w:t>
      </w:r>
      <w:r>
        <w:rPr>
          <w:color w:val="282828"/>
          <w:spacing w:val="-15"/>
        </w:rPr>
        <w:t xml:space="preserve"> </w:t>
      </w:r>
      <w:r>
        <w:rPr>
          <w:color w:val="282828"/>
        </w:rPr>
        <w:t>of</w:t>
      </w:r>
      <w:r>
        <w:rPr>
          <w:color w:val="282828"/>
          <w:spacing w:val="-15"/>
        </w:rPr>
        <w:t xml:space="preserve"> </w:t>
      </w:r>
      <w:r>
        <w:rPr>
          <w:color w:val="282828"/>
        </w:rPr>
        <w:t>service</w:t>
      </w:r>
      <w:r>
        <w:rPr>
          <w:color w:val="282828"/>
          <w:spacing w:val="-15"/>
        </w:rPr>
        <w:t xml:space="preserve"> </w:t>
      </w:r>
      <w:r>
        <w:rPr>
          <w:color w:val="282828"/>
        </w:rPr>
        <w:t>quality</w:t>
      </w:r>
      <w:r>
        <w:rPr>
          <w:color w:val="282828"/>
          <w:spacing w:val="-15"/>
        </w:rPr>
        <w:t xml:space="preserve"> </w:t>
      </w:r>
      <w:r>
        <w:rPr>
          <w:color w:val="282828"/>
        </w:rPr>
        <w:t>variables, Brand</w:t>
      </w:r>
      <w:r>
        <w:rPr>
          <w:color w:val="282828"/>
          <w:spacing w:val="-24"/>
        </w:rPr>
        <w:t xml:space="preserve"> </w:t>
      </w:r>
      <w:r>
        <w:rPr>
          <w:color w:val="282828"/>
          <w:spacing w:val="-7"/>
        </w:rPr>
        <w:t>T</w:t>
      </w:r>
      <w:r>
        <w:rPr>
          <w:color w:val="282828"/>
        </w:rPr>
        <w:t>rust,</w:t>
      </w:r>
      <w:r>
        <w:rPr>
          <w:color w:val="282828"/>
          <w:spacing w:val="-20"/>
        </w:rPr>
        <w:t xml:space="preserve"> </w:t>
      </w:r>
      <w:r>
        <w:rPr>
          <w:color w:val="282828"/>
        </w:rPr>
        <w:t>Customer</w:t>
      </w:r>
      <w:r>
        <w:rPr>
          <w:color w:val="282828"/>
          <w:spacing w:val="-20"/>
        </w:rPr>
        <w:t xml:space="preserve"> </w:t>
      </w:r>
      <w:r>
        <w:rPr>
          <w:color w:val="282828"/>
        </w:rPr>
        <w:t>Satisfaction</w:t>
      </w:r>
      <w:r>
        <w:rPr>
          <w:color w:val="282828"/>
          <w:spacing w:val="-20"/>
        </w:rPr>
        <w:t xml:space="preserve"> </w:t>
      </w:r>
      <w:r>
        <w:rPr>
          <w:color w:val="282828"/>
        </w:rPr>
        <w:t>and</w:t>
      </w:r>
      <w:r>
        <w:rPr>
          <w:color w:val="282828"/>
          <w:spacing w:val="-20"/>
        </w:rPr>
        <w:t xml:space="preserve"> </w:t>
      </w:r>
      <w:r>
        <w:rPr>
          <w:color w:val="282828"/>
        </w:rPr>
        <w:t>Consumer</w:t>
      </w:r>
      <w:r>
        <w:rPr>
          <w:color w:val="282828"/>
          <w:spacing w:val="-20"/>
        </w:rPr>
        <w:t xml:space="preserve"> </w:t>
      </w:r>
      <w:r>
        <w:rPr>
          <w:color w:val="282828"/>
        </w:rPr>
        <w:t>Loyalt</w:t>
      </w:r>
      <w:r>
        <w:rPr>
          <w:color w:val="282828"/>
          <w:spacing w:val="-13"/>
        </w:rPr>
        <w:t>y</w:t>
      </w:r>
      <w:r>
        <w:rPr>
          <w:color w:val="282828"/>
        </w:rPr>
        <w:t>.</w:t>
      </w:r>
      <w:r>
        <w:rPr>
          <w:color w:val="282828"/>
          <w:spacing w:val="-20"/>
        </w:rPr>
        <w:t xml:space="preserve"> </w:t>
      </w:r>
      <w:r>
        <w:rPr>
          <w:color w:val="282828"/>
        </w:rPr>
        <w:t>Figure</w:t>
      </w:r>
      <w:r>
        <w:rPr>
          <w:color w:val="282828"/>
          <w:spacing w:val="-20"/>
        </w:rPr>
        <w:t xml:space="preserve"> </w:t>
      </w:r>
      <w:r>
        <w:rPr>
          <w:color w:val="282828"/>
        </w:rPr>
        <w:t>1</w:t>
      </w:r>
      <w:r>
        <w:rPr>
          <w:color w:val="282828"/>
          <w:spacing w:val="-20"/>
        </w:rPr>
        <w:t xml:space="preserve"> </w:t>
      </w:r>
      <w:r>
        <w:rPr>
          <w:color w:val="282828"/>
        </w:rPr>
        <w:t>shows</w:t>
      </w:r>
      <w:r>
        <w:rPr>
          <w:color w:val="282828"/>
          <w:spacing w:val="-20"/>
        </w:rPr>
        <w:t xml:space="preserve"> </w:t>
      </w:r>
      <w:r>
        <w:rPr>
          <w:color w:val="282828"/>
        </w:rPr>
        <w:t>the</w:t>
      </w:r>
      <w:r>
        <w:rPr>
          <w:color w:val="282828"/>
          <w:spacing w:val="-20"/>
        </w:rPr>
        <w:t xml:space="preserve"> </w:t>
      </w:r>
      <w:r>
        <w:rPr>
          <w:color w:val="282828"/>
        </w:rPr>
        <w:t>frame</w:t>
      </w:r>
      <w:r>
        <w:rPr>
          <w:color w:val="282828"/>
          <w:spacing w:val="-20"/>
        </w:rPr>
        <w:t xml:space="preserve"> </w:t>
      </w:r>
      <w:r>
        <w:rPr>
          <w:color w:val="282828"/>
        </w:rPr>
        <w:t>of</w:t>
      </w:r>
      <w:r>
        <w:rPr>
          <w:color w:val="282828"/>
          <w:spacing w:val="-20"/>
        </w:rPr>
        <w:t xml:space="preserve"> </w:t>
      </w:r>
      <w:r>
        <w:rPr>
          <w:color w:val="282828"/>
        </w:rPr>
        <w:t>mind</w:t>
      </w:r>
      <w:r>
        <w:rPr>
          <w:color w:val="282828"/>
          <w:spacing w:val="-20"/>
        </w:rPr>
        <w:t xml:space="preserve"> </w:t>
      </w:r>
      <w:r>
        <w:rPr>
          <w:color w:val="282828"/>
        </w:rPr>
        <w:t>in</w:t>
      </w:r>
      <w:r>
        <w:rPr>
          <w:color w:val="282828"/>
          <w:spacing w:val="-20"/>
        </w:rPr>
        <w:t xml:space="preserve"> </w:t>
      </w:r>
      <w:r>
        <w:rPr>
          <w:color w:val="282828"/>
        </w:rPr>
        <w:t>this</w:t>
      </w:r>
      <w:r>
        <w:rPr>
          <w:color w:val="282828"/>
          <w:spacing w:val="-20"/>
        </w:rPr>
        <w:t xml:space="preserve"> </w:t>
      </w:r>
      <w:r>
        <w:rPr>
          <w:color w:val="282828"/>
        </w:rPr>
        <w:t>stud</w:t>
      </w:r>
      <w:r>
        <w:rPr>
          <w:color w:val="282828"/>
          <w:spacing w:val="-13"/>
        </w:rPr>
        <w:t>y</w:t>
      </w:r>
      <w:r>
        <w:rPr>
          <w:color w:val="282828"/>
        </w:rPr>
        <w:t>.</w:t>
      </w:r>
    </w:p>
    <w:p w14:paraId="57DD3444" w14:textId="77777777" w:rsidR="0007625E" w:rsidRDefault="0007625E">
      <w:pPr>
        <w:spacing w:before="1" w:line="160" w:lineRule="exact"/>
        <w:rPr>
          <w:sz w:val="16"/>
          <w:szCs w:val="16"/>
        </w:rPr>
      </w:pPr>
    </w:p>
    <w:p w14:paraId="5C2AEE04" w14:textId="77777777" w:rsidR="0007625E" w:rsidRDefault="006E1927">
      <w:pPr>
        <w:spacing w:before="44" w:line="140" w:lineRule="exact"/>
        <w:ind w:left="3390"/>
        <w:rPr>
          <w:rFonts w:ascii="Calibri" w:eastAsia="Calibri" w:hAnsi="Calibri" w:cs="Calibri"/>
          <w:sz w:val="11"/>
          <w:szCs w:val="11"/>
        </w:rPr>
      </w:pPr>
      <w:r>
        <w:pict w14:anchorId="7E27A34F">
          <v:shapetype id="_x0000_t202" coordsize="21600,21600" o:spt="202" path="m,l,21600r21600,l21600,xe">
            <v:stroke joinstyle="miter"/>
            <v:path gradientshapeok="t" o:connecttype="rect"/>
          </v:shapetype>
          <v:shape id="_x0000_s1028" type="#_x0000_t202" style="position:absolute;left:0;text-align:left;margin-left:238.3pt;margin-top:20.55pt;width:6.55pt;height:5.8pt;z-index:-251650560;mso-position-horizontal-relative:page" filled="f" stroked="f">
            <v:textbox inset="0,0,0,0">
              <w:txbxContent>
                <w:p w14:paraId="686974CB" w14:textId="77777777" w:rsidR="0007625E" w:rsidRDefault="00CB2854">
                  <w:pPr>
                    <w:spacing w:line="100" w:lineRule="exact"/>
                    <w:ind w:right="-37"/>
                    <w:rPr>
                      <w:rFonts w:ascii="Calibri" w:eastAsia="Calibri" w:hAnsi="Calibri" w:cs="Calibri"/>
                      <w:sz w:val="11"/>
                      <w:szCs w:val="11"/>
                    </w:rPr>
                  </w:pPr>
                  <w:r>
                    <w:rPr>
                      <w:rFonts w:ascii="Calibri" w:eastAsia="Calibri" w:hAnsi="Calibri" w:cs="Calibri"/>
                      <w:w w:val="105"/>
                      <w:sz w:val="11"/>
                      <w:szCs w:val="11"/>
                    </w:rPr>
                    <w:t>H3</w:t>
                  </w:r>
                </w:p>
              </w:txbxContent>
            </v:textbox>
            <w10:wrap anchorx="page"/>
          </v:shape>
        </w:pict>
      </w:r>
      <w:r w:rsidR="00CB2854">
        <w:rPr>
          <w:rFonts w:ascii="Calibri" w:eastAsia="Calibri" w:hAnsi="Calibri" w:cs="Calibri"/>
          <w:position w:val="3"/>
          <w:sz w:val="10"/>
          <w:szCs w:val="10"/>
        </w:rPr>
        <w:t>Service</w:t>
      </w:r>
      <w:r w:rsidR="00CB2854">
        <w:rPr>
          <w:rFonts w:ascii="Calibri" w:eastAsia="Calibri" w:hAnsi="Calibri" w:cs="Calibri"/>
          <w:spacing w:val="16"/>
          <w:position w:val="3"/>
          <w:sz w:val="10"/>
          <w:szCs w:val="10"/>
        </w:rPr>
        <w:t xml:space="preserve"> </w:t>
      </w:r>
      <w:r w:rsidR="00CB2854">
        <w:rPr>
          <w:rFonts w:ascii="Calibri" w:eastAsia="Calibri" w:hAnsi="Calibri" w:cs="Calibri"/>
          <w:position w:val="3"/>
          <w:sz w:val="10"/>
          <w:szCs w:val="10"/>
        </w:rPr>
        <w:t xml:space="preserve">Quality                                               </w:t>
      </w:r>
      <w:r w:rsidR="00CB2854">
        <w:rPr>
          <w:rFonts w:ascii="Calibri" w:eastAsia="Calibri" w:hAnsi="Calibri" w:cs="Calibri"/>
          <w:spacing w:val="17"/>
          <w:position w:val="3"/>
          <w:sz w:val="10"/>
          <w:szCs w:val="10"/>
        </w:rPr>
        <w:t xml:space="preserve"> </w:t>
      </w:r>
      <w:r w:rsidR="00CB2854">
        <w:rPr>
          <w:rFonts w:ascii="Calibri" w:eastAsia="Calibri" w:hAnsi="Calibri" w:cs="Calibri"/>
          <w:w w:val="105"/>
          <w:position w:val="-1"/>
          <w:sz w:val="11"/>
          <w:szCs w:val="11"/>
        </w:rPr>
        <w:t>H1</w:t>
      </w:r>
    </w:p>
    <w:p w14:paraId="75F9FD12" w14:textId="77777777" w:rsidR="0007625E" w:rsidRDefault="00CB2854">
      <w:pPr>
        <w:spacing w:line="80" w:lineRule="exact"/>
        <w:ind w:left="3390"/>
        <w:rPr>
          <w:rFonts w:ascii="Calibri" w:eastAsia="Calibri" w:hAnsi="Calibri" w:cs="Calibri"/>
          <w:sz w:val="10"/>
          <w:szCs w:val="10"/>
        </w:rPr>
      </w:pPr>
      <w:r>
        <w:rPr>
          <w:rFonts w:ascii="Calibri" w:eastAsia="Calibri" w:hAnsi="Calibri" w:cs="Calibri"/>
          <w:w w:val="105"/>
          <w:sz w:val="10"/>
          <w:szCs w:val="10"/>
        </w:rPr>
        <w:t>(X</w:t>
      </w:r>
      <w:r>
        <w:rPr>
          <w:rFonts w:ascii="Calibri" w:eastAsia="Calibri" w:hAnsi="Calibri" w:cs="Calibri"/>
          <w:spacing w:val="1"/>
          <w:w w:val="99"/>
          <w:position w:val="-1"/>
          <w:sz w:val="7"/>
          <w:szCs w:val="7"/>
        </w:rPr>
        <w:t>1</w:t>
      </w:r>
      <w:r>
        <w:rPr>
          <w:rFonts w:ascii="Calibri" w:eastAsia="Calibri" w:hAnsi="Calibri" w:cs="Calibri"/>
          <w:w w:val="105"/>
          <w:sz w:val="10"/>
          <w:szCs w:val="10"/>
        </w:rPr>
        <w:t>)</w:t>
      </w:r>
    </w:p>
    <w:p w14:paraId="126E91C7" w14:textId="77777777" w:rsidR="0007625E" w:rsidRDefault="006E1927">
      <w:pPr>
        <w:spacing w:line="100" w:lineRule="exact"/>
        <w:ind w:left="4798" w:right="5420"/>
        <w:jc w:val="center"/>
        <w:rPr>
          <w:rFonts w:ascii="Calibri" w:eastAsia="Calibri" w:hAnsi="Calibri" w:cs="Calibri"/>
          <w:sz w:val="11"/>
          <w:szCs w:val="11"/>
        </w:rPr>
        <w:sectPr w:rsidR="0007625E">
          <w:pgSz w:w="11920" w:h="16840"/>
          <w:pgMar w:top="760" w:right="760" w:bottom="280" w:left="740" w:header="570" w:footer="644" w:gutter="0"/>
          <w:cols w:space="720"/>
        </w:sectPr>
      </w:pPr>
      <w:r>
        <w:pict w14:anchorId="51B10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4.8pt;margin-top:-17.15pt;width:205.7pt;height:69.1pt;z-index:-251651584;mso-position-horizontal-relative:page">
            <v:imagedata r:id="rId15" o:title=""/>
            <w10:wrap anchorx="page"/>
          </v:shape>
        </w:pict>
      </w:r>
      <w:r w:rsidR="00CB2854">
        <w:rPr>
          <w:rFonts w:ascii="Calibri" w:eastAsia="Calibri" w:hAnsi="Calibri" w:cs="Calibri"/>
          <w:w w:val="105"/>
          <w:position w:val="1"/>
          <w:sz w:val="11"/>
          <w:szCs w:val="11"/>
        </w:rPr>
        <w:t>H6</w:t>
      </w:r>
    </w:p>
    <w:p w14:paraId="36DB4B0C" w14:textId="77777777" w:rsidR="0007625E" w:rsidRDefault="00CB2854">
      <w:pPr>
        <w:spacing w:before="71"/>
        <w:jc w:val="right"/>
        <w:rPr>
          <w:rFonts w:ascii="Calibri" w:eastAsia="Calibri" w:hAnsi="Calibri" w:cs="Calibri"/>
          <w:sz w:val="11"/>
          <w:szCs w:val="11"/>
        </w:rPr>
      </w:pPr>
      <w:r>
        <w:rPr>
          <w:rFonts w:ascii="Calibri" w:eastAsia="Calibri" w:hAnsi="Calibri" w:cs="Calibri"/>
          <w:sz w:val="10"/>
          <w:szCs w:val="10"/>
        </w:rPr>
        <w:t>Cu</w:t>
      </w:r>
      <w:r>
        <w:rPr>
          <w:rFonts w:ascii="Calibri" w:eastAsia="Calibri" w:hAnsi="Calibri" w:cs="Calibri"/>
          <w:spacing w:val="-1"/>
          <w:sz w:val="10"/>
          <w:szCs w:val="10"/>
        </w:rPr>
        <w:t>st</w:t>
      </w:r>
      <w:r>
        <w:rPr>
          <w:rFonts w:ascii="Calibri" w:eastAsia="Calibri" w:hAnsi="Calibri" w:cs="Calibri"/>
          <w:sz w:val="10"/>
          <w:szCs w:val="10"/>
        </w:rPr>
        <w:t xml:space="preserve">omer                  </w:t>
      </w:r>
      <w:r>
        <w:rPr>
          <w:rFonts w:ascii="Calibri" w:eastAsia="Calibri" w:hAnsi="Calibri" w:cs="Calibri"/>
          <w:spacing w:val="18"/>
          <w:sz w:val="10"/>
          <w:szCs w:val="10"/>
        </w:rPr>
        <w:t xml:space="preserve"> </w:t>
      </w:r>
      <w:r>
        <w:rPr>
          <w:rFonts w:ascii="Calibri" w:eastAsia="Calibri" w:hAnsi="Calibri" w:cs="Calibri"/>
          <w:w w:val="105"/>
          <w:position w:val="4"/>
          <w:sz w:val="11"/>
          <w:szCs w:val="11"/>
        </w:rPr>
        <w:t>H5</w:t>
      </w:r>
    </w:p>
    <w:p w14:paraId="15DAD757" w14:textId="77777777" w:rsidR="0007625E" w:rsidRDefault="00CB2854">
      <w:pPr>
        <w:spacing w:before="2" w:line="180" w:lineRule="exact"/>
        <w:ind w:right="312"/>
        <w:jc w:val="right"/>
        <w:rPr>
          <w:rFonts w:ascii="Calibri" w:eastAsia="Calibri" w:hAnsi="Calibri" w:cs="Calibri"/>
          <w:sz w:val="10"/>
          <w:szCs w:val="10"/>
        </w:rPr>
      </w:pPr>
      <w:r>
        <w:rPr>
          <w:rFonts w:ascii="Calibri" w:eastAsia="Calibri" w:hAnsi="Calibri" w:cs="Calibri"/>
          <w:position w:val="-1"/>
          <w:sz w:val="11"/>
          <w:szCs w:val="11"/>
        </w:rPr>
        <w:t xml:space="preserve">H4                        </w:t>
      </w:r>
      <w:r>
        <w:rPr>
          <w:rFonts w:ascii="Calibri" w:eastAsia="Calibri" w:hAnsi="Calibri" w:cs="Calibri"/>
          <w:spacing w:val="22"/>
          <w:position w:val="-1"/>
          <w:sz w:val="11"/>
          <w:szCs w:val="11"/>
        </w:rPr>
        <w:t xml:space="preserve"> </w:t>
      </w:r>
      <w:proofErr w:type="spellStart"/>
      <w:r>
        <w:rPr>
          <w:rFonts w:ascii="Calibri" w:eastAsia="Calibri" w:hAnsi="Calibri" w:cs="Calibri"/>
          <w:position w:val="6"/>
          <w:sz w:val="10"/>
          <w:szCs w:val="10"/>
        </w:rPr>
        <w:t>sas</w:t>
      </w:r>
      <w:r>
        <w:rPr>
          <w:rFonts w:ascii="Calibri" w:eastAsia="Calibri" w:hAnsi="Calibri" w:cs="Calibri"/>
          <w:spacing w:val="-4"/>
          <w:position w:val="6"/>
          <w:sz w:val="10"/>
          <w:szCs w:val="10"/>
        </w:rPr>
        <w:t>f</w:t>
      </w:r>
      <w:r>
        <w:rPr>
          <w:rFonts w:ascii="Calibri" w:eastAsia="Calibri" w:hAnsi="Calibri" w:cs="Calibri"/>
          <w:position w:val="6"/>
          <w:sz w:val="10"/>
          <w:szCs w:val="10"/>
        </w:rPr>
        <w:t>acon</w:t>
      </w:r>
      <w:proofErr w:type="spellEnd"/>
      <w:r>
        <w:rPr>
          <w:rFonts w:ascii="Calibri" w:eastAsia="Calibri" w:hAnsi="Calibri" w:cs="Calibri"/>
          <w:spacing w:val="19"/>
          <w:position w:val="6"/>
          <w:sz w:val="10"/>
          <w:szCs w:val="10"/>
        </w:rPr>
        <w:t xml:space="preserve"> </w:t>
      </w:r>
      <w:r>
        <w:rPr>
          <w:rFonts w:ascii="Calibri" w:eastAsia="Calibri" w:hAnsi="Calibri" w:cs="Calibri"/>
          <w:w w:val="105"/>
          <w:position w:val="6"/>
          <w:sz w:val="10"/>
          <w:szCs w:val="10"/>
        </w:rPr>
        <w:t>(</w:t>
      </w:r>
      <w:r>
        <w:rPr>
          <w:rFonts w:ascii="Calibri" w:eastAsia="Calibri" w:hAnsi="Calibri" w:cs="Calibri"/>
          <w:spacing w:val="3"/>
          <w:w w:val="105"/>
          <w:position w:val="6"/>
          <w:sz w:val="10"/>
          <w:szCs w:val="10"/>
        </w:rPr>
        <w:t>Y</w:t>
      </w:r>
      <w:r>
        <w:rPr>
          <w:rFonts w:ascii="Calibri" w:eastAsia="Calibri" w:hAnsi="Calibri" w:cs="Calibri"/>
          <w:spacing w:val="1"/>
          <w:w w:val="99"/>
          <w:position w:val="5"/>
          <w:sz w:val="7"/>
          <w:szCs w:val="7"/>
        </w:rPr>
        <w:t>1</w:t>
      </w:r>
      <w:r>
        <w:rPr>
          <w:rFonts w:ascii="Calibri" w:eastAsia="Calibri" w:hAnsi="Calibri" w:cs="Calibri"/>
          <w:w w:val="105"/>
          <w:position w:val="6"/>
          <w:sz w:val="10"/>
          <w:szCs w:val="10"/>
        </w:rPr>
        <w:t>)</w:t>
      </w:r>
    </w:p>
    <w:p w14:paraId="0783DF21" w14:textId="77777777" w:rsidR="0007625E" w:rsidRDefault="00CB2854">
      <w:pPr>
        <w:spacing w:before="1" w:line="120" w:lineRule="exact"/>
        <w:rPr>
          <w:sz w:val="12"/>
          <w:szCs w:val="12"/>
        </w:rPr>
      </w:pPr>
      <w:r>
        <w:br w:type="column"/>
      </w:r>
    </w:p>
    <w:p w14:paraId="6913A324" w14:textId="77777777" w:rsidR="0007625E" w:rsidRDefault="00CB2854">
      <w:pPr>
        <w:spacing w:line="245" w:lineRule="auto"/>
        <w:ind w:right="3610"/>
        <w:rPr>
          <w:rFonts w:ascii="Calibri" w:eastAsia="Calibri" w:hAnsi="Calibri" w:cs="Calibri"/>
          <w:sz w:val="10"/>
          <w:szCs w:val="10"/>
        </w:rPr>
        <w:sectPr w:rsidR="0007625E">
          <w:type w:val="continuous"/>
          <w:pgSz w:w="11920" w:h="16840"/>
          <w:pgMar w:top="480" w:right="760" w:bottom="280" w:left="740" w:header="720" w:footer="720" w:gutter="0"/>
          <w:cols w:num="2" w:space="720" w:equalWidth="0">
            <w:col w:w="5768" w:space="551"/>
            <w:col w:w="4101"/>
          </w:cols>
        </w:sectPr>
      </w:pPr>
      <w:r>
        <w:rPr>
          <w:rFonts w:ascii="Calibri" w:eastAsia="Calibri" w:hAnsi="Calibri" w:cs="Calibri"/>
          <w:w w:val="105"/>
          <w:sz w:val="10"/>
          <w:szCs w:val="10"/>
        </w:rPr>
        <w:t>Cu</w:t>
      </w:r>
      <w:r>
        <w:rPr>
          <w:rFonts w:ascii="Calibri" w:eastAsia="Calibri" w:hAnsi="Calibri" w:cs="Calibri"/>
          <w:spacing w:val="-1"/>
          <w:w w:val="105"/>
          <w:sz w:val="10"/>
          <w:szCs w:val="10"/>
        </w:rPr>
        <w:t>st</w:t>
      </w:r>
      <w:r>
        <w:rPr>
          <w:rFonts w:ascii="Calibri" w:eastAsia="Calibri" w:hAnsi="Calibri" w:cs="Calibri"/>
          <w:w w:val="105"/>
          <w:sz w:val="10"/>
          <w:szCs w:val="10"/>
        </w:rPr>
        <w:t xml:space="preserve">omer </w:t>
      </w:r>
      <w:r>
        <w:rPr>
          <w:rFonts w:ascii="Calibri" w:eastAsia="Calibri" w:hAnsi="Calibri" w:cs="Calibri"/>
          <w:position w:val="1"/>
          <w:sz w:val="10"/>
          <w:szCs w:val="10"/>
        </w:rPr>
        <w:t>lo</w:t>
      </w:r>
      <w:r>
        <w:rPr>
          <w:rFonts w:ascii="Calibri" w:eastAsia="Calibri" w:hAnsi="Calibri" w:cs="Calibri"/>
          <w:spacing w:val="-2"/>
          <w:position w:val="1"/>
          <w:sz w:val="10"/>
          <w:szCs w:val="10"/>
        </w:rPr>
        <w:t>y</w:t>
      </w:r>
      <w:r>
        <w:rPr>
          <w:rFonts w:ascii="Calibri" w:eastAsia="Calibri" w:hAnsi="Calibri" w:cs="Calibri"/>
          <w:position w:val="1"/>
          <w:sz w:val="10"/>
          <w:szCs w:val="10"/>
        </w:rPr>
        <w:t>alty</w:t>
      </w:r>
      <w:r>
        <w:rPr>
          <w:rFonts w:ascii="Calibri" w:eastAsia="Calibri" w:hAnsi="Calibri" w:cs="Calibri"/>
          <w:spacing w:val="14"/>
          <w:position w:val="1"/>
          <w:sz w:val="10"/>
          <w:szCs w:val="10"/>
        </w:rPr>
        <w:t xml:space="preserve"> </w:t>
      </w:r>
      <w:r>
        <w:rPr>
          <w:rFonts w:ascii="Calibri" w:eastAsia="Calibri" w:hAnsi="Calibri" w:cs="Calibri"/>
          <w:w w:val="105"/>
          <w:position w:val="1"/>
          <w:sz w:val="10"/>
          <w:szCs w:val="10"/>
        </w:rPr>
        <w:t>(Y</w:t>
      </w:r>
      <w:r>
        <w:rPr>
          <w:rFonts w:ascii="Calibri" w:eastAsia="Calibri" w:hAnsi="Calibri" w:cs="Calibri"/>
          <w:spacing w:val="1"/>
          <w:w w:val="99"/>
          <w:sz w:val="7"/>
          <w:szCs w:val="7"/>
        </w:rPr>
        <w:t>2</w:t>
      </w:r>
      <w:r>
        <w:rPr>
          <w:rFonts w:ascii="Calibri" w:eastAsia="Calibri" w:hAnsi="Calibri" w:cs="Calibri"/>
          <w:w w:val="105"/>
          <w:position w:val="1"/>
          <w:sz w:val="10"/>
          <w:szCs w:val="10"/>
        </w:rPr>
        <w:t>)</w:t>
      </w:r>
    </w:p>
    <w:p w14:paraId="31669816" w14:textId="77777777" w:rsidR="0007625E" w:rsidRDefault="00CB2854">
      <w:pPr>
        <w:spacing w:before="80" w:line="220" w:lineRule="exact"/>
        <w:ind w:left="3390"/>
        <w:rPr>
          <w:rFonts w:ascii="Calibri" w:eastAsia="Calibri" w:hAnsi="Calibri" w:cs="Calibri"/>
          <w:sz w:val="11"/>
          <w:szCs w:val="11"/>
        </w:rPr>
      </w:pPr>
      <w:r>
        <w:rPr>
          <w:rFonts w:ascii="Calibri" w:eastAsia="Calibri" w:hAnsi="Calibri" w:cs="Calibri"/>
          <w:position w:val="3"/>
          <w:sz w:val="10"/>
          <w:szCs w:val="10"/>
        </w:rPr>
        <w:t>B</w:t>
      </w:r>
      <w:r>
        <w:rPr>
          <w:rFonts w:ascii="Calibri" w:eastAsia="Calibri" w:hAnsi="Calibri" w:cs="Calibri"/>
          <w:spacing w:val="-2"/>
          <w:position w:val="3"/>
          <w:sz w:val="10"/>
          <w:szCs w:val="10"/>
        </w:rPr>
        <w:t>r</w:t>
      </w:r>
      <w:r>
        <w:rPr>
          <w:rFonts w:ascii="Calibri" w:eastAsia="Calibri" w:hAnsi="Calibri" w:cs="Calibri"/>
          <w:position w:val="3"/>
          <w:sz w:val="10"/>
          <w:szCs w:val="10"/>
        </w:rPr>
        <w:t>and</w:t>
      </w:r>
      <w:r>
        <w:rPr>
          <w:rFonts w:ascii="Calibri" w:eastAsia="Calibri" w:hAnsi="Calibri" w:cs="Calibri"/>
          <w:spacing w:val="13"/>
          <w:position w:val="3"/>
          <w:sz w:val="10"/>
          <w:szCs w:val="10"/>
        </w:rPr>
        <w:t xml:space="preserve"> </w:t>
      </w:r>
      <w:r>
        <w:rPr>
          <w:rFonts w:ascii="Calibri" w:eastAsia="Calibri" w:hAnsi="Calibri" w:cs="Calibri"/>
          <w:spacing w:val="-6"/>
          <w:position w:val="3"/>
          <w:sz w:val="10"/>
          <w:szCs w:val="10"/>
        </w:rPr>
        <w:t>T</w:t>
      </w:r>
      <w:r>
        <w:rPr>
          <w:rFonts w:ascii="Calibri" w:eastAsia="Calibri" w:hAnsi="Calibri" w:cs="Calibri"/>
          <w:position w:val="3"/>
          <w:sz w:val="10"/>
          <w:szCs w:val="10"/>
        </w:rPr>
        <w:t>ru</w:t>
      </w:r>
      <w:r>
        <w:rPr>
          <w:rFonts w:ascii="Calibri" w:eastAsia="Calibri" w:hAnsi="Calibri" w:cs="Calibri"/>
          <w:spacing w:val="-1"/>
          <w:position w:val="3"/>
          <w:sz w:val="10"/>
          <w:szCs w:val="10"/>
        </w:rPr>
        <w:t>s</w:t>
      </w:r>
      <w:r>
        <w:rPr>
          <w:rFonts w:ascii="Calibri" w:eastAsia="Calibri" w:hAnsi="Calibri" w:cs="Calibri"/>
          <w:position w:val="3"/>
          <w:sz w:val="10"/>
          <w:szCs w:val="10"/>
        </w:rPr>
        <w:t>t</w:t>
      </w:r>
      <w:r>
        <w:rPr>
          <w:rFonts w:ascii="Calibri" w:eastAsia="Calibri" w:hAnsi="Calibri" w:cs="Calibri"/>
          <w:spacing w:val="11"/>
          <w:position w:val="3"/>
          <w:sz w:val="10"/>
          <w:szCs w:val="10"/>
        </w:rPr>
        <w:t xml:space="preserve"> </w:t>
      </w:r>
      <w:r>
        <w:rPr>
          <w:rFonts w:ascii="Calibri" w:eastAsia="Calibri" w:hAnsi="Calibri" w:cs="Calibri"/>
          <w:w w:val="105"/>
          <w:position w:val="3"/>
          <w:sz w:val="10"/>
          <w:szCs w:val="10"/>
        </w:rPr>
        <w:t>(X</w:t>
      </w:r>
      <w:r>
        <w:rPr>
          <w:rFonts w:ascii="Calibri" w:eastAsia="Calibri" w:hAnsi="Calibri" w:cs="Calibri"/>
          <w:spacing w:val="-15"/>
          <w:position w:val="3"/>
          <w:sz w:val="10"/>
          <w:szCs w:val="10"/>
        </w:rPr>
        <w:t xml:space="preserve"> </w:t>
      </w:r>
      <w:r>
        <w:rPr>
          <w:rFonts w:ascii="Calibri" w:eastAsia="Calibri" w:hAnsi="Calibri" w:cs="Calibri"/>
          <w:spacing w:val="1"/>
          <w:position w:val="2"/>
          <w:sz w:val="7"/>
          <w:szCs w:val="7"/>
        </w:rPr>
        <w:t>2</w:t>
      </w:r>
      <w:r>
        <w:rPr>
          <w:rFonts w:ascii="Calibri" w:eastAsia="Calibri" w:hAnsi="Calibri" w:cs="Calibri"/>
          <w:position w:val="3"/>
          <w:sz w:val="10"/>
          <w:szCs w:val="10"/>
        </w:rPr>
        <w:t xml:space="preserve">)                                </w:t>
      </w:r>
      <w:r>
        <w:rPr>
          <w:rFonts w:ascii="Calibri" w:eastAsia="Calibri" w:hAnsi="Calibri" w:cs="Calibri"/>
          <w:spacing w:val="18"/>
          <w:position w:val="3"/>
          <w:sz w:val="10"/>
          <w:szCs w:val="10"/>
        </w:rPr>
        <w:t xml:space="preserve"> </w:t>
      </w:r>
      <w:r>
        <w:rPr>
          <w:rFonts w:ascii="Calibri" w:eastAsia="Calibri" w:hAnsi="Calibri" w:cs="Calibri"/>
          <w:position w:val="8"/>
          <w:sz w:val="11"/>
          <w:szCs w:val="11"/>
        </w:rPr>
        <w:t xml:space="preserve">H7     </w:t>
      </w:r>
      <w:r>
        <w:rPr>
          <w:rFonts w:ascii="Calibri" w:eastAsia="Calibri" w:hAnsi="Calibri" w:cs="Calibri"/>
          <w:spacing w:val="14"/>
          <w:position w:val="8"/>
          <w:sz w:val="11"/>
          <w:szCs w:val="11"/>
        </w:rPr>
        <w:t xml:space="preserve"> </w:t>
      </w:r>
      <w:r>
        <w:rPr>
          <w:rFonts w:ascii="Calibri" w:eastAsia="Calibri" w:hAnsi="Calibri" w:cs="Calibri"/>
          <w:w w:val="105"/>
          <w:position w:val="-2"/>
          <w:sz w:val="11"/>
          <w:szCs w:val="11"/>
        </w:rPr>
        <w:t>H2</w:t>
      </w:r>
    </w:p>
    <w:p w14:paraId="47E54F12" w14:textId="77777777" w:rsidR="0007625E" w:rsidRDefault="0007625E">
      <w:pPr>
        <w:spacing w:before="12" w:line="200" w:lineRule="exact"/>
      </w:pPr>
    </w:p>
    <w:p w14:paraId="43173F87" w14:textId="77777777" w:rsidR="0007625E" w:rsidRDefault="00CB2854">
      <w:pPr>
        <w:spacing w:before="27"/>
        <w:ind w:left="3931" w:right="3931"/>
        <w:jc w:val="center"/>
        <w:sectPr w:rsidR="0007625E">
          <w:type w:val="continuous"/>
          <w:pgSz w:w="11920" w:h="16840"/>
          <w:pgMar w:top="480" w:right="760" w:bottom="280" w:left="740" w:header="720" w:footer="720" w:gutter="0"/>
          <w:cols w:space="720"/>
        </w:sectPr>
      </w:pPr>
      <w:r>
        <w:rPr>
          <w:b/>
          <w:color w:val="282828"/>
        </w:rPr>
        <w:t>Figu</w:t>
      </w:r>
      <w:r>
        <w:rPr>
          <w:b/>
          <w:color w:val="282828"/>
          <w:spacing w:val="-4"/>
        </w:rPr>
        <w:t>r</w:t>
      </w:r>
      <w:r>
        <w:rPr>
          <w:b/>
          <w:color w:val="282828"/>
        </w:rPr>
        <w:t xml:space="preserve">e 1. </w:t>
      </w:r>
      <w:r>
        <w:rPr>
          <w:color w:val="282828"/>
        </w:rPr>
        <w:t>Research framework</w:t>
      </w:r>
    </w:p>
    <w:p w14:paraId="6DECFDA6" w14:textId="77777777" w:rsidR="0007625E" w:rsidRDefault="0007625E">
      <w:pPr>
        <w:spacing w:before="1" w:line="260" w:lineRule="exact"/>
        <w:rPr>
          <w:sz w:val="26"/>
          <w:szCs w:val="26"/>
        </w:rPr>
      </w:pPr>
    </w:p>
    <w:p w14:paraId="37CBC0D1" w14:textId="77777777" w:rsidR="0007625E" w:rsidRDefault="00CB2854">
      <w:pPr>
        <w:spacing w:before="27"/>
        <w:ind w:left="111" w:right="8405"/>
        <w:jc w:val="both"/>
      </w:pPr>
      <w:r>
        <w:rPr>
          <w:b/>
          <w:color w:val="282828"/>
        </w:rPr>
        <w:t xml:space="preserve">3. </w:t>
      </w:r>
      <w:r>
        <w:rPr>
          <w:b/>
          <w:color w:val="282828"/>
          <w:spacing w:val="30"/>
        </w:rPr>
        <w:t xml:space="preserve"> </w:t>
      </w:r>
      <w:r>
        <w:rPr>
          <w:b/>
          <w:color w:val="282828"/>
        </w:rPr>
        <w:t>Resea</w:t>
      </w:r>
      <w:r>
        <w:rPr>
          <w:b/>
          <w:color w:val="282828"/>
          <w:spacing w:val="-4"/>
        </w:rPr>
        <w:t>r</w:t>
      </w:r>
      <w:r>
        <w:rPr>
          <w:b/>
          <w:color w:val="282828"/>
        </w:rPr>
        <w:t>ch</w:t>
      </w:r>
      <w:r>
        <w:rPr>
          <w:b/>
          <w:color w:val="282828"/>
          <w:spacing w:val="-20"/>
        </w:rPr>
        <w:t xml:space="preserve"> </w:t>
      </w:r>
      <w:r>
        <w:rPr>
          <w:b/>
          <w:color w:val="282828"/>
        </w:rPr>
        <w:t>Methods</w:t>
      </w:r>
    </w:p>
    <w:p w14:paraId="1EB0E0FA" w14:textId="77777777" w:rsidR="0007625E" w:rsidRDefault="0007625E">
      <w:pPr>
        <w:spacing w:before="14" w:line="200" w:lineRule="exact"/>
      </w:pPr>
    </w:p>
    <w:p w14:paraId="02B3A281" w14:textId="77777777" w:rsidR="0007625E" w:rsidRDefault="00CB2854">
      <w:pPr>
        <w:spacing w:line="254" w:lineRule="auto"/>
        <w:ind w:left="111" w:right="83" w:firstLine="280"/>
        <w:jc w:val="both"/>
        <w:rPr>
          <w:sz w:val="18"/>
          <w:szCs w:val="18"/>
        </w:rPr>
      </w:pPr>
      <w:r>
        <w:rPr>
          <w:color w:val="282828"/>
          <w:sz w:val="18"/>
          <w:szCs w:val="18"/>
        </w:rPr>
        <w:t>The</w:t>
      </w:r>
      <w:r>
        <w:rPr>
          <w:color w:val="282828"/>
          <w:spacing w:val="-5"/>
          <w:sz w:val="18"/>
          <w:szCs w:val="18"/>
        </w:rPr>
        <w:t xml:space="preserve"> </w:t>
      </w:r>
      <w:r>
        <w:rPr>
          <w:color w:val="282828"/>
          <w:sz w:val="18"/>
          <w:szCs w:val="18"/>
        </w:rPr>
        <w:t>writer</w:t>
      </w:r>
      <w:r>
        <w:rPr>
          <w:color w:val="282828"/>
          <w:spacing w:val="-5"/>
          <w:sz w:val="18"/>
          <w:szCs w:val="18"/>
        </w:rPr>
        <w:t xml:space="preserve"> </w:t>
      </w:r>
      <w:r>
        <w:rPr>
          <w:color w:val="282828"/>
          <w:sz w:val="18"/>
          <w:szCs w:val="18"/>
        </w:rPr>
        <w:t>used</w:t>
      </w:r>
      <w:r>
        <w:rPr>
          <w:color w:val="282828"/>
          <w:spacing w:val="-5"/>
          <w:sz w:val="18"/>
          <w:szCs w:val="18"/>
        </w:rPr>
        <w:t xml:space="preserve"> </w:t>
      </w:r>
      <w:r>
        <w:rPr>
          <w:color w:val="282828"/>
          <w:sz w:val="18"/>
          <w:szCs w:val="18"/>
        </w:rPr>
        <w:t>a</w:t>
      </w:r>
      <w:r>
        <w:rPr>
          <w:color w:val="282828"/>
          <w:spacing w:val="-5"/>
          <w:sz w:val="18"/>
          <w:szCs w:val="18"/>
        </w:rPr>
        <w:t xml:space="preserve"> </w:t>
      </w:r>
      <w:r>
        <w:rPr>
          <w:color w:val="282828"/>
          <w:sz w:val="18"/>
          <w:szCs w:val="18"/>
        </w:rPr>
        <w:t>causal</w:t>
      </w:r>
      <w:r>
        <w:rPr>
          <w:color w:val="282828"/>
          <w:spacing w:val="-5"/>
          <w:sz w:val="18"/>
          <w:szCs w:val="18"/>
        </w:rPr>
        <w:t xml:space="preserve"> </w:t>
      </w:r>
      <w:r>
        <w:rPr>
          <w:color w:val="282828"/>
          <w:sz w:val="18"/>
          <w:szCs w:val="18"/>
        </w:rPr>
        <w:t>design</w:t>
      </w:r>
      <w:r>
        <w:rPr>
          <w:color w:val="282828"/>
          <w:spacing w:val="-5"/>
          <w:sz w:val="18"/>
          <w:szCs w:val="18"/>
        </w:rPr>
        <w:t xml:space="preserve"> </w:t>
      </w:r>
      <w:r>
        <w:rPr>
          <w:color w:val="282828"/>
          <w:sz w:val="18"/>
          <w:szCs w:val="18"/>
        </w:rPr>
        <w:t>to</w:t>
      </w:r>
      <w:r>
        <w:rPr>
          <w:color w:val="282828"/>
          <w:spacing w:val="-5"/>
          <w:sz w:val="18"/>
          <w:szCs w:val="18"/>
        </w:rPr>
        <w:t xml:space="preserve"> </w:t>
      </w:r>
      <w:r>
        <w:rPr>
          <w:color w:val="282828"/>
          <w:sz w:val="18"/>
          <w:szCs w:val="18"/>
        </w:rPr>
        <w:t>conduct</w:t>
      </w:r>
      <w:r>
        <w:rPr>
          <w:color w:val="282828"/>
          <w:spacing w:val="-5"/>
          <w:sz w:val="18"/>
          <w:szCs w:val="18"/>
        </w:rPr>
        <w:t xml:space="preserve"> </w:t>
      </w:r>
      <w:r>
        <w:rPr>
          <w:color w:val="282828"/>
          <w:sz w:val="18"/>
          <w:szCs w:val="18"/>
        </w:rPr>
        <w:t>this</w:t>
      </w:r>
      <w:r>
        <w:rPr>
          <w:color w:val="282828"/>
          <w:spacing w:val="-5"/>
          <w:sz w:val="18"/>
          <w:szCs w:val="18"/>
        </w:rPr>
        <w:t xml:space="preserve"> </w:t>
      </w:r>
      <w:r>
        <w:rPr>
          <w:color w:val="282828"/>
          <w:sz w:val="18"/>
          <w:szCs w:val="18"/>
        </w:rPr>
        <w:t>stud</w:t>
      </w:r>
      <w:r>
        <w:rPr>
          <w:color w:val="282828"/>
          <w:spacing w:val="-12"/>
          <w:sz w:val="18"/>
          <w:szCs w:val="18"/>
        </w:rPr>
        <w:t>y</w:t>
      </w:r>
      <w:r>
        <w:rPr>
          <w:color w:val="282828"/>
          <w:sz w:val="18"/>
          <w:szCs w:val="18"/>
        </w:rPr>
        <w:t>.</w:t>
      </w:r>
      <w:r>
        <w:rPr>
          <w:color w:val="282828"/>
          <w:spacing w:val="-8"/>
          <w:sz w:val="18"/>
          <w:szCs w:val="18"/>
        </w:rPr>
        <w:t xml:space="preserve"> </w:t>
      </w:r>
      <w:r>
        <w:rPr>
          <w:color w:val="282828"/>
          <w:sz w:val="18"/>
          <w:szCs w:val="18"/>
        </w:rPr>
        <w:t>The</w:t>
      </w:r>
      <w:r>
        <w:rPr>
          <w:color w:val="282828"/>
          <w:spacing w:val="-5"/>
          <w:sz w:val="18"/>
          <w:szCs w:val="18"/>
        </w:rPr>
        <w:t xml:space="preserve"> </w:t>
      </w:r>
      <w:r>
        <w:rPr>
          <w:color w:val="282828"/>
          <w:sz w:val="18"/>
          <w:szCs w:val="18"/>
        </w:rPr>
        <w:t>population</w:t>
      </w:r>
      <w:r>
        <w:rPr>
          <w:color w:val="282828"/>
          <w:spacing w:val="-5"/>
          <w:sz w:val="18"/>
          <w:szCs w:val="18"/>
        </w:rPr>
        <w:t xml:space="preserve"> </w:t>
      </w:r>
      <w:r>
        <w:rPr>
          <w:color w:val="282828"/>
          <w:sz w:val="18"/>
          <w:szCs w:val="18"/>
        </w:rPr>
        <w:t>of</w:t>
      </w:r>
      <w:r>
        <w:rPr>
          <w:color w:val="282828"/>
          <w:spacing w:val="-5"/>
          <w:sz w:val="18"/>
          <w:szCs w:val="18"/>
        </w:rPr>
        <w:t xml:space="preserve"> </w:t>
      </w:r>
      <w:r>
        <w:rPr>
          <w:color w:val="282828"/>
          <w:sz w:val="18"/>
          <w:szCs w:val="18"/>
        </w:rPr>
        <w:t>this</w:t>
      </w:r>
      <w:r>
        <w:rPr>
          <w:color w:val="282828"/>
          <w:spacing w:val="-5"/>
          <w:sz w:val="18"/>
          <w:szCs w:val="18"/>
        </w:rPr>
        <w:t xml:space="preserve"> </w:t>
      </w:r>
      <w:r>
        <w:rPr>
          <w:color w:val="282828"/>
          <w:sz w:val="18"/>
          <w:szCs w:val="18"/>
        </w:rPr>
        <w:t>study</w:t>
      </w:r>
      <w:r>
        <w:rPr>
          <w:color w:val="282828"/>
          <w:spacing w:val="-5"/>
          <w:sz w:val="18"/>
          <w:szCs w:val="18"/>
        </w:rPr>
        <w:t xml:space="preserve"> </w:t>
      </w:r>
      <w:r>
        <w:rPr>
          <w:color w:val="282828"/>
          <w:sz w:val="18"/>
          <w:szCs w:val="18"/>
        </w:rPr>
        <w:t>was</w:t>
      </w:r>
      <w:r>
        <w:rPr>
          <w:color w:val="282828"/>
          <w:spacing w:val="-5"/>
          <w:sz w:val="18"/>
          <w:szCs w:val="18"/>
        </w:rPr>
        <w:t xml:space="preserve"> </w:t>
      </w:r>
      <w:r>
        <w:rPr>
          <w:color w:val="282828"/>
          <w:sz w:val="18"/>
          <w:szCs w:val="18"/>
        </w:rPr>
        <w:t>college</w:t>
      </w:r>
      <w:r>
        <w:rPr>
          <w:color w:val="282828"/>
          <w:spacing w:val="-5"/>
          <w:sz w:val="18"/>
          <w:szCs w:val="18"/>
        </w:rPr>
        <w:t xml:space="preserve"> </w:t>
      </w:r>
      <w:r>
        <w:rPr>
          <w:color w:val="282828"/>
          <w:sz w:val="18"/>
          <w:szCs w:val="18"/>
        </w:rPr>
        <w:t>students</w:t>
      </w:r>
      <w:r>
        <w:rPr>
          <w:color w:val="282828"/>
          <w:spacing w:val="-5"/>
          <w:sz w:val="18"/>
          <w:szCs w:val="18"/>
        </w:rPr>
        <w:t xml:space="preserve"> </w:t>
      </w:r>
      <w:r>
        <w:rPr>
          <w:color w:val="282828"/>
          <w:sz w:val="18"/>
          <w:szCs w:val="18"/>
        </w:rPr>
        <w:t>who</w:t>
      </w:r>
      <w:r>
        <w:rPr>
          <w:color w:val="282828"/>
          <w:spacing w:val="-5"/>
          <w:sz w:val="18"/>
          <w:szCs w:val="18"/>
        </w:rPr>
        <w:t xml:space="preserve"> </w:t>
      </w:r>
      <w:r>
        <w:rPr>
          <w:color w:val="282828"/>
          <w:sz w:val="18"/>
          <w:szCs w:val="18"/>
        </w:rPr>
        <w:t>have</w:t>
      </w:r>
      <w:r>
        <w:rPr>
          <w:color w:val="282828"/>
          <w:spacing w:val="-5"/>
          <w:sz w:val="18"/>
          <w:szCs w:val="18"/>
        </w:rPr>
        <w:t xml:space="preserve"> </w:t>
      </w:r>
      <w:r>
        <w:rPr>
          <w:color w:val="282828"/>
          <w:sz w:val="18"/>
          <w:szCs w:val="18"/>
        </w:rPr>
        <w:t>Go-</w:t>
      </w:r>
      <w:proofErr w:type="spellStart"/>
      <w:r>
        <w:rPr>
          <w:color w:val="282828"/>
          <w:sz w:val="18"/>
          <w:szCs w:val="18"/>
        </w:rPr>
        <w:t>Jek</w:t>
      </w:r>
      <w:proofErr w:type="spellEnd"/>
      <w:r>
        <w:rPr>
          <w:color w:val="282828"/>
          <w:spacing w:val="-5"/>
          <w:sz w:val="18"/>
          <w:szCs w:val="18"/>
        </w:rPr>
        <w:t xml:space="preserve"> </w:t>
      </w:r>
      <w:r>
        <w:rPr>
          <w:color w:val="282828"/>
          <w:sz w:val="18"/>
          <w:szCs w:val="18"/>
        </w:rPr>
        <w:t>application.</w:t>
      </w:r>
      <w:r>
        <w:rPr>
          <w:color w:val="282828"/>
          <w:spacing w:val="-8"/>
          <w:sz w:val="18"/>
          <w:szCs w:val="18"/>
        </w:rPr>
        <w:t xml:space="preserve"> </w:t>
      </w:r>
      <w:r>
        <w:rPr>
          <w:color w:val="282828"/>
          <w:sz w:val="18"/>
          <w:szCs w:val="18"/>
        </w:rPr>
        <w:t>This research</w:t>
      </w:r>
      <w:r>
        <w:rPr>
          <w:color w:val="282828"/>
          <w:spacing w:val="-17"/>
          <w:sz w:val="18"/>
          <w:szCs w:val="18"/>
        </w:rPr>
        <w:t xml:space="preserve"> </w:t>
      </w:r>
      <w:r>
        <w:rPr>
          <w:color w:val="282828"/>
          <w:sz w:val="18"/>
          <w:szCs w:val="18"/>
        </w:rPr>
        <w:t>used</w:t>
      </w:r>
      <w:r>
        <w:rPr>
          <w:color w:val="282828"/>
          <w:spacing w:val="-17"/>
          <w:sz w:val="18"/>
          <w:szCs w:val="18"/>
        </w:rPr>
        <w:t xml:space="preserve"> </w:t>
      </w:r>
      <w:r>
        <w:rPr>
          <w:color w:val="282828"/>
          <w:sz w:val="18"/>
          <w:szCs w:val="18"/>
        </w:rPr>
        <w:t>a</w:t>
      </w:r>
      <w:r>
        <w:rPr>
          <w:color w:val="282828"/>
          <w:spacing w:val="-17"/>
          <w:sz w:val="18"/>
          <w:szCs w:val="18"/>
        </w:rPr>
        <w:t xml:space="preserve"> </w:t>
      </w:r>
      <w:r>
        <w:rPr>
          <w:color w:val="282828"/>
          <w:sz w:val="18"/>
          <w:szCs w:val="18"/>
        </w:rPr>
        <w:t>purposive</w:t>
      </w:r>
      <w:r>
        <w:rPr>
          <w:color w:val="282828"/>
          <w:spacing w:val="-17"/>
          <w:sz w:val="18"/>
          <w:szCs w:val="18"/>
        </w:rPr>
        <w:t xml:space="preserve"> </w:t>
      </w:r>
      <w:r>
        <w:rPr>
          <w:color w:val="282828"/>
          <w:sz w:val="18"/>
          <w:szCs w:val="18"/>
        </w:rPr>
        <w:t>sampling</w:t>
      </w:r>
      <w:r>
        <w:rPr>
          <w:color w:val="282828"/>
          <w:spacing w:val="-18"/>
          <w:sz w:val="18"/>
          <w:szCs w:val="18"/>
        </w:rPr>
        <w:t xml:space="preserve"> </w:t>
      </w:r>
      <w:r>
        <w:rPr>
          <w:color w:val="282828"/>
          <w:sz w:val="18"/>
          <w:szCs w:val="18"/>
        </w:rPr>
        <w:t>technique.</w:t>
      </w:r>
      <w:r>
        <w:rPr>
          <w:color w:val="282828"/>
          <w:spacing w:val="-18"/>
          <w:sz w:val="18"/>
          <w:szCs w:val="18"/>
        </w:rPr>
        <w:t xml:space="preserve"> </w:t>
      </w:r>
      <w:r>
        <w:rPr>
          <w:color w:val="282828"/>
          <w:sz w:val="18"/>
          <w:szCs w:val="18"/>
        </w:rPr>
        <w:t>Purposive</w:t>
      </w:r>
      <w:r>
        <w:rPr>
          <w:color w:val="282828"/>
          <w:spacing w:val="-17"/>
          <w:sz w:val="18"/>
          <w:szCs w:val="18"/>
        </w:rPr>
        <w:t xml:space="preserve"> </w:t>
      </w:r>
      <w:r>
        <w:rPr>
          <w:color w:val="282828"/>
          <w:sz w:val="18"/>
          <w:szCs w:val="18"/>
        </w:rPr>
        <w:t>sampling</w:t>
      </w:r>
      <w:r>
        <w:rPr>
          <w:color w:val="282828"/>
          <w:spacing w:val="-18"/>
          <w:sz w:val="18"/>
          <w:szCs w:val="18"/>
        </w:rPr>
        <w:t xml:space="preserve"> </w:t>
      </w:r>
      <w:r>
        <w:rPr>
          <w:color w:val="282828"/>
          <w:sz w:val="18"/>
          <w:szCs w:val="18"/>
        </w:rPr>
        <w:t>is</w:t>
      </w:r>
      <w:r>
        <w:rPr>
          <w:color w:val="282828"/>
          <w:spacing w:val="-17"/>
          <w:sz w:val="18"/>
          <w:szCs w:val="18"/>
        </w:rPr>
        <w:t xml:space="preserve"> </w:t>
      </w:r>
      <w:r>
        <w:rPr>
          <w:color w:val="282828"/>
          <w:sz w:val="18"/>
          <w:szCs w:val="18"/>
        </w:rPr>
        <w:t>sample</w:t>
      </w:r>
      <w:r>
        <w:rPr>
          <w:color w:val="282828"/>
          <w:spacing w:val="-18"/>
          <w:sz w:val="18"/>
          <w:szCs w:val="18"/>
        </w:rPr>
        <w:t xml:space="preserve"> </w:t>
      </w:r>
      <w:r>
        <w:rPr>
          <w:color w:val="282828"/>
          <w:sz w:val="18"/>
          <w:szCs w:val="18"/>
        </w:rPr>
        <w:t>determination</w:t>
      </w:r>
      <w:r>
        <w:rPr>
          <w:color w:val="282828"/>
          <w:spacing w:val="-18"/>
          <w:sz w:val="18"/>
          <w:szCs w:val="18"/>
        </w:rPr>
        <w:t xml:space="preserve"> </w:t>
      </w:r>
      <w:r>
        <w:rPr>
          <w:color w:val="282828"/>
          <w:sz w:val="18"/>
          <w:szCs w:val="18"/>
        </w:rPr>
        <w:t>technique</w:t>
      </w:r>
      <w:r>
        <w:rPr>
          <w:color w:val="282828"/>
          <w:spacing w:val="-18"/>
          <w:sz w:val="18"/>
          <w:szCs w:val="18"/>
        </w:rPr>
        <w:t xml:space="preserve"> </w:t>
      </w:r>
      <w:r>
        <w:rPr>
          <w:color w:val="282828"/>
          <w:sz w:val="18"/>
          <w:szCs w:val="18"/>
        </w:rPr>
        <w:t>with</w:t>
      </w:r>
      <w:r>
        <w:rPr>
          <w:color w:val="282828"/>
          <w:spacing w:val="-17"/>
          <w:sz w:val="18"/>
          <w:szCs w:val="18"/>
        </w:rPr>
        <w:t xml:space="preserve"> </w:t>
      </w:r>
      <w:r>
        <w:rPr>
          <w:color w:val="282828"/>
          <w:sz w:val="18"/>
          <w:szCs w:val="18"/>
        </w:rPr>
        <w:t>a</w:t>
      </w:r>
      <w:r>
        <w:rPr>
          <w:color w:val="282828"/>
          <w:spacing w:val="-17"/>
          <w:sz w:val="18"/>
          <w:szCs w:val="18"/>
        </w:rPr>
        <w:t xml:space="preserve"> </w:t>
      </w:r>
      <w:r>
        <w:rPr>
          <w:color w:val="282828"/>
          <w:sz w:val="18"/>
          <w:szCs w:val="18"/>
        </w:rPr>
        <w:t>certain</w:t>
      </w:r>
      <w:r>
        <w:rPr>
          <w:color w:val="282828"/>
          <w:spacing w:val="-18"/>
          <w:sz w:val="18"/>
          <w:szCs w:val="18"/>
        </w:rPr>
        <w:t xml:space="preserve"> </w:t>
      </w:r>
      <w:r>
        <w:rPr>
          <w:color w:val="282828"/>
          <w:sz w:val="18"/>
          <w:szCs w:val="18"/>
        </w:rPr>
        <w:t>consideration.</w:t>
      </w:r>
      <w:r>
        <w:rPr>
          <w:color w:val="282828"/>
          <w:spacing w:val="-21"/>
          <w:sz w:val="18"/>
          <w:szCs w:val="18"/>
        </w:rPr>
        <w:t xml:space="preserve"> </w:t>
      </w:r>
      <w:r>
        <w:rPr>
          <w:color w:val="282828"/>
          <w:sz w:val="18"/>
          <w:szCs w:val="18"/>
        </w:rPr>
        <w:t>The</w:t>
      </w:r>
      <w:r>
        <w:rPr>
          <w:color w:val="282828"/>
          <w:spacing w:val="-17"/>
          <w:sz w:val="18"/>
          <w:szCs w:val="18"/>
        </w:rPr>
        <w:t xml:space="preserve"> </w:t>
      </w:r>
      <w:r>
        <w:rPr>
          <w:color w:val="282828"/>
          <w:sz w:val="18"/>
          <w:szCs w:val="18"/>
        </w:rPr>
        <w:t>criteria</w:t>
      </w:r>
      <w:r>
        <w:rPr>
          <w:color w:val="282828"/>
          <w:spacing w:val="-18"/>
          <w:sz w:val="18"/>
          <w:szCs w:val="18"/>
        </w:rPr>
        <w:t xml:space="preserve"> </w:t>
      </w:r>
      <w:r>
        <w:rPr>
          <w:color w:val="282828"/>
          <w:sz w:val="18"/>
          <w:szCs w:val="18"/>
        </w:rPr>
        <w:t>in the sampling in this study were: 1) Students who are conducting studies in public and private universities. 2) Have a Go-</w:t>
      </w:r>
      <w:proofErr w:type="spellStart"/>
      <w:r>
        <w:rPr>
          <w:color w:val="282828"/>
          <w:sz w:val="18"/>
          <w:szCs w:val="18"/>
        </w:rPr>
        <w:t>Jek</w:t>
      </w:r>
      <w:proofErr w:type="spellEnd"/>
      <w:r>
        <w:rPr>
          <w:color w:val="282828"/>
          <w:sz w:val="18"/>
          <w:szCs w:val="18"/>
        </w:rPr>
        <w:t xml:space="preserve"> application and already</w:t>
      </w:r>
      <w:r>
        <w:rPr>
          <w:color w:val="282828"/>
          <w:spacing w:val="-18"/>
          <w:sz w:val="18"/>
          <w:szCs w:val="18"/>
        </w:rPr>
        <w:t xml:space="preserve"> </w:t>
      </w:r>
      <w:r>
        <w:rPr>
          <w:color w:val="282828"/>
          <w:sz w:val="18"/>
          <w:szCs w:val="18"/>
        </w:rPr>
        <w:t>have</w:t>
      </w:r>
      <w:r>
        <w:rPr>
          <w:color w:val="282828"/>
          <w:spacing w:val="-18"/>
          <w:sz w:val="18"/>
          <w:szCs w:val="18"/>
        </w:rPr>
        <w:t xml:space="preserve"> </w:t>
      </w:r>
      <w:r>
        <w:rPr>
          <w:color w:val="282828"/>
          <w:sz w:val="18"/>
          <w:szCs w:val="18"/>
        </w:rPr>
        <w:t>a</w:t>
      </w:r>
      <w:r>
        <w:rPr>
          <w:color w:val="282828"/>
          <w:spacing w:val="-18"/>
          <w:sz w:val="18"/>
          <w:szCs w:val="18"/>
        </w:rPr>
        <w:t xml:space="preserve"> </w:t>
      </w:r>
      <w:r>
        <w:rPr>
          <w:color w:val="282828"/>
          <w:sz w:val="18"/>
          <w:szCs w:val="18"/>
        </w:rPr>
        <w:t>user</w:t>
      </w:r>
      <w:r>
        <w:rPr>
          <w:color w:val="282828"/>
          <w:spacing w:val="-18"/>
          <w:sz w:val="18"/>
          <w:szCs w:val="18"/>
        </w:rPr>
        <w:t xml:space="preserve"> </w:t>
      </w:r>
      <w:r>
        <w:rPr>
          <w:color w:val="282828"/>
          <w:sz w:val="18"/>
          <w:szCs w:val="18"/>
        </w:rPr>
        <w:t>ID.</w:t>
      </w:r>
      <w:r>
        <w:rPr>
          <w:color w:val="282828"/>
          <w:spacing w:val="-18"/>
          <w:sz w:val="18"/>
          <w:szCs w:val="18"/>
        </w:rPr>
        <w:t xml:space="preserve"> </w:t>
      </w:r>
      <w:r>
        <w:rPr>
          <w:color w:val="282828"/>
          <w:sz w:val="18"/>
          <w:szCs w:val="18"/>
        </w:rPr>
        <w:t>3)</w:t>
      </w:r>
      <w:r>
        <w:rPr>
          <w:color w:val="282828"/>
          <w:spacing w:val="-18"/>
          <w:sz w:val="18"/>
          <w:szCs w:val="18"/>
        </w:rPr>
        <w:t xml:space="preserve"> </w:t>
      </w:r>
      <w:r>
        <w:rPr>
          <w:color w:val="282828"/>
          <w:sz w:val="18"/>
          <w:szCs w:val="18"/>
        </w:rPr>
        <w:t>Have</w:t>
      </w:r>
      <w:r>
        <w:rPr>
          <w:color w:val="282828"/>
          <w:spacing w:val="-18"/>
          <w:sz w:val="18"/>
          <w:szCs w:val="18"/>
        </w:rPr>
        <w:t xml:space="preserve"> </w:t>
      </w:r>
      <w:r>
        <w:rPr>
          <w:color w:val="282828"/>
          <w:sz w:val="18"/>
          <w:szCs w:val="18"/>
        </w:rPr>
        <w:t>used</w:t>
      </w:r>
      <w:r>
        <w:rPr>
          <w:color w:val="282828"/>
          <w:spacing w:val="-18"/>
          <w:sz w:val="18"/>
          <w:szCs w:val="18"/>
        </w:rPr>
        <w:t xml:space="preserve"> </w:t>
      </w:r>
      <w:r>
        <w:rPr>
          <w:color w:val="282828"/>
          <w:sz w:val="18"/>
          <w:szCs w:val="18"/>
        </w:rPr>
        <w:t>Go-Ride</w:t>
      </w:r>
      <w:r>
        <w:rPr>
          <w:color w:val="282828"/>
          <w:spacing w:val="-18"/>
          <w:sz w:val="18"/>
          <w:szCs w:val="18"/>
        </w:rPr>
        <w:t xml:space="preserve"> </w:t>
      </w:r>
      <w:r>
        <w:rPr>
          <w:color w:val="282828"/>
          <w:sz w:val="18"/>
          <w:szCs w:val="18"/>
        </w:rPr>
        <w:t>services</w:t>
      </w:r>
      <w:r>
        <w:rPr>
          <w:color w:val="282828"/>
          <w:spacing w:val="-18"/>
          <w:sz w:val="18"/>
          <w:szCs w:val="18"/>
        </w:rPr>
        <w:t xml:space="preserve"> </w:t>
      </w:r>
      <w:r>
        <w:rPr>
          <w:color w:val="282828"/>
          <w:sz w:val="18"/>
          <w:szCs w:val="18"/>
        </w:rPr>
        <w:t>at</w:t>
      </w:r>
      <w:r>
        <w:rPr>
          <w:color w:val="282828"/>
          <w:spacing w:val="-18"/>
          <w:sz w:val="18"/>
          <w:szCs w:val="18"/>
        </w:rPr>
        <w:t xml:space="preserve"> </w:t>
      </w:r>
      <w:r>
        <w:rPr>
          <w:color w:val="282828"/>
          <w:sz w:val="18"/>
          <w:szCs w:val="18"/>
        </w:rPr>
        <w:t>least</w:t>
      </w:r>
      <w:r>
        <w:rPr>
          <w:color w:val="282828"/>
          <w:spacing w:val="-18"/>
          <w:sz w:val="18"/>
          <w:szCs w:val="18"/>
        </w:rPr>
        <w:t xml:space="preserve"> </w:t>
      </w:r>
      <w:r>
        <w:rPr>
          <w:color w:val="282828"/>
          <w:sz w:val="18"/>
          <w:szCs w:val="18"/>
        </w:rPr>
        <w:t>three</w:t>
      </w:r>
      <w:r>
        <w:rPr>
          <w:color w:val="282828"/>
          <w:spacing w:val="-18"/>
          <w:sz w:val="18"/>
          <w:szCs w:val="18"/>
        </w:rPr>
        <w:t xml:space="preserve"> </w:t>
      </w:r>
      <w:r>
        <w:rPr>
          <w:color w:val="282828"/>
          <w:sz w:val="18"/>
          <w:szCs w:val="18"/>
        </w:rPr>
        <w:t>times.</w:t>
      </w:r>
      <w:r>
        <w:rPr>
          <w:color w:val="282828"/>
          <w:spacing w:val="-21"/>
          <w:sz w:val="18"/>
          <w:szCs w:val="18"/>
        </w:rPr>
        <w:t xml:space="preserve"> </w:t>
      </w:r>
      <w:r>
        <w:rPr>
          <w:color w:val="282828"/>
          <w:sz w:val="18"/>
          <w:szCs w:val="18"/>
        </w:rPr>
        <w:t>The</w:t>
      </w:r>
      <w:r>
        <w:rPr>
          <w:color w:val="282828"/>
          <w:spacing w:val="-18"/>
          <w:sz w:val="18"/>
          <w:szCs w:val="18"/>
        </w:rPr>
        <w:t xml:space="preserve"> </w:t>
      </w:r>
      <w:r>
        <w:rPr>
          <w:color w:val="282828"/>
          <w:sz w:val="18"/>
          <w:szCs w:val="18"/>
        </w:rPr>
        <w:t>samples</w:t>
      </w:r>
      <w:r>
        <w:rPr>
          <w:color w:val="282828"/>
          <w:spacing w:val="-18"/>
          <w:sz w:val="18"/>
          <w:szCs w:val="18"/>
        </w:rPr>
        <w:t xml:space="preserve"> </w:t>
      </w:r>
      <w:r>
        <w:rPr>
          <w:color w:val="282828"/>
          <w:sz w:val="18"/>
          <w:szCs w:val="18"/>
        </w:rPr>
        <w:t>used</w:t>
      </w:r>
      <w:r>
        <w:rPr>
          <w:color w:val="282828"/>
          <w:spacing w:val="-18"/>
          <w:sz w:val="18"/>
          <w:szCs w:val="18"/>
        </w:rPr>
        <w:t xml:space="preserve"> </w:t>
      </w:r>
      <w:r>
        <w:rPr>
          <w:color w:val="282828"/>
          <w:sz w:val="18"/>
          <w:szCs w:val="18"/>
        </w:rPr>
        <w:t>in</w:t>
      </w:r>
      <w:r>
        <w:rPr>
          <w:color w:val="282828"/>
          <w:spacing w:val="-18"/>
          <w:sz w:val="18"/>
          <w:szCs w:val="18"/>
        </w:rPr>
        <w:t xml:space="preserve"> </w:t>
      </w:r>
      <w:r>
        <w:rPr>
          <w:color w:val="282828"/>
          <w:sz w:val="18"/>
          <w:szCs w:val="18"/>
        </w:rPr>
        <w:t>this</w:t>
      </w:r>
      <w:r>
        <w:rPr>
          <w:color w:val="282828"/>
          <w:spacing w:val="-18"/>
          <w:sz w:val="18"/>
          <w:szCs w:val="18"/>
        </w:rPr>
        <w:t xml:space="preserve"> </w:t>
      </w:r>
      <w:r>
        <w:rPr>
          <w:color w:val="282828"/>
          <w:sz w:val="18"/>
          <w:szCs w:val="18"/>
        </w:rPr>
        <w:t>study</w:t>
      </w:r>
      <w:r>
        <w:rPr>
          <w:color w:val="282828"/>
          <w:spacing w:val="-18"/>
          <w:sz w:val="18"/>
          <w:szCs w:val="18"/>
        </w:rPr>
        <w:t xml:space="preserve"> </w:t>
      </w:r>
      <w:r>
        <w:rPr>
          <w:color w:val="282828"/>
          <w:sz w:val="18"/>
          <w:szCs w:val="18"/>
        </w:rPr>
        <w:t>were</w:t>
      </w:r>
      <w:r>
        <w:rPr>
          <w:color w:val="282828"/>
          <w:spacing w:val="-18"/>
          <w:sz w:val="18"/>
          <w:szCs w:val="18"/>
        </w:rPr>
        <w:t xml:space="preserve"> </w:t>
      </w:r>
      <w:r>
        <w:rPr>
          <w:color w:val="282828"/>
          <w:sz w:val="18"/>
          <w:szCs w:val="18"/>
        </w:rPr>
        <w:t>100</w:t>
      </w:r>
      <w:r>
        <w:rPr>
          <w:color w:val="282828"/>
          <w:spacing w:val="-18"/>
          <w:sz w:val="18"/>
          <w:szCs w:val="18"/>
        </w:rPr>
        <w:t xml:space="preserve"> </w:t>
      </w:r>
      <w:r>
        <w:rPr>
          <w:color w:val="282828"/>
          <w:sz w:val="18"/>
          <w:szCs w:val="18"/>
        </w:rPr>
        <w:t>respondents.</w:t>
      </w:r>
    </w:p>
    <w:p w14:paraId="406DCD82" w14:textId="77777777" w:rsidR="0007625E" w:rsidRDefault="00CB2854">
      <w:pPr>
        <w:spacing w:line="180" w:lineRule="exact"/>
        <w:ind w:left="111" w:right="87"/>
        <w:jc w:val="both"/>
        <w:rPr>
          <w:sz w:val="18"/>
          <w:szCs w:val="18"/>
        </w:rPr>
      </w:pPr>
      <w:r>
        <w:rPr>
          <w:color w:val="282828"/>
          <w:sz w:val="18"/>
          <w:szCs w:val="18"/>
        </w:rPr>
        <w:t>The</w:t>
      </w:r>
      <w:r>
        <w:rPr>
          <w:color w:val="282828"/>
          <w:spacing w:val="-6"/>
          <w:sz w:val="18"/>
          <w:szCs w:val="18"/>
        </w:rPr>
        <w:t xml:space="preserve"> </w:t>
      </w:r>
      <w:r>
        <w:rPr>
          <w:color w:val="282828"/>
          <w:sz w:val="18"/>
          <w:szCs w:val="18"/>
        </w:rPr>
        <w:t>data</w:t>
      </w:r>
      <w:r>
        <w:rPr>
          <w:color w:val="282828"/>
          <w:spacing w:val="-6"/>
          <w:sz w:val="18"/>
          <w:szCs w:val="18"/>
        </w:rPr>
        <w:t xml:space="preserve"> </w:t>
      </w:r>
      <w:r>
        <w:rPr>
          <w:color w:val="282828"/>
          <w:sz w:val="18"/>
          <w:szCs w:val="18"/>
        </w:rPr>
        <w:t>types</w:t>
      </w:r>
      <w:r>
        <w:rPr>
          <w:color w:val="282828"/>
          <w:spacing w:val="-6"/>
          <w:sz w:val="18"/>
          <w:szCs w:val="18"/>
        </w:rPr>
        <w:t xml:space="preserve"> </w:t>
      </w:r>
      <w:r>
        <w:rPr>
          <w:color w:val="282828"/>
          <w:sz w:val="18"/>
          <w:szCs w:val="18"/>
        </w:rPr>
        <w:t>in</w:t>
      </w:r>
      <w:r>
        <w:rPr>
          <w:color w:val="282828"/>
          <w:spacing w:val="-6"/>
          <w:sz w:val="18"/>
          <w:szCs w:val="18"/>
        </w:rPr>
        <w:t xml:space="preserve"> </w:t>
      </w:r>
      <w:r>
        <w:rPr>
          <w:color w:val="282828"/>
          <w:sz w:val="18"/>
          <w:szCs w:val="18"/>
        </w:rPr>
        <w:t>this</w:t>
      </w:r>
      <w:r>
        <w:rPr>
          <w:color w:val="282828"/>
          <w:spacing w:val="-6"/>
          <w:sz w:val="18"/>
          <w:szCs w:val="18"/>
        </w:rPr>
        <w:t xml:space="preserve"> </w:t>
      </w:r>
      <w:r>
        <w:rPr>
          <w:color w:val="282828"/>
          <w:sz w:val="18"/>
          <w:szCs w:val="18"/>
        </w:rPr>
        <w:t>study</w:t>
      </w:r>
      <w:r>
        <w:rPr>
          <w:color w:val="282828"/>
          <w:spacing w:val="-6"/>
          <w:sz w:val="18"/>
          <w:szCs w:val="18"/>
        </w:rPr>
        <w:t xml:space="preserve"> </w:t>
      </w:r>
      <w:r>
        <w:rPr>
          <w:color w:val="282828"/>
          <w:sz w:val="18"/>
          <w:szCs w:val="18"/>
        </w:rPr>
        <w:t>were</w:t>
      </w:r>
      <w:r>
        <w:rPr>
          <w:color w:val="282828"/>
          <w:spacing w:val="-6"/>
          <w:sz w:val="18"/>
          <w:szCs w:val="18"/>
        </w:rPr>
        <w:t xml:space="preserve"> </w:t>
      </w:r>
      <w:r>
        <w:rPr>
          <w:color w:val="282828"/>
          <w:sz w:val="18"/>
          <w:szCs w:val="18"/>
        </w:rPr>
        <w:t>used:</w:t>
      </w:r>
      <w:r>
        <w:rPr>
          <w:color w:val="282828"/>
          <w:spacing w:val="-6"/>
          <w:sz w:val="18"/>
          <w:szCs w:val="18"/>
        </w:rPr>
        <w:t xml:space="preserve"> </w:t>
      </w:r>
      <w:r>
        <w:rPr>
          <w:color w:val="282828"/>
          <w:sz w:val="18"/>
          <w:szCs w:val="18"/>
        </w:rPr>
        <w:t>a)</w:t>
      </w:r>
      <w:r>
        <w:rPr>
          <w:color w:val="282828"/>
          <w:spacing w:val="-6"/>
          <w:sz w:val="18"/>
          <w:szCs w:val="18"/>
        </w:rPr>
        <w:t xml:space="preserve"> </w:t>
      </w:r>
      <w:r>
        <w:rPr>
          <w:color w:val="282828"/>
          <w:sz w:val="18"/>
          <w:szCs w:val="18"/>
        </w:rPr>
        <w:t>Quantitative</w:t>
      </w:r>
      <w:r>
        <w:rPr>
          <w:color w:val="282828"/>
          <w:spacing w:val="-6"/>
          <w:sz w:val="18"/>
          <w:szCs w:val="18"/>
        </w:rPr>
        <w:t xml:space="preserve"> </w:t>
      </w:r>
      <w:r>
        <w:rPr>
          <w:color w:val="282828"/>
          <w:sz w:val="18"/>
          <w:szCs w:val="18"/>
        </w:rPr>
        <w:t>data,</w:t>
      </w:r>
      <w:r>
        <w:rPr>
          <w:color w:val="282828"/>
          <w:spacing w:val="-6"/>
          <w:sz w:val="18"/>
          <w:szCs w:val="18"/>
        </w:rPr>
        <w:t xml:space="preserve"> </w:t>
      </w:r>
      <w:r>
        <w:rPr>
          <w:color w:val="282828"/>
          <w:sz w:val="18"/>
          <w:szCs w:val="18"/>
        </w:rPr>
        <w:t>comes</w:t>
      </w:r>
      <w:r>
        <w:rPr>
          <w:color w:val="282828"/>
          <w:spacing w:val="-6"/>
          <w:sz w:val="18"/>
          <w:szCs w:val="18"/>
        </w:rPr>
        <w:t xml:space="preserve"> </w:t>
      </w:r>
      <w:r>
        <w:rPr>
          <w:color w:val="282828"/>
          <w:sz w:val="18"/>
          <w:szCs w:val="18"/>
        </w:rPr>
        <w:t>from</w:t>
      </w:r>
      <w:r>
        <w:rPr>
          <w:color w:val="282828"/>
          <w:spacing w:val="-6"/>
          <w:sz w:val="18"/>
          <w:szCs w:val="18"/>
        </w:rPr>
        <w:t xml:space="preserve"> </w:t>
      </w:r>
      <w:r>
        <w:rPr>
          <w:color w:val="282828"/>
          <w:sz w:val="18"/>
          <w:szCs w:val="18"/>
        </w:rPr>
        <w:t>questionnaires</w:t>
      </w:r>
      <w:r>
        <w:rPr>
          <w:color w:val="282828"/>
          <w:spacing w:val="-6"/>
          <w:sz w:val="18"/>
          <w:szCs w:val="18"/>
        </w:rPr>
        <w:t xml:space="preserve"> </w:t>
      </w:r>
      <w:r>
        <w:rPr>
          <w:color w:val="282828"/>
          <w:sz w:val="18"/>
          <w:szCs w:val="18"/>
        </w:rPr>
        <w:t>given</w:t>
      </w:r>
      <w:r>
        <w:rPr>
          <w:color w:val="282828"/>
          <w:spacing w:val="-6"/>
          <w:sz w:val="18"/>
          <w:szCs w:val="18"/>
        </w:rPr>
        <w:t xml:space="preserve"> </w:t>
      </w:r>
      <w:r>
        <w:rPr>
          <w:color w:val="282828"/>
          <w:sz w:val="18"/>
          <w:szCs w:val="18"/>
        </w:rPr>
        <w:t>to</w:t>
      </w:r>
      <w:r>
        <w:rPr>
          <w:color w:val="282828"/>
          <w:spacing w:val="-6"/>
          <w:sz w:val="18"/>
          <w:szCs w:val="18"/>
        </w:rPr>
        <w:t xml:space="preserve"> </w:t>
      </w:r>
      <w:r>
        <w:rPr>
          <w:color w:val="282828"/>
          <w:sz w:val="18"/>
          <w:szCs w:val="18"/>
        </w:rPr>
        <w:t>customers</w:t>
      </w:r>
      <w:r>
        <w:rPr>
          <w:color w:val="282828"/>
          <w:spacing w:val="-6"/>
          <w:sz w:val="18"/>
          <w:szCs w:val="18"/>
        </w:rPr>
        <w:t xml:space="preserve"> </w:t>
      </w:r>
      <w:r>
        <w:rPr>
          <w:color w:val="282828"/>
          <w:sz w:val="18"/>
          <w:szCs w:val="18"/>
        </w:rPr>
        <w:t>who</w:t>
      </w:r>
      <w:r>
        <w:rPr>
          <w:color w:val="282828"/>
          <w:spacing w:val="-6"/>
          <w:sz w:val="18"/>
          <w:szCs w:val="18"/>
        </w:rPr>
        <w:t xml:space="preserve"> </w:t>
      </w:r>
      <w:r>
        <w:rPr>
          <w:color w:val="282828"/>
          <w:sz w:val="18"/>
          <w:szCs w:val="18"/>
        </w:rPr>
        <w:t>use</w:t>
      </w:r>
      <w:r>
        <w:rPr>
          <w:color w:val="282828"/>
          <w:spacing w:val="-6"/>
          <w:sz w:val="18"/>
          <w:szCs w:val="18"/>
        </w:rPr>
        <w:t xml:space="preserve"> </w:t>
      </w:r>
      <w:r>
        <w:rPr>
          <w:color w:val="282828"/>
          <w:sz w:val="18"/>
          <w:szCs w:val="18"/>
        </w:rPr>
        <w:t>Go-</w:t>
      </w:r>
      <w:proofErr w:type="spellStart"/>
      <w:r>
        <w:rPr>
          <w:color w:val="282828"/>
          <w:sz w:val="18"/>
          <w:szCs w:val="18"/>
        </w:rPr>
        <w:t>Jek</w:t>
      </w:r>
      <w:proofErr w:type="spellEnd"/>
      <w:r>
        <w:rPr>
          <w:color w:val="282828"/>
          <w:spacing w:val="-6"/>
          <w:sz w:val="18"/>
          <w:szCs w:val="18"/>
        </w:rPr>
        <w:t xml:space="preserve"> </w:t>
      </w:r>
      <w:r>
        <w:rPr>
          <w:color w:val="282828"/>
          <w:sz w:val="18"/>
          <w:szCs w:val="18"/>
        </w:rPr>
        <w:t>services</w:t>
      </w:r>
      <w:r>
        <w:rPr>
          <w:color w:val="282828"/>
          <w:spacing w:val="-6"/>
          <w:sz w:val="18"/>
          <w:szCs w:val="18"/>
        </w:rPr>
        <w:t xml:space="preserve"> </w:t>
      </w:r>
      <w:r>
        <w:rPr>
          <w:color w:val="282828"/>
          <w:sz w:val="18"/>
          <w:szCs w:val="18"/>
        </w:rPr>
        <w:t>especially</w:t>
      </w:r>
    </w:p>
    <w:p w14:paraId="4F71D93B" w14:textId="77777777" w:rsidR="0007625E" w:rsidRDefault="00CB2854">
      <w:pPr>
        <w:spacing w:before="12"/>
        <w:ind w:left="111" w:right="2667"/>
        <w:jc w:val="both"/>
        <w:rPr>
          <w:sz w:val="18"/>
          <w:szCs w:val="18"/>
        </w:rPr>
      </w:pPr>
      <w:r>
        <w:rPr>
          <w:color w:val="282828"/>
          <w:sz w:val="18"/>
          <w:szCs w:val="18"/>
        </w:rPr>
        <w:t>Go-Ride,</w:t>
      </w:r>
      <w:r>
        <w:rPr>
          <w:color w:val="282828"/>
          <w:spacing w:val="-18"/>
          <w:sz w:val="18"/>
          <w:szCs w:val="18"/>
        </w:rPr>
        <w:t xml:space="preserve"> </w:t>
      </w:r>
      <w:r>
        <w:rPr>
          <w:color w:val="282828"/>
          <w:sz w:val="18"/>
          <w:szCs w:val="18"/>
        </w:rPr>
        <w:t>b)</w:t>
      </w:r>
      <w:r>
        <w:rPr>
          <w:color w:val="282828"/>
          <w:spacing w:val="-18"/>
          <w:sz w:val="18"/>
          <w:szCs w:val="18"/>
        </w:rPr>
        <w:t xml:space="preserve"> </w:t>
      </w:r>
      <w:r>
        <w:rPr>
          <w:color w:val="282828"/>
          <w:sz w:val="18"/>
          <w:szCs w:val="18"/>
        </w:rPr>
        <w:t>Qualitative</w:t>
      </w:r>
      <w:r>
        <w:rPr>
          <w:color w:val="282828"/>
          <w:spacing w:val="-18"/>
          <w:sz w:val="18"/>
          <w:szCs w:val="18"/>
        </w:rPr>
        <w:t xml:space="preserve"> </w:t>
      </w:r>
      <w:r>
        <w:rPr>
          <w:color w:val="282828"/>
          <w:sz w:val="18"/>
          <w:szCs w:val="18"/>
        </w:rPr>
        <w:t>data,</w:t>
      </w:r>
      <w:r>
        <w:rPr>
          <w:color w:val="282828"/>
          <w:spacing w:val="-18"/>
          <w:sz w:val="18"/>
          <w:szCs w:val="18"/>
        </w:rPr>
        <w:t xml:space="preserve"> </w:t>
      </w:r>
      <w:r>
        <w:rPr>
          <w:color w:val="282828"/>
          <w:sz w:val="18"/>
          <w:szCs w:val="18"/>
        </w:rPr>
        <w:t>Qualitative</w:t>
      </w:r>
      <w:r>
        <w:rPr>
          <w:color w:val="282828"/>
          <w:spacing w:val="-18"/>
          <w:sz w:val="18"/>
          <w:szCs w:val="18"/>
        </w:rPr>
        <w:t xml:space="preserve"> </w:t>
      </w:r>
      <w:r>
        <w:rPr>
          <w:color w:val="282828"/>
          <w:sz w:val="18"/>
          <w:szCs w:val="18"/>
        </w:rPr>
        <w:t>data</w:t>
      </w:r>
      <w:r>
        <w:rPr>
          <w:color w:val="282828"/>
          <w:spacing w:val="-18"/>
          <w:sz w:val="18"/>
          <w:szCs w:val="18"/>
        </w:rPr>
        <w:t xml:space="preserve"> </w:t>
      </w:r>
      <w:r>
        <w:rPr>
          <w:color w:val="282828"/>
          <w:sz w:val="18"/>
          <w:szCs w:val="18"/>
        </w:rPr>
        <w:t>used</w:t>
      </w:r>
      <w:r>
        <w:rPr>
          <w:color w:val="282828"/>
          <w:spacing w:val="-18"/>
          <w:sz w:val="18"/>
          <w:szCs w:val="18"/>
        </w:rPr>
        <w:t xml:space="preserve"> </w:t>
      </w:r>
      <w:r>
        <w:rPr>
          <w:color w:val="282828"/>
          <w:sz w:val="18"/>
          <w:szCs w:val="18"/>
        </w:rPr>
        <w:t>in</w:t>
      </w:r>
      <w:r>
        <w:rPr>
          <w:color w:val="282828"/>
          <w:spacing w:val="-18"/>
          <w:sz w:val="18"/>
          <w:szCs w:val="18"/>
        </w:rPr>
        <w:t xml:space="preserve"> </w:t>
      </w:r>
      <w:r>
        <w:rPr>
          <w:color w:val="282828"/>
          <w:sz w:val="18"/>
          <w:szCs w:val="18"/>
        </w:rPr>
        <w:t>this</w:t>
      </w:r>
      <w:r>
        <w:rPr>
          <w:color w:val="282828"/>
          <w:spacing w:val="-18"/>
          <w:sz w:val="18"/>
          <w:szCs w:val="18"/>
        </w:rPr>
        <w:t xml:space="preserve"> </w:t>
      </w:r>
      <w:r>
        <w:rPr>
          <w:color w:val="282828"/>
          <w:sz w:val="18"/>
          <w:szCs w:val="18"/>
        </w:rPr>
        <w:t>study</w:t>
      </w:r>
      <w:r>
        <w:rPr>
          <w:color w:val="282828"/>
          <w:spacing w:val="-18"/>
          <w:sz w:val="18"/>
          <w:szCs w:val="18"/>
        </w:rPr>
        <w:t xml:space="preserve"> </w:t>
      </w:r>
      <w:r>
        <w:rPr>
          <w:color w:val="282828"/>
          <w:sz w:val="18"/>
          <w:szCs w:val="18"/>
        </w:rPr>
        <w:t>are:</w:t>
      </w:r>
      <w:r>
        <w:rPr>
          <w:color w:val="282828"/>
          <w:spacing w:val="-18"/>
          <w:sz w:val="18"/>
          <w:szCs w:val="18"/>
        </w:rPr>
        <w:t xml:space="preserve"> </w:t>
      </w:r>
      <w:r>
        <w:rPr>
          <w:color w:val="282828"/>
          <w:sz w:val="18"/>
          <w:szCs w:val="18"/>
        </w:rPr>
        <w:t>Go-</w:t>
      </w:r>
      <w:proofErr w:type="spellStart"/>
      <w:r>
        <w:rPr>
          <w:color w:val="282828"/>
          <w:sz w:val="18"/>
          <w:szCs w:val="18"/>
        </w:rPr>
        <w:t>Jek</w:t>
      </w:r>
      <w:proofErr w:type="spellEnd"/>
      <w:r>
        <w:rPr>
          <w:color w:val="282828"/>
          <w:sz w:val="18"/>
          <w:szCs w:val="18"/>
        </w:rPr>
        <w:t>-related</w:t>
      </w:r>
      <w:r>
        <w:rPr>
          <w:color w:val="282828"/>
          <w:spacing w:val="-18"/>
          <w:sz w:val="18"/>
          <w:szCs w:val="18"/>
        </w:rPr>
        <w:t xml:space="preserve"> </w:t>
      </w:r>
      <w:r>
        <w:rPr>
          <w:color w:val="282828"/>
          <w:sz w:val="18"/>
          <w:szCs w:val="18"/>
        </w:rPr>
        <w:t>data</w:t>
      </w:r>
      <w:r>
        <w:rPr>
          <w:color w:val="282828"/>
          <w:spacing w:val="-18"/>
          <w:sz w:val="18"/>
          <w:szCs w:val="18"/>
        </w:rPr>
        <w:t xml:space="preserve"> </w:t>
      </w:r>
      <w:r>
        <w:rPr>
          <w:color w:val="282828"/>
          <w:sz w:val="18"/>
          <w:szCs w:val="18"/>
        </w:rPr>
        <w:t>especially</w:t>
      </w:r>
      <w:r>
        <w:rPr>
          <w:color w:val="282828"/>
          <w:spacing w:val="-18"/>
          <w:sz w:val="18"/>
          <w:szCs w:val="18"/>
        </w:rPr>
        <w:t xml:space="preserve"> </w:t>
      </w:r>
      <w:r>
        <w:rPr>
          <w:color w:val="282828"/>
          <w:sz w:val="18"/>
          <w:szCs w:val="18"/>
        </w:rPr>
        <w:t>Go-Ride.</w:t>
      </w:r>
    </w:p>
    <w:p w14:paraId="5DA79794" w14:textId="77777777" w:rsidR="0007625E" w:rsidRDefault="00CB2854">
      <w:pPr>
        <w:spacing w:line="180" w:lineRule="exact"/>
        <w:ind w:left="391"/>
        <w:rPr>
          <w:sz w:val="18"/>
          <w:szCs w:val="18"/>
        </w:rPr>
      </w:pPr>
      <w:r>
        <w:rPr>
          <w:color w:val="282828"/>
          <w:sz w:val="18"/>
          <w:szCs w:val="18"/>
        </w:rPr>
        <w:t>The</w:t>
      </w:r>
      <w:r>
        <w:rPr>
          <w:color w:val="282828"/>
          <w:spacing w:val="-11"/>
          <w:sz w:val="18"/>
          <w:szCs w:val="18"/>
        </w:rPr>
        <w:t xml:space="preserve"> </w:t>
      </w:r>
      <w:r>
        <w:rPr>
          <w:color w:val="282828"/>
          <w:sz w:val="18"/>
          <w:szCs w:val="18"/>
        </w:rPr>
        <w:t>data</w:t>
      </w:r>
      <w:r>
        <w:rPr>
          <w:color w:val="282828"/>
          <w:spacing w:val="-11"/>
          <w:sz w:val="18"/>
          <w:szCs w:val="18"/>
        </w:rPr>
        <w:t xml:space="preserve"> </w:t>
      </w:r>
      <w:r>
        <w:rPr>
          <w:color w:val="282828"/>
          <w:sz w:val="18"/>
          <w:szCs w:val="18"/>
        </w:rPr>
        <w:t>sources</w:t>
      </w:r>
      <w:r>
        <w:rPr>
          <w:color w:val="282828"/>
          <w:spacing w:val="-11"/>
          <w:sz w:val="18"/>
          <w:szCs w:val="18"/>
        </w:rPr>
        <w:t xml:space="preserve"> </w:t>
      </w:r>
      <w:r>
        <w:rPr>
          <w:color w:val="282828"/>
          <w:sz w:val="18"/>
          <w:szCs w:val="18"/>
        </w:rPr>
        <w:t>in</w:t>
      </w:r>
      <w:r>
        <w:rPr>
          <w:color w:val="282828"/>
          <w:spacing w:val="-11"/>
          <w:sz w:val="18"/>
          <w:szCs w:val="18"/>
        </w:rPr>
        <w:t xml:space="preserve"> </w:t>
      </w:r>
      <w:r>
        <w:rPr>
          <w:color w:val="282828"/>
          <w:sz w:val="18"/>
          <w:szCs w:val="18"/>
        </w:rPr>
        <w:t>this</w:t>
      </w:r>
      <w:r>
        <w:rPr>
          <w:color w:val="282828"/>
          <w:spacing w:val="-11"/>
          <w:sz w:val="18"/>
          <w:szCs w:val="18"/>
        </w:rPr>
        <w:t xml:space="preserve"> </w:t>
      </w:r>
      <w:r>
        <w:rPr>
          <w:color w:val="282828"/>
          <w:sz w:val="18"/>
          <w:szCs w:val="18"/>
        </w:rPr>
        <w:t>study</w:t>
      </w:r>
      <w:r>
        <w:rPr>
          <w:color w:val="282828"/>
          <w:spacing w:val="-11"/>
          <w:sz w:val="18"/>
          <w:szCs w:val="18"/>
        </w:rPr>
        <w:t xml:space="preserve"> </w:t>
      </w:r>
      <w:r>
        <w:rPr>
          <w:color w:val="282828"/>
          <w:sz w:val="18"/>
          <w:szCs w:val="18"/>
        </w:rPr>
        <w:t>using</w:t>
      </w:r>
      <w:r>
        <w:rPr>
          <w:color w:val="282828"/>
          <w:spacing w:val="-11"/>
          <w:sz w:val="18"/>
          <w:szCs w:val="18"/>
        </w:rPr>
        <w:t xml:space="preserve"> </w:t>
      </w:r>
      <w:r>
        <w:rPr>
          <w:color w:val="282828"/>
          <w:sz w:val="18"/>
          <w:szCs w:val="18"/>
        </w:rPr>
        <w:t>primary</w:t>
      </w:r>
      <w:r>
        <w:rPr>
          <w:color w:val="282828"/>
          <w:spacing w:val="-11"/>
          <w:sz w:val="18"/>
          <w:szCs w:val="18"/>
        </w:rPr>
        <w:t xml:space="preserve"> </w:t>
      </w:r>
      <w:r>
        <w:rPr>
          <w:color w:val="282828"/>
          <w:sz w:val="18"/>
          <w:szCs w:val="18"/>
        </w:rPr>
        <w:t>data</w:t>
      </w:r>
      <w:r>
        <w:rPr>
          <w:color w:val="282828"/>
          <w:spacing w:val="-11"/>
          <w:sz w:val="18"/>
          <w:szCs w:val="18"/>
        </w:rPr>
        <w:t xml:space="preserve"> </w:t>
      </w:r>
      <w:r>
        <w:rPr>
          <w:color w:val="282828"/>
          <w:sz w:val="18"/>
          <w:szCs w:val="18"/>
        </w:rPr>
        <w:t>and</w:t>
      </w:r>
      <w:r>
        <w:rPr>
          <w:color w:val="282828"/>
          <w:spacing w:val="-11"/>
          <w:sz w:val="18"/>
          <w:szCs w:val="18"/>
        </w:rPr>
        <w:t xml:space="preserve"> </w:t>
      </w:r>
      <w:r>
        <w:rPr>
          <w:color w:val="282828"/>
          <w:sz w:val="18"/>
          <w:szCs w:val="18"/>
        </w:rPr>
        <w:t>secondary</w:t>
      </w:r>
      <w:r>
        <w:rPr>
          <w:color w:val="282828"/>
          <w:spacing w:val="-11"/>
          <w:sz w:val="18"/>
          <w:szCs w:val="18"/>
        </w:rPr>
        <w:t xml:space="preserve"> </w:t>
      </w:r>
      <w:r>
        <w:rPr>
          <w:color w:val="282828"/>
          <w:sz w:val="18"/>
          <w:szCs w:val="18"/>
        </w:rPr>
        <w:t>data.</w:t>
      </w:r>
      <w:r>
        <w:rPr>
          <w:color w:val="282828"/>
          <w:spacing w:val="-14"/>
          <w:sz w:val="18"/>
          <w:szCs w:val="18"/>
        </w:rPr>
        <w:t xml:space="preserve"> </w:t>
      </w:r>
      <w:r>
        <w:rPr>
          <w:color w:val="282828"/>
          <w:sz w:val="18"/>
          <w:szCs w:val="18"/>
        </w:rPr>
        <w:t>The</w:t>
      </w:r>
      <w:r>
        <w:rPr>
          <w:color w:val="282828"/>
          <w:spacing w:val="-11"/>
          <w:sz w:val="18"/>
          <w:szCs w:val="18"/>
        </w:rPr>
        <w:t xml:space="preserve"> </w:t>
      </w:r>
      <w:r>
        <w:rPr>
          <w:color w:val="282828"/>
          <w:sz w:val="18"/>
          <w:szCs w:val="18"/>
        </w:rPr>
        <w:t>primary</w:t>
      </w:r>
      <w:r>
        <w:rPr>
          <w:color w:val="282828"/>
          <w:spacing w:val="-11"/>
          <w:sz w:val="18"/>
          <w:szCs w:val="18"/>
        </w:rPr>
        <w:t xml:space="preserve"> </w:t>
      </w:r>
      <w:r>
        <w:rPr>
          <w:color w:val="282828"/>
          <w:sz w:val="18"/>
          <w:szCs w:val="18"/>
        </w:rPr>
        <w:t>data</w:t>
      </w:r>
      <w:r>
        <w:rPr>
          <w:color w:val="282828"/>
          <w:spacing w:val="-11"/>
          <w:sz w:val="18"/>
          <w:szCs w:val="18"/>
        </w:rPr>
        <w:t xml:space="preserve"> </w:t>
      </w:r>
      <w:r>
        <w:rPr>
          <w:color w:val="282828"/>
          <w:sz w:val="18"/>
          <w:szCs w:val="18"/>
        </w:rPr>
        <w:t>used</w:t>
      </w:r>
      <w:r>
        <w:rPr>
          <w:color w:val="282828"/>
          <w:spacing w:val="-11"/>
          <w:sz w:val="18"/>
          <w:szCs w:val="18"/>
        </w:rPr>
        <w:t xml:space="preserve"> </w:t>
      </w:r>
      <w:r>
        <w:rPr>
          <w:color w:val="282828"/>
          <w:sz w:val="18"/>
          <w:szCs w:val="18"/>
        </w:rPr>
        <w:t>in</w:t>
      </w:r>
      <w:r>
        <w:rPr>
          <w:color w:val="282828"/>
          <w:spacing w:val="-11"/>
          <w:sz w:val="18"/>
          <w:szCs w:val="18"/>
        </w:rPr>
        <w:t xml:space="preserve"> </w:t>
      </w:r>
      <w:r>
        <w:rPr>
          <w:color w:val="282828"/>
          <w:sz w:val="18"/>
          <w:szCs w:val="18"/>
        </w:rPr>
        <w:t>this</w:t>
      </w:r>
      <w:r>
        <w:rPr>
          <w:color w:val="282828"/>
          <w:spacing w:val="-11"/>
          <w:sz w:val="18"/>
          <w:szCs w:val="18"/>
        </w:rPr>
        <w:t xml:space="preserve"> </w:t>
      </w:r>
      <w:r>
        <w:rPr>
          <w:color w:val="282828"/>
          <w:sz w:val="18"/>
          <w:szCs w:val="18"/>
        </w:rPr>
        <w:t>study</w:t>
      </w:r>
      <w:r>
        <w:rPr>
          <w:color w:val="282828"/>
          <w:spacing w:val="-11"/>
          <w:sz w:val="18"/>
          <w:szCs w:val="18"/>
        </w:rPr>
        <w:t xml:space="preserve"> </w:t>
      </w:r>
      <w:r>
        <w:rPr>
          <w:color w:val="282828"/>
          <w:sz w:val="18"/>
          <w:szCs w:val="18"/>
        </w:rPr>
        <w:t>were</w:t>
      </w:r>
      <w:r>
        <w:rPr>
          <w:color w:val="282828"/>
          <w:spacing w:val="-11"/>
          <w:sz w:val="18"/>
          <w:szCs w:val="18"/>
        </w:rPr>
        <w:t xml:space="preserve"> </w:t>
      </w:r>
      <w:r>
        <w:rPr>
          <w:color w:val="282828"/>
          <w:sz w:val="18"/>
          <w:szCs w:val="18"/>
        </w:rPr>
        <w:t>obtained</w:t>
      </w:r>
      <w:r>
        <w:rPr>
          <w:color w:val="282828"/>
          <w:spacing w:val="-11"/>
          <w:sz w:val="18"/>
          <w:szCs w:val="18"/>
        </w:rPr>
        <w:t xml:space="preserve"> </w:t>
      </w:r>
      <w:r>
        <w:rPr>
          <w:color w:val="282828"/>
          <w:sz w:val="18"/>
          <w:szCs w:val="18"/>
        </w:rPr>
        <w:t>from</w:t>
      </w:r>
      <w:r>
        <w:rPr>
          <w:color w:val="282828"/>
          <w:spacing w:val="-11"/>
          <w:sz w:val="18"/>
          <w:szCs w:val="18"/>
        </w:rPr>
        <w:t xml:space="preserve"> </w:t>
      </w:r>
      <w:r>
        <w:rPr>
          <w:color w:val="282828"/>
          <w:sz w:val="18"/>
          <w:szCs w:val="18"/>
        </w:rPr>
        <w:t>questionnaires</w:t>
      </w:r>
    </w:p>
    <w:p w14:paraId="016EFF3B" w14:textId="77777777" w:rsidR="0007625E" w:rsidRDefault="00CB2854">
      <w:pPr>
        <w:spacing w:before="12" w:line="254" w:lineRule="auto"/>
        <w:ind w:left="111" w:right="84"/>
        <w:jc w:val="both"/>
        <w:rPr>
          <w:sz w:val="18"/>
          <w:szCs w:val="18"/>
        </w:rPr>
      </w:pPr>
      <w:r>
        <w:rPr>
          <w:color w:val="282828"/>
          <w:sz w:val="18"/>
          <w:szCs w:val="18"/>
        </w:rPr>
        <w:t>distributed</w:t>
      </w:r>
      <w:r>
        <w:rPr>
          <w:color w:val="282828"/>
          <w:spacing w:val="-15"/>
          <w:sz w:val="18"/>
          <w:szCs w:val="18"/>
        </w:rPr>
        <w:t xml:space="preserve"> </w:t>
      </w:r>
      <w:r>
        <w:rPr>
          <w:color w:val="282828"/>
          <w:sz w:val="18"/>
          <w:szCs w:val="18"/>
        </w:rPr>
        <w:t>through</w:t>
      </w:r>
      <w:r>
        <w:rPr>
          <w:color w:val="282828"/>
          <w:spacing w:val="-15"/>
          <w:sz w:val="18"/>
          <w:szCs w:val="18"/>
        </w:rPr>
        <w:t xml:space="preserve"> </w:t>
      </w:r>
      <w:r>
        <w:rPr>
          <w:color w:val="282828"/>
          <w:sz w:val="18"/>
          <w:szCs w:val="18"/>
        </w:rPr>
        <w:t>surveys.</w:t>
      </w:r>
      <w:r>
        <w:rPr>
          <w:color w:val="282828"/>
          <w:spacing w:val="-18"/>
          <w:sz w:val="18"/>
          <w:szCs w:val="18"/>
        </w:rPr>
        <w:t xml:space="preserve"> </w:t>
      </w:r>
      <w:r>
        <w:rPr>
          <w:color w:val="282828"/>
          <w:sz w:val="18"/>
          <w:szCs w:val="18"/>
        </w:rPr>
        <w:t>The</w:t>
      </w:r>
      <w:r>
        <w:rPr>
          <w:color w:val="282828"/>
          <w:spacing w:val="-15"/>
          <w:sz w:val="18"/>
          <w:szCs w:val="18"/>
        </w:rPr>
        <w:t xml:space="preserve"> </w:t>
      </w:r>
      <w:r>
        <w:rPr>
          <w:color w:val="282828"/>
          <w:sz w:val="18"/>
          <w:szCs w:val="18"/>
        </w:rPr>
        <w:t>questionnaire</w:t>
      </w:r>
      <w:r>
        <w:rPr>
          <w:color w:val="282828"/>
          <w:spacing w:val="-15"/>
          <w:sz w:val="18"/>
          <w:szCs w:val="18"/>
        </w:rPr>
        <w:t xml:space="preserve"> </w:t>
      </w:r>
      <w:r>
        <w:rPr>
          <w:color w:val="282828"/>
          <w:sz w:val="18"/>
          <w:szCs w:val="18"/>
        </w:rPr>
        <w:t>includes</w:t>
      </w:r>
      <w:r>
        <w:rPr>
          <w:color w:val="282828"/>
          <w:spacing w:val="-15"/>
          <w:sz w:val="18"/>
          <w:szCs w:val="18"/>
        </w:rPr>
        <w:t xml:space="preserve"> </w:t>
      </w:r>
      <w:r>
        <w:rPr>
          <w:color w:val="282828"/>
          <w:sz w:val="18"/>
          <w:szCs w:val="18"/>
        </w:rPr>
        <w:t>questions</w:t>
      </w:r>
      <w:r>
        <w:rPr>
          <w:color w:val="282828"/>
          <w:spacing w:val="-15"/>
          <w:sz w:val="18"/>
          <w:szCs w:val="18"/>
        </w:rPr>
        <w:t xml:space="preserve"> </w:t>
      </w:r>
      <w:r>
        <w:rPr>
          <w:color w:val="282828"/>
          <w:sz w:val="18"/>
          <w:szCs w:val="18"/>
        </w:rPr>
        <w:t>relating</w:t>
      </w:r>
      <w:r>
        <w:rPr>
          <w:color w:val="282828"/>
          <w:spacing w:val="-15"/>
          <w:sz w:val="18"/>
          <w:szCs w:val="18"/>
        </w:rPr>
        <w:t xml:space="preserve"> </w:t>
      </w:r>
      <w:r>
        <w:rPr>
          <w:color w:val="282828"/>
          <w:sz w:val="18"/>
          <w:szCs w:val="18"/>
        </w:rPr>
        <w:t>to</w:t>
      </w:r>
      <w:r>
        <w:rPr>
          <w:color w:val="282828"/>
          <w:spacing w:val="-15"/>
          <w:sz w:val="18"/>
          <w:szCs w:val="18"/>
        </w:rPr>
        <w:t xml:space="preserve"> </w:t>
      </w:r>
      <w:r>
        <w:rPr>
          <w:color w:val="282828"/>
          <w:sz w:val="18"/>
          <w:szCs w:val="18"/>
        </w:rPr>
        <w:t>service</w:t>
      </w:r>
      <w:r>
        <w:rPr>
          <w:color w:val="282828"/>
          <w:spacing w:val="-15"/>
          <w:sz w:val="18"/>
          <w:szCs w:val="18"/>
        </w:rPr>
        <w:t xml:space="preserve"> </w:t>
      </w:r>
      <w:r>
        <w:rPr>
          <w:color w:val="282828"/>
          <w:sz w:val="18"/>
          <w:szCs w:val="18"/>
        </w:rPr>
        <w:t>qualit</w:t>
      </w:r>
      <w:r>
        <w:rPr>
          <w:color w:val="282828"/>
          <w:spacing w:val="-12"/>
          <w:sz w:val="18"/>
          <w:szCs w:val="18"/>
        </w:rPr>
        <w:t>y</w:t>
      </w:r>
      <w:r>
        <w:rPr>
          <w:color w:val="282828"/>
          <w:sz w:val="18"/>
          <w:szCs w:val="18"/>
        </w:rPr>
        <w:t>,</w:t>
      </w:r>
      <w:r>
        <w:rPr>
          <w:color w:val="282828"/>
          <w:spacing w:val="-15"/>
          <w:sz w:val="18"/>
          <w:szCs w:val="18"/>
        </w:rPr>
        <w:t xml:space="preserve"> </w:t>
      </w:r>
      <w:r>
        <w:rPr>
          <w:color w:val="282828"/>
          <w:sz w:val="18"/>
          <w:szCs w:val="18"/>
        </w:rPr>
        <w:t>brand</w:t>
      </w:r>
      <w:r>
        <w:rPr>
          <w:color w:val="282828"/>
          <w:spacing w:val="-15"/>
          <w:sz w:val="18"/>
          <w:szCs w:val="18"/>
        </w:rPr>
        <w:t xml:space="preserve"> </w:t>
      </w:r>
      <w:r>
        <w:rPr>
          <w:color w:val="282828"/>
          <w:sz w:val="18"/>
          <w:szCs w:val="18"/>
        </w:rPr>
        <w:t>trust,</w:t>
      </w:r>
      <w:r>
        <w:rPr>
          <w:color w:val="282828"/>
          <w:spacing w:val="-15"/>
          <w:sz w:val="18"/>
          <w:szCs w:val="18"/>
        </w:rPr>
        <w:t xml:space="preserve"> </w:t>
      </w:r>
      <w:r>
        <w:rPr>
          <w:color w:val="282828"/>
          <w:sz w:val="18"/>
          <w:szCs w:val="18"/>
        </w:rPr>
        <w:t>consumer</w:t>
      </w:r>
      <w:r>
        <w:rPr>
          <w:color w:val="282828"/>
          <w:spacing w:val="-15"/>
          <w:sz w:val="18"/>
          <w:szCs w:val="18"/>
        </w:rPr>
        <w:t xml:space="preserve"> </w:t>
      </w:r>
      <w:r>
        <w:rPr>
          <w:color w:val="282828"/>
          <w:sz w:val="18"/>
          <w:szCs w:val="18"/>
        </w:rPr>
        <w:t>satisfaction,</w:t>
      </w:r>
      <w:r>
        <w:rPr>
          <w:color w:val="282828"/>
          <w:spacing w:val="-15"/>
          <w:sz w:val="18"/>
          <w:szCs w:val="18"/>
        </w:rPr>
        <w:t xml:space="preserve"> </w:t>
      </w:r>
      <w:r>
        <w:rPr>
          <w:color w:val="282828"/>
          <w:sz w:val="18"/>
          <w:szCs w:val="18"/>
        </w:rPr>
        <w:t>and</w:t>
      </w:r>
      <w:r>
        <w:rPr>
          <w:color w:val="282828"/>
          <w:spacing w:val="-15"/>
          <w:sz w:val="18"/>
          <w:szCs w:val="18"/>
        </w:rPr>
        <w:t xml:space="preserve"> </w:t>
      </w:r>
      <w:r>
        <w:rPr>
          <w:color w:val="282828"/>
          <w:sz w:val="18"/>
          <w:szCs w:val="18"/>
        </w:rPr>
        <w:t>Go-</w:t>
      </w:r>
      <w:proofErr w:type="spellStart"/>
      <w:r>
        <w:rPr>
          <w:color w:val="282828"/>
          <w:sz w:val="18"/>
          <w:szCs w:val="18"/>
        </w:rPr>
        <w:t>Jek</w:t>
      </w:r>
      <w:proofErr w:type="spellEnd"/>
      <w:r>
        <w:rPr>
          <w:color w:val="282828"/>
          <w:spacing w:val="-15"/>
          <w:sz w:val="18"/>
          <w:szCs w:val="18"/>
        </w:rPr>
        <w:t xml:space="preserve"> </w:t>
      </w:r>
      <w:r>
        <w:rPr>
          <w:color w:val="282828"/>
          <w:sz w:val="18"/>
          <w:szCs w:val="18"/>
        </w:rPr>
        <w:t>(Go- Ride)</w:t>
      </w:r>
      <w:r>
        <w:rPr>
          <w:color w:val="282828"/>
          <w:spacing w:val="-8"/>
          <w:sz w:val="18"/>
          <w:szCs w:val="18"/>
        </w:rPr>
        <w:t xml:space="preserve"> </w:t>
      </w:r>
      <w:r>
        <w:rPr>
          <w:color w:val="282828"/>
          <w:sz w:val="18"/>
          <w:szCs w:val="18"/>
        </w:rPr>
        <w:t>customer</w:t>
      </w:r>
      <w:r>
        <w:rPr>
          <w:color w:val="282828"/>
          <w:spacing w:val="-8"/>
          <w:sz w:val="18"/>
          <w:szCs w:val="18"/>
        </w:rPr>
        <w:t xml:space="preserve"> </w:t>
      </w:r>
      <w:r>
        <w:rPr>
          <w:color w:val="282828"/>
          <w:sz w:val="18"/>
          <w:szCs w:val="18"/>
        </w:rPr>
        <w:t>loyalty</w:t>
      </w:r>
      <w:r>
        <w:rPr>
          <w:color w:val="282828"/>
          <w:spacing w:val="-8"/>
          <w:sz w:val="18"/>
          <w:szCs w:val="18"/>
        </w:rPr>
        <w:t xml:space="preserve"> </w:t>
      </w:r>
      <w:r>
        <w:rPr>
          <w:color w:val="282828"/>
          <w:sz w:val="18"/>
          <w:szCs w:val="18"/>
        </w:rPr>
        <w:t>in</w:t>
      </w:r>
      <w:r>
        <w:rPr>
          <w:color w:val="282828"/>
          <w:spacing w:val="-8"/>
          <w:sz w:val="18"/>
          <w:szCs w:val="18"/>
        </w:rPr>
        <w:t xml:space="preserve"> </w:t>
      </w:r>
      <w:r>
        <w:rPr>
          <w:color w:val="282828"/>
          <w:sz w:val="18"/>
          <w:szCs w:val="18"/>
        </w:rPr>
        <w:t>Palembang</w:t>
      </w:r>
      <w:r>
        <w:rPr>
          <w:color w:val="282828"/>
          <w:spacing w:val="-8"/>
          <w:sz w:val="18"/>
          <w:szCs w:val="18"/>
        </w:rPr>
        <w:t xml:space="preserve"> </w:t>
      </w:r>
      <w:r>
        <w:rPr>
          <w:color w:val="282828"/>
          <w:sz w:val="18"/>
          <w:szCs w:val="18"/>
        </w:rPr>
        <w:t>Cit</w:t>
      </w:r>
      <w:r>
        <w:rPr>
          <w:color w:val="282828"/>
          <w:spacing w:val="-12"/>
          <w:sz w:val="18"/>
          <w:szCs w:val="18"/>
        </w:rPr>
        <w:t>y</w:t>
      </w:r>
      <w:r>
        <w:rPr>
          <w:color w:val="282828"/>
          <w:sz w:val="18"/>
          <w:szCs w:val="18"/>
        </w:rPr>
        <w:t>.</w:t>
      </w:r>
      <w:r>
        <w:rPr>
          <w:color w:val="282828"/>
          <w:spacing w:val="-8"/>
          <w:sz w:val="18"/>
          <w:szCs w:val="18"/>
        </w:rPr>
        <w:t xml:space="preserve"> </w:t>
      </w:r>
      <w:r>
        <w:rPr>
          <w:color w:val="282828"/>
          <w:sz w:val="18"/>
          <w:szCs w:val="18"/>
        </w:rPr>
        <w:t>Meanwhile,</w:t>
      </w:r>
      <w:r>
        <w:rPr>
          <w:color w:val="282828"/>
          <w:spacing w:val="-8"/>
          <w:sz w:val="18"/>
          <w:szCs w:val="18"/>
        </w:rPr>
        <w:t xml:space="preserve"> </w:t>
      </w:r>
      <w:r>
        <w:rPr>
          <w:color w:val="282828"/>
          <w:sz w:val="18"/>
          <w:szCs w:val="18"/>
        </w:rPr>
        <w:t>the</w:t>
      </w:r>
      <w:r>
        <w:rPr>
          <w:color w:val="282828"/>
          <w:spacing w:val="-8"/>
          <w:sz w:val="18"/>
          <w:szCs w:val="18"/>
        </w:rPr>
        <w:t xml:space="preserve"> </w:t>
      </w:r>
      <w:r>
        <w:rPr>
          <w:color w:val="282828"/>
          <w:sz w:val="18"/>
          <w:szCs w:val="18"/>
        </w:rPr>
        <w:t>secondary</w:t>
      </w:r>
      <w:r>
        <w:rPr>
          <w:color w:val="282828"/>
          <w:spacing w:val="-8"/>
          <w:sz w:val="18"/>
          <w:szCs w:val="18"/>
        </w:rPr>
        <w:t xml:space="preserve"> </w:t>
      </w:r>
      <w:r>
        <w:rPr>
          <w:color w:val="282828"/>
          <w:sz w:val="18"/>
          <w:szCs w:val="18"/>
        </w:rPr>
        <w:t>data</w:t>
      </w:r>
      <w:r>
        <w:rPr>
          <w:color w:val="282828"/>
          <w:spacing w:val="-8"/>
          <w:sz w:val="18"/>
          <w:szCs w:val="18"/>
        </w:rPr>
        <w:t xml:space="preserve"> </w:t>
      </w:r>
      <w:r>
        <w:rPr>
          <w:color w:val="282828"/>
          <w:sz w:val="18"/>
          <w:szCs w:val="18"/>
        </w:rPr>
        <w:t>used</w:t>
      </w:r>
      <w:r>
        <w:rPr>
          <w:color w:val="282828"/>
          <w:spacing w:val="-8"/>
          <w:sz w:val="18"/>
          <w:szCs w:val="18"/>
        </w:rPr>
        <w:t xml:space="preserve"> </w:t>
      </w:r>
      <w:r>
        <w:rPr>
          <w:color w:val="282828"/>
          <w:sz w:val="18"/>
          <w:szCs w:val="18"/>
        </w:rPr>
        <w:t>in</w:t>
      </w:r>
      <w:r>
        <w:rPr>
          <w:color w:val="282828"/>
          <w:spacing w:val="-8"/>
          <w:sz w:val="18"/>
          <w:szCs w:val="18"/>
        </w:rPr>
        <w:t xml:space="preserve"> </w:t>
      </w:r>
      <w:r>
        <w:rPr>
          <w:color w:val="282828"/>
          <w:sz w:val="18"/>
          <w:szCs w:val="18"/>
        </w:rPr>
        <w:t>this</w:t>
      </w:r>
      <w:r>
        <w:rPr>
          <w:color w:val="282828"/>
          <w:spacing w:val="-8"/>
          <w:sz w:val="18"/>
          <w:szCs w:val="18"/>
        </w:rPr>
        <w:t xml:space="preserve"> </w:t>
      </w:r>
      <w:r>
        <w:rPr>
          <w:color w:val="282828"/>
          <w:sz w:val="18"/>
          <w:szCs w:val="18"/>
        </w:rPr>
        <w:t>study</w:t>
      </w:r>
      <w:r>
        <w:rPr>
          <w:color w:val="282828"/>
          <w:spacing w:val="-8"/>
          <w:sz w:val="18"/>
          <w:szCs w:val="18"/>
        </w:rPr>
        <w:t xml:space="preserve"> </w:t>
      </w:r>
      <w:r>
        <w:rPr>
          <w:color w:val="282828"/>
          <w:sz w:val="18"/>
          <w:szCs w:val="18"/>
        </w:rPr>
        <w:t>is</w:t>
      </w:r>
      <w:r>
        <w:rPr>
          <w:color w:val="282828"/>
          <w:spacing w:val="-8"/>
          <w:sz w:val="18"/>
          <w:szCs w:val="18"/>
        </w:rPr>
        <w:t xml:space="preserve"> </w:t>
      </w:r>
      <w:r>
        <w:rPr>
          <w:color w:val="282828"/>
          <w:sz w:val="18"/>
          <w:szCs w:val="18"/>
        </w:rPr>
        <w:t>Go-</w:t>
      </w:r>
      <w:proofErr w:type="spellStart"/>
      <w:r>
        <w:rPr>
          <w:color w:val="282828"/>
          <w:sz w:val="18"/>
          <w:szCs w:val="18"/>
        </w:rPr>
        <w:t>Jek</w:t>
      </w:r>
      <w:proofErr w:type="spellEnd"/>
      <w:r>
        <w:rPr>
          <w:color w:val="282828"/>
          <w:spacing w:val="-8"/>
          <w:sz w:val="18"/>
          <w:szCs w:val="18"/>
        </w:rPr>
        <w:t xml:space="preserve"> </w:t>
      </w:r>
      <w:r>
        <w:rPr>
          <w:color w:val="282828"/>
          <w:sz w:val="18"/>
          <w:szCs w:val="18"/>
        </w:rPr>
        <w:t>user</w:t>
      </w:r>
      <w:r>
        <w:rPr>
          <w:color w:val="282828"/>
          <w:spacing w:val="-8"/>
          <w:sz w:val="18"/>
          <w:szCs w:val="18"/>
        </w:rPr>
        <w:t xml:space="preserve"> </w:t>
      </w:r>
      <w:r>
        <w:rPr>
          <w:color w:val="282828"/>
          <w:sz w:val="18"/>
          <w:szCs w:val="18"/>
        </w:rPr>
        <w:t>data,</w:t>
      </w:r>
      <w:r>
        <w:rPr>
          <w:color w:val="282828"/>
          <w:spacing w:val="-8"/>
          <w:sz w:val="18"/>
          <w:szCs w:val="18"/>
        </w:rPr>
        <w:t xml:space="preserve"> </w:t>
      </w:r>
      <w:r>
        <w:rPr>
          <w:color w:val="282828"/>
          <w:sz w:val="18"/>
          <w:szCs w:val="18"/>
        </w:rPr>
        <w:t>the</w:t>
      </w:r>
      <w:r>
        <w:rPr>
          <w:color w:val="282828"/>
          <w:spacing w:val="-8"/>
          <w:sz w:val="18"/>
          <w:szCs w:val="18"/>
        </w:rPr>
        <w:t xml:space="preserve"> </w:t>
      </w:r>
      <w:r>
        <w:rPr>
          <w:color w:val="282828"/>
          <w:sz w:val="18"/>
          <w:szCs w:val="18"/>
        </w:rPr>
        <w:t>number</w:t>
      </w:r>
      <w:r>
        <w:rPr>
          <w:color w:val="282828"/>
          <w:spacing w:val="-8"/>
          <w:sz w:val="18"/>
          <w:szCs w:val="18"/>
        </w:rPr>
        <w:t xml:space="preserve"> </w:t>
      </w:r>
      <w:r>
        <w:rPr>
          <w:color w:val="282828"/>
          <w:sz w:val="18"/>
          <w:szCs w:val="18"/>
        </w:rPr>
        <w:t>of</w:t>
      </w:r>
      <w:r>
        <w:rPr>
          <w:color w:val="282828"/>
          <w:spacing w:val="-8"/>
          <w:sz w:val="18"/>
          <w:szCs w:val="18"/>
        </w:rPr>
        <w:t xml:space="preserve"> </w:t>
      </w:r>
      <w:r>
        <w:rPr>
          <w:color w:val="282828"/>
          <w:sz w:val="18"/>
          <w:szCs w:val="18"/>
        </w:rPr>
        <w:t>consumers</w:t>
      </w:r>
      <w:r>
        <w:rPr>
          <w:color w:val="282828"/>
          <w:spacing w:val="-8"/>
          <w:sz w:val="18"/>
          <w:szCs w:val="18"/>
        </w:rPr>
        <w:t xml:space="preserve"> </w:t>
      </w:r>
      <w:r>
        <w:rPr>
          <w:color w:val="282828"/>
          <w:sz w:val="18"/>
          <w:szCs w:val="18"/>
        </w:rPr>
        <w:t>who have</w:t>
      </w:r>
      <w:r>
        <w:rPr>
          <w:color w:val="282828"/>
          <w:spacing w:val="-18"/>
          <w:sz w:val="18"/>
          <w:szCs w:val="18"/>
        </w:rPr>
        <w:t xml:space="preserve"> </w:t>
      </w:r>
      <w:r>
        <w:rPr>
          <w:color w:val="282828"/>
          <w:sz w:val="18"/>
          <w:szCs w:val="18"/>
        </w:rPr>
        <w:t>used</w:t>
      </w:r>
      <w:r>
        <w:rPr>
          <w:color w:val="282828"/>
          <w:spacing w:val="-18"/>
          <w:sz w:val="18"/>
          <w:szCs w:val="18"/>
        </w:rPr>
        <w:t xml:space="preserve"> </w:t>
      </w:r>
      <w:r>
        <w:rPr>
          <w:color w:val="282828"/>
          <w:sz w:val="18"/>
          <w:szCs w:val="18"/>
        </w:rPr>
        <w:t>the</w:t>
      </w:r>
      <w:r>
        <w:rPr>
          <w:color w:val="282828"/>
          <w:spacing w:val="-18"/>
          <w:sz w:val="18"/>
          <w:szCs w:val="18"/>
        </w:rPr>
        <w:t xml:space="preserve"> </w:t>
      </w:r>
      <w:r>
        <w:rPr>
          <w:color w:val="282828"/>
          <w:sz w:val="18"/>
          <w:szCs w:val="18"/>
        </w:rPr>
        <w:t>Go-Ride</w:t>
      </w:r>
      <w:r>
        <w:rPr>
          <w:color w:val="282828"/>
          <w:spacing w:val="-18"/>
          <w:sz w:val="18"/>
          <w:szCs w:val="18"/>
        </w:rPr>
        <w:t xml:space="preserve"> </w:t>
      </w:r>
      <w:r>
        <w:rPr>
          <w:color w:val="282828"/>
          <w:sz w:val="18"/>
          <w:szCs w:val="18"/>
        </w:rPr>
        <w:t>and</w:t>
      </w:r>
      <w:r>
        <w:rPr>
          <w:color w:val="282828"/>
          <w:spacing w:val="-18"/>
          <w:sz w:val="18"/>
          <w:szCs w:val="18"/>
        </w:rPr>
        <w:t xml:space="preserve"> </w:t>
      </w:r>
      <w:r>
        <w:rPr>
          <w:color w:val="282828"/>
          <w:sz w:val="18"/>
          <w:szCs w:val="18"/>
        </w:rPr>
        <w:t>Rating</w:t>
      </w:r>
      <w:r>
        <w:rPr>
          <w:color w:val="282828"/>
          <w:spacing w:val="-18"/>
          <w:sz w:val="18"/>
          <w:szCs w:val="18"/>
        </w:rPr>
        <w:t xml:space="preserve"> </w:t>
      </w:r>
      <w:r>
        <w:rPr>
          <w:color w:val="282828"/>
          <w:sz w:val="18"/>
          <w:szCs w:val="18"/>
        </w:rPr>
        <w:t>provided</w:t>
      </w:r>
      <w:r>
        <w:rPr>
          <w:color w:val="282828"/>
          <w:spacing w:val="-18"/>
          <w:sz w:val="18"/>
          <w:szCs w:val="18"/>
        </w:rPr>
        <w:t xml:space="preserve"> </w:t>
      </w:r>
      <w:r>
        <w:rPr>
          <w:color w:val="282828"/>
          <w:sz w:val="18"/>
          <w:szCs w:val="18"/>
        </w:rPr>
        <w:t>by</w:t>
      </w:r>
      <w:r>
        <w:rPr>
          <w:color w:val="282828"/>
          <w:spacing w:val="-18"/>
          <w:sz w:val="18"/>
          <w:szCs w:val="18"/>
        </w:rPr>
        <w:t xml:space="preserve"> </w:t>
      </w:r>
      <w:r>
        <w:rPr>
          <w:color w:val="282828"/>
          <w:sz w:val="18"/>
          <w:szCs w:val="18"/>
        </w:rPr>
        <w:t>the</w:t>
      </w:r>
      <w:r>
        <w:rPr>
          <w:color w:val="282828"/>
          <w:spacing w:val="-18"/>
          <w:sz w:val="18"/>
          <w:szCs w:val="18"/>
        </w:rPr>
        <w:t xml:space="preserve"> </w:t>
      </w:r>
      <w:r>
        <w:rPr>
          <w:color w:val="282828"/>
          <w:sz w:val="18"/>
          <w:szCs w:val="18"/>
        </w:rPr>
        <w:t>customer</w:t>
      </w:r>
      <w:r>
        <w:rPr>
          <w:color w:val="282828"/>
          <w:spacing w:val="-18"/>
          <w:sz w:val="18"/>
          <w:szCs w:val="18"/>
        </w:rPr>
        <w:t xml:space="preserve"> </w:t>
      </w:r>
      <w:r>
        <w:rPr>
          <w:color w:val="282828"/>
          <w:sz w:val="18"/>
          <w:szCs w:val="18"/>
        </w:rPr>
        <w:t>to</w:t>
      </w:r>
      <w:r>
        <w:rPr>
          <w:color w:val="282828"/>
          <w:spacing w:val="-18"/>
          <w:sz w:val="18"/>
          <w:szCs w:val="18"/>
        </w:rPr>
        <w:t xml:space="preserve"> </w:t>
      </w:r>
      <w:r>
        <w:rPr>
          <w:color w:val="282828"/>
          <w:sz w:val="18"/>
          <w:szCs w:val="18"/>
        </w:rPr>
        <w:t>the</w:t>
      </w:r>
      <w:r>
        <w:rPr>
          <w:color w:val="282828"/>
          <w:spacing w:val="-18"/>
          <w:sz w:val="18"/>
          <w:szCs w:val="18"/>
        </w:rPr>
        <w:t xml:space="preserve"> </w:t>
      </w:r>
      <w:r>
        <w:rPr>
          <w:color w:val="282828"/>
          <w:sz w:val="18"/>
          <w:szCs w:val="18"/>
        </w:rPr>
        <w:t>drive</w:t>
      </w:r>
      <w:r>
        <w:rPr>
          <w:color w:val="282828"/>
          <w:spacing w:val="-10"/>
          <w:sz w:val="18"/>
          <w:szCs w:val="18"/>
        </w:rPr>
        <w:t>r</w:t>
      </w:r>
      <w:r>
        <w:rPr>
          <w:color w:val="282828"/>
          <w:sz w:val="18"/>
          <w:szCs w:val="18"/>
        </w:rPr>
        <w:t>.</w:t>
      </w:r>
    </w:p>
    <w:p w14:paraId="1A423495" w14:textId="77777777" w:rsidR="0007625E" w:rsidRDefault="00CB2854">
      <w:pPr>
        <w:spacing w:line="180" w:lineRule="exact"/>
        <w:ind w:left="391"/>
        <w:rPr>
          <w:sz w:val="18"/>
          <w:szCs w:val="18"/>
        </w:rPr>
      </w:pPr>
      <w:r>
        <w:rPr>
          <w:color w:val="282828"/>
          <w:sz w:val="18"/>
          <w:szCs w:val="18"/>
        </w:rPr>
        <w:t>Survey</w:t>
      </w:r>
      <w:r>
        <w:rPr>
          <w:color w:val="282828"/>
          <w:spacing w:val="9"/>
          <w:sz w:val="18"/>
          <w:szCs w:val="18"/>
        </w:rPr>
        <w:t xml:space="preserve"> </w:t>
      </w:r>
      <w:r>
        <w:rPr>
          <w:color w:val="282828"/>
          <w:sz w:val="18"/>
          <w:szCs w:val="18"/>
        </w:rPr>
        <w:t>to</w:t>
      </w:r>
      <w:r>
        <w:rPr>
          <w:color w:val="282828"/>
          <w:spacing w:val="9"/>
          <w:sz w:val="18"/>
          <w:szCs w:val="18"/>
        </w:rPr>
        <w:t xml:space="preserve"> </w:t>
      </w:r>
      <w:r>
        <w:rPr>
          <w:color w:val="282828"/>
          <w:sz w:val="18"/>
          <w:szCs w:val="18"/>
        </w:rPr>
        <w:t>a</w:t>
      </w:r>
      <w:r>
        <w:rPr>
          <w:color w:val="282828"/>
          <w:spacing w:val="9"/>
          <w:sz w:val="18"/>
          <w:szCs w:val="18"/>
        </w:rPr>
        <w:t xml:space="preserve"> </w:t>
      </w:r>
      <w:r>
        <w:rPr>
          <w:color w:val="282828"/>
          <w:sz w:val="18"/>
          <w:szCs w:val="18"/>
        </w:rPr>
        <w:t>ﬁeld</w:t>
      </w:r>
      <w:r>
        <w:rPr>
          <w:color w:val="282828"/>
          <w:spacing w:val="9"/>
          <w:sz w:val="18"/>
          <w:szCs w:val="18"/>
        </w:rPr>
        <w:t xml:space="preserve"> </w:t>
      </w:r>
      <w:r>
        <w:rPr>
          <w:color w:val="282828"/>
          <w:sz w:val="18"/>
          <w:szCs w:val="18"/>
        </w:rPr>
        <w:t>is</w:t>
      </w:r>
      <w:r>
        <w:rPr>
          <w:color w:val="282828"/>
          <w:spacing w:val="9"/>
          <w:sz w:val="18"/>
          <w:szCs w:val="18"/>
        </w:rPr>
        <w:t xml:space="preserve"> </w:t>
      </w:r>
      <w:r>
        <w:rPr>
          <w:color w:val="282828"/>
          <w:sz w:val="18"/>
          <w:szCs w:val="18"/>
        </w:rPr>
        <w:t>a</w:t>
      </w:r>
      <w:r>
        <w:rPr>
          <w:color w:val="282828"/>
          <w:spacing w:val="9"/>
          <w:sz w:val="18"/>
          <w:szCs w:val="18"/>
        </w:rPr>
        <w:t xml:space="preserve"> </w:t>
      </w:r>
      <w:r>
        <w:rPr>
          <w:color w:val="282828"/>
          <w:sz w:val="18"/>
          <w:szCs w:val="18"/>
        </w:rPr>
        <w:t>method</w:t>
      </w:r>
      <w:r>
        <w:rPr>
          <w:color w:val="282828"/>
          <w:spacing w:val="9"/>
          <w:sz w:val="18"/>
          <w:szCs w:val="18"/>
        </w:rPr>
        <w:t xml:space="preserve"> </w:t>
      </w:r>
      <w:r>
        <w:rPr>
          <w:color w:val="282828"/>
          <w:sz w:val="18"/>
          <w:szCs w:val="18"/>
        </w:rPr>
        <w:t>in</w:t>
      </w:r>
      <w:r>
        <w:rPr>
          <w:color w:val="282828"/>
          <w:spacing w:val="9"/>
          <w:sz w:val="18"/>
          <w:szCs w:val="18"/>
        </w:rPr>
        <w:t xml:space="preserve"> </w:t>
      </w:r>
      <w:r>
        <w:rPr>
          <w:color w:val="282828"/>
          <w:sz w:val="18"/>
          <w:szCs w:val="18"/>
        </w:rPr>
        <w:t>this</w:t>
      </w:r>
      <w:r>
        <w:rPr>
          <w:color w:val="282828"/>
          <w:spacing w:val="9"/>
          <w:sz w:val="18"/>
          <w:szCs w:val="18"/>
        </w:rPr>
        <w:t xml:space="preserve"> </w:t>
      </w:r>
      <w:r>
        <w:rPr>
          <w:color w:val="282828"/>
          <w:sz w:val="18"/>
          <w:szCs w:val="18"/>
        </w:rPr>
        <w:t>research.</w:t>
      </w:r>
      <w:r>
        <w:rPr>
          <w:color w:val="282828"/>
          <w:spacing w:val="6"/>
          <w:sz w:val="18"/>
          <w:szCs w:val="18"/>
        </w:rPr>
        <w:t xml:space="preserve"> </w:t>
      </w:r>
      <w:r>
        <w:rPr>
          <w:color w:val="282828"/>
          <w:sz w:val="18"/>
          <w:szCs w:val="18"/>
        </w:rPr>
        <w:t>The</w:t>
      </w:r>
      <w:r>
        <w:rPr>
          <w:color w:val="282828"/>
          <w:spacing w:val="9"/>
          <w:sz w:val="18"/>
          <w:szCs w:val="18"/>
        </w:rPr>
        <w:t xml:space="preserve"> </w:t>
      </w:r>
      <w:r>
        <w:rPr>
          <w:color w:val="282828"/>
          <w:sz w:val="18"/>
          <w:szCs w:val="18"/>
        </w:rPr>
        <w:t>writer</w:t>
      </w:r>
      <w:r>
        <w:rPr>
          <w:color w:val="282828"/>
          <w:spacing w:val="9"/>
          <w:sz w:val="18"/>
          <w:szCs w:val="18"/>
        </w:rPr>
        <w:t xml:space="preserve"> </w:t>
      </w:r>
      <w:r>
        <w:rPr>
          <w:color w:val="282828"/>
          <w:sz w:val="18"/>
          <w:szCs w:val="18"/>
        </w:rPr>
        <w:t>distributed</w:t>
      </w:r>
      <w:r>
        <w:rPr>
          <w:color w:val="282828"/>
          <w:spacing w:val="9"/>
          <w:sz w:val="18"/>
          <w:szCs w:val="18"/>
        </w:rPr>
        <w:t xml:space="preserve"> </w:t>
      </w:r>
      <w:r>
        <w:rPr>
          <w:color w:val="282828"/>
          <w:sz w:val="18"/>
          <w:szCs w:val="18"/>
        </w:rPr>
        <w:t>the</w:t>
      </w:r>
      <w:r>
        <w:rPr>
          <w:color w:val="282828"/>
          <w:spacing w:val="9"/>
          <w:sz w:val="18"/>
          <w:szCs w:val="18"/>
        </w:rPr>
        <w:t xml:space="preserve"> </w:t>
      </w:r>
      <w:r>
        <w:rPr>
          <w:color w:val="282828"/>
          <w:sz w:val="18"/>
          <w:szCs w:val="18"/>
        </w:rPr>
        <w:t>questionnaire</w:t>
      </w:r>
      <w:r>
        <w:rPr>
          <w:color w:val="282828"/>
          <w:spacing w:val="9"/>
          <w:sz w:val="18"/>
          <w:szCs w:val="18"/>
        </w:rPr>
        <w:t xml:space="preserve"> </w:t>
      </w:r>
      <w:r>
        <w:rPr>
          <w:color w:val="282828"/>
          <w:sz w:val="18"/>
          <w:szCs w:val="18"/>
        </w:rPr>
        <w:t>is</w:t>
      </w:r>
      <w:r>
        <w:rPr>
          <w:color w:val="282828"/>
          <w:spacing w:val="9"/>
          <w:sz w:val="18"/>
          <w:szCs w:val="18"/>
        </w:rPr>
        <w:t xml:space="preserve"> </w:t>
      </w:r>
      <w:r>
        <w:rPr>
          <w:color w:val="282828"/>
          <w:sz w:val="18"/>
          <w:szCs w:val="18"/>
        </w:rPr>
        <w:t>a</w:t>
      </w:r>
      <w:r>
        <w:rPr>
          <w:color w:val="282828"/>
          <w:spacing w:val="9"/>
          <w:sz w:val="18"/>
          <w:szCs w:val="18"/>
        </w:rPr>
        <w:t xml:space="preserve"> </w:t>
      </w:r>
      <w:r>
        <w:rPr>
          <w:color w:val="282828"/>
          <w:sz w:val="18"/>
          <w:szCs w:val="18"/>
        </w:rPr>
        <w:t>list</w:t>
      </w:r>
      <w:r>
        <w:rPr>
          <w:color w:val="282828"/>
          <w:spacing w:val="9"/>
          <w:sz w:val="18"/>
          <w:szCs w:val="18"/>
        </w:rPr>
        <w:t xml:space="preserve"> </w:t>
      </w:r>
      <w:r>
        <w:rPr>
          <w:color w:val="282828"/>
          <w:sz w:val="18"/>
          <w:szCs w:val="18"/>
        </w:rPr>
        <w:t>of</w:t>
      </w:r>
      <w:r>
        <w:rPr>
          <w:color w:val="282828"/>
          <w:spacing w:val="9"/>
          <w:sz w:val="18"/>
          <w:szCs w:val="18"/>
        </w:rPr>
        <w:t xml:space="preserve"> </w:t>
      </w:r>
      <w:r>
        <w:rPr>
          <w:color w:val="282828"/>
          <w:sz w:val="18"/>
          <w:szCs w:val="18"/>
        </w:rPr>
        <w:t>questions</w:t>
      </w:r>
      <w:r>
        <w:rPr>
          <w:color w:val="282828"/>
          <w:spacing w:val="9"/>
          <w:sz w:val="18"/>
          <w:szCs w:val="18"/>
        </w:rPr>
        <w:t xml:space="preserve"> </w:t>
      </w:r>
      <w:r>
        <w:rPr>
          <w:color w:val="282828"/>
          <w:sz w:val="18"/>
          <w:szCs w:val="18"/>
        </w:rPr>
        <w:t>asked</w:t>
      </w:r>
      <w:r>
        <w:rPr>
          <w:color w:val="282828"/>
          <w:spacing w:val="9"/>
          <w:sz w:val="18"/>
          <w:szCs w:val="18"/>
        </w:rPr>
        <w:t xml:space="preserve"> </w:t>
      </w:r>
      <w:r>
        <w:rPr>
          <w:color w:val="282828"/>
          <w:sz w:val="18"/>
          <w:szCs w:val="18"/>
        </w:rPr>
        <w:t>to</w:t>
      </w:r>
      <w:r>
        <w:rPr>
          <w:color w:val="282828"/>
          <w:spacing w:val="9"/>
          <w:sz w:val="18"/>
          <w:szCs w:val="18"/>
        </w:rPr>
        <w:t xml:space="preserve"> </w:t>
      </w:r>
      <w:r>
        <w:rPr>
          <w:color w:val="282828"/>
          <w:sz w:val="18"/>
          <w:szCs w:val="18"/>
        </w:rPr>
        <w:t>students</w:t>
      </w:r>
      <w:r>
        <w:rPr>
          <w:color w:val="282828"/>
          <w:spacing w:val="9"/>
          <w:sz w:val="18"/>
          <w:szCs w:val="18"/>
        </w:rPr>
        <w:t xml:space="preserve"> </w:t>
      </w:r>
      <w:r>
        <w:rPr>
          <w:color w:val="282828"/>
          <w:sz w:val="18"/>
          <w:szCs w:val="18"/>
        </w:rPr>
        <w:t>of</w:t>
      </w:r>
      <w:r>
        <w:rPr>
          <w:color w:val="282828"/>
          <w:spacing w:val="9"/>
          <w:sz w:val="18"/>
          <w:szCs w:val="18"/>
        </w:rPr>
        <w:t xml:space="preserve"> </w:t>
      </w:r>
      <w:r>
        <w:rPr>
          <w:color w:val="282828"/>
          <w:sz w:val="18"/>
          <w:szCs w:val="18"/>
        </w:rPr>
        <w:t>UNSRI</w:t>
      </w:r>
    </w:p>
    <w:p w14:paraId="78E7E9CE" w14:textId="77777777" w:rsidR="0007625E" w:rsidRDefault="00CB2854">
      <w:pPr>
        <w:spacing w:before="12" w:line="254" w:lineRule="auto"/>
        <w:ind w:left="111" w:right="84"/>
        <w:jc w:val="both"/>
        <w:rPr>
          <w:sz w:val="18"/>
          <w:szCs w:val="18"/>
        </w:rPr>
      </w:pPr>
      <w:r>
        <w:rPr>
          <w:color w:val="282828"/>
          <w:sz w:val="18"/>
          <w:szCs w:val="18"/>
        </w:rPr>
        <w:t>Palembang</w:t>
      </w:r>
      <w:r>
        <w:rPr>
          <w:color w:val="282828"/>
          <w:spacing w:val="-16"/>
          <w:sz w:val="18"/>
          <w:szCs w:val="18"/>
        </w:rPr>
        <w:t xml:space="preserve"> </w:t>
      </w:r>
      <w:r>
        <w:rPr>
          <w:color w:val="282828"/>
          <w:sz w:val="18"/>
          <w:szCs w:val="18"/>
        </w:rPr>
        <w:t>campus</w:t>
      </w:r>
      <w:r>
        <w:rPr>
          <w:color w:val="282828"/>
          <w:spacing w:val="-16"/>
          <w:sz w:val="18"/>
          <w:szCs w:val="18"/>
        </w:rPr>
        <w:t xml:space="preserve"> </w:t>
      </w:r>
      <w:r>
        <w:rPr>
          <w:color w:val="282828"/>
          <w:sz w:val="18"/>
          <w:szCs w:val="18"/>
        </w:rPr>
        <w:t>and</w:t>
      </w:r>
      <w:r>
        <w:rPr>
          <w:color w:val="282828"/>
          <w:spacing w:val="-16"/>
          <w:sz w:val="18"/>
          <w:szCs w:val="18"/>
        </w:rPr>
        <w:t xml:space="preserve"> </w:t>
      </w:r>
      <w:r>
        <w:rPr>
          <w:color w:val="282828"/>
          <w:sz w:val="18"/>
          <w:szCs w:val="18"/>
        </w:rPr>
        <w:t>the</w:t>
      </w:r>
      <w:r>
        <w:rPr>
          <w:color w:val="282828"/>
          <w:spacing w:val="-19"/>
          <w:sz w:val="18"/>
          <w:szCs w:val="18"/>
        </w:rPr>
        <w:t xml:space="preserve"> </w:t>
      </w:r>
      <w:proofErr w:type="spellStart"/>
      <w:r>
        <w:rPr>
          <w:color w:val="282828"/>
          <w:spacing w:val="-6"/>
          <w:sz w:val="18"/>
          <w:szCs w:val="18"/>
        </w:rPr>
        <w:t>T</w:t>
      </w:r>
      <w:r>
        <w:rPr>
          <w:color w:val="282828"/>
          <w:sz w:val="18"/>
          <w:szCs w:val="18"/>
        </w:rPr>
        <w:t>ridinanti</w:t>
      </w:r>
      <w:proofErr w:type="spellEnd"/>
      <w:r>
        <w:rPr>
          <w:color w:val="282828"/>
          <w:spacing w:val="-16"/>
          <w:sz w:val="18"/>
          <w:szCs w:val="18"/>
        </w:rPr>
        <w:t xml:space="preserve"> </w:t>
      </w:r>
      <w:r>
        <w:rPr>
          <w:color w:val="282828"/>
          <w:sz w:val="18"/>
          <w:szCs w:val="18"/>
        </w:rPr>
        <w:t>University</w:t>
      </w:r>
      <w:r>
        <w:rPr>
          <w:color w:val="282828"/>
          <w:spacing w:val="-16"/>
          <w:sz w:val="18"/>
          <w:szCs w:val="18"/>
        </w:rPr>
        <w:t xml:space="preserve"> </w:t>
      </w:r>
      <w:r>
        <w:rPr>
          <w:color w:val="282828"/>
          <w:sz w:val="18"/>
          <w:szCs w:val="18"/>
        </w:rPr>
        <w:t>of</w:t>
      </w:r>
      <w:r>
        <w:rPr>
          <w:color w:val="282828"/>
          <w:spacing w:val="-16"/>
          <w:sz w:val="18"/>
          <w:szCs w:val="18"/>
        </w:rPr>
        <w:t xml:space="preserve"> </w:t>
      </w:r>
      <w:r>
        <w:rPr>
          <w:color w:val="282828"/>
          <w:sz w:val="18"/>
          <w:szCs w:val="18"/>
        </w:rPr>
        <w:t>Palembang</w:t>
      </w:r>
      <w:r>
        <w:rPr>
          <w:color w:val="282828"/>
          <w:spacing w:val="-16"/>
          <w:sz w:val="18"/>
          <w:szCs w:val="18"/>
        </w:rPr>
        <w:t xml:space="preserve"> </w:t>
      </w:r>
      <w:r>
        <w:rPr>
          <w:color w:val="282828"/>
          <w:sz w:val="18"/>
          <w:szCs w:val="18"/>
        </w:rPr>
        <w:t>to</w:t>
      </w:r>
      <w:r>
        <w:rPr>
          <w:color w:val="282828"/>
          <w:spacing w:val="-16"/>
          <w:sz w:val="18"/>
          <w:szCs w:val="18"/>
        </w:rPr>
        <w:t xml:space="preserve"> </w:t>
      </w:r>
      <w:r>
        <w:rPr>
          <w:color w:val="282828"/>
          <w:sz w:val="18"/>
          <w:szCs w:val="18"/>
        </w:rPr>
        <w:t>obtain</w:t>
      </w:r>
      <w:r>
        <w:rPr>
          <w:color w:val="282828"/>
          <w:spacing w:val="-16"/>
          <w:sz w:val="18"/>
          <w:szCs w:val="18"/>
        </w:rPr>
        <w:t xml:space="preserve"> </w:t>
      </w:r>
      <w:r>
        <w:rPr>
          <w:color w:val="282828"/>
          <w:sz w:val="18"/>
          <w:szCs w:val="18"/>
        </w:rPr>
        <w:t>data</w:t>
      </w:r>
      <w:r>
        <w:rPr>
          <w:color w:val="282828"/>
          <w:spacing w:val="-16"/>
          <w:sz w:val="18"/>
          <w:szCs w:val="18"/>
        </w:rPr>
        <w:t xml:space="preserve"> </w:t>
      </w:r>
      <w:r>
        <w:rPr>
          <w:color w:val="282828"/>
          <w:sz w:val="18"/>
          <w:szCs w:val="18"/>
        </w:rPr>
        <w:t>relating</w:t>
      </w:r>
      <w:r>
        <w:rPr>
          <w:color w:val="282828"/>
          <w:spacing w:val="-16"/>
          <w:sz w:val="18"/>
          <w:szCs w:val="18"/>
        </w:rPr>
        <w:t xml:space="preserve"> </w:t>
      </w:r>
      <w:r>
        <w:rPr>
          <w:color w:val="282828"/>
          <w:sz w:val="18"/>
          <w:szCs w:val="18"/>
        </w:rPr>
        <w:t>to</w:t>
      </w:r>
      <w:r>
        <w:rPr>
          <w:color w:val="282828"/>
          <w:spacing w:val="-16"/>
          <w:sz w:val="18"/>
          <w:szCs w:val="18"/>
        </w:rPr>
        <w:t xml:space="preserve"> </w:t>
      </w:r>
      <w:r>
        <w:rPr>
          <w:color w:val="282828"/>
          <w:sz w:val="18"/>
          <w:szCs w:val="18"/>
        </w:rPr>
        <w:t>research,</w:t>
      </w:r>
      <w:r>
        <w:rPr>
          <w:color w:val="282828"/>
          <w:spacing w:val="-16"/>
          <w:sz w:val="18"/>
          <w:szCs w:val="18"/>
        </w:rPr>
        <w:t xml:space="preserve"> </w:t>
      </w:r>
      <w:r>
        <w:rPr>
          <w:color w:val="282828"/>
          <w:sz w:val="18"/>
          <w:szCs w:val="18"/>
        </w:rPr>
        <w:t>the</w:t>
      </w:r>
      <w:r>
        <w:rPr>
          <w:color w:val="282828"/>
          <w:spacing w:val="-16"/>
          <w:sz w:val="18"/>
          <w:szCs w:val="18"/>
        </w:rPr>
        <w:t xml:space="preserve"> </w:t>
      </w:r>
      <w:r>
        <w:rPr>
          <w:color w:val="282828"/>
          <w:sz w:val="18"/>
          <w:szCs w:val="18"/>
        </w:rPr>
        <w:t>respondents</w:t>
      </w:r>
      <w:r>
        <w:rPr>
          <w:color w:val="282828"/>
          <w:spacing w:val="-16"/>
          <w:sz w:val="18"/>
          <w:szCs w:val="18"/>
        </w:rPr>
        <w:t xml:space="preserve"> </w:t>
      </w:r>
      <w:r>
        <w:rPr>
          <w:color w:val="282828"/>
          <w:sz w:val="18"/>
          <w:szCs w:val="18"/>
        </w:rPr>
        <w:t>asked</w:t>
      </w:r>
      <w:r>
        <w:rPr>
          <w:color w:val="282828"/>
          <w:spacing w:val="-16"/>
          <w:sz w:val="18"/>
          <w:szCs w:val="18"/>
        </w:rPr>
        <w:t xml:space="preserve"> </w:t>
      </w:r>
      <w:r>
        <w:rPr>
          <w:color w:val="282828"/>
          <w:sz w:val="18"/>
          <w:szCs w:val="18"/>
        </w:rPr>
        <w:t>to</w:t>
      </w:r>
      <w:r>
        <w:rPr>
          <w:color w:val="282828"/>
          <w:spacing w:val="-16"/>
          <w:sz w:val="18"/>
          <w:szCs w:val="18"/>
        </w:rPr>
        <w:t xml:space="preserve"> </w:t>
      </w:r>
      <w:r>
        <w:rPr>
          <w:color w:val="282828"/>
          <w:sz w:val="18"/>
          <w:szCs w:val="18"/>
        </w:rPr>
        <w:t>ﬁll</w:t>
      </w:r>
      <w:r>
        <w:rPr>
          <w:color w:val="282828"/>
          <w:spacing w:val="-16"/>
          <w:sz w:val="18"/>
          <w:szCs w:val="18"/>
        </w:rPr>
        <w:t xml:space="preserve"> </w:t>
      </w:r>
      <w:r>
        <w:rPr>
          <w:color w:val="282828"/>
          <w:sz w:val="18"/>
          <w:szCs w:val="18"/>
        </w:rPr>
        <w:t>out</w:t>
      </w:r>
      <w:r>
        <w:rPr>
          <w:color w:val="282828"/>
          <w:spacing w:val="-16"/>
          <w:sz w:val="18"/>
          <w:szCs w:val="18"/>
        </w:rPr>
        <w:t xml:space="preserve"> </w:t>
      </w:r>
      <w:r>
        <w:rPr>
          <w:color w:val="282828"/>
          <w:sz w:val="18"/>
          <w:szCs w:val="18"/>
        </w:rPr>
        <w:t>questionnaires according</w:t>
      </w:r>
      <w:r>
        <w:rPr>
          <w:color w:val="282828"/>
          <w:spacing w:val="-18"/>
          <w:sz w:val="18"/>
          <w:szCs w:val="18"/>
        </w:rPr>
        <w:t xml:space="preserve"> </w:t>
      </w:r>
      <w:r>
        <w:rPr>
          <w:color w:val="282828"/>
          <w:sz w:val="18"/>
          <w:szCs w:val="18"/>
        </w:rPr>
        <w:t>to</w:t>
      </w:r>
      <w:r>
        <w:rPr>
          <w:color w:val="282828"/>
          <w:spacing w:val="-18"/>
          <w:sz w:val="18"/>
          <w:szCs w:val="18"/>
        </w:rPr>
        <w:t xml:space="preserve"> </w:t>
      </w:r>
      <w:r>
        <w:rPr>
          <w:color w:val="282828"/>
          <w:sz w:val="18"/>
          <w:szCs w:val="18"/>
        </w:rPr>
        <w:t>the</w:t>
      </w:r>
      <w:r>
        <w:rPr>
          <w:color w:val="282828"/>
          <w:spacing w:val="-18"/>
          <w:sz w:val="18"/>
          <w:szCs w:val="18"/>
        </w:rPr>
        <w:t xml:space="preserve"> </w:t>
      </w:r>
      <w:r>
        <w:rPr>
          <w:color w:val="282828"/>
          <w:sz w:val="18"/>
          <w:szCs w:val="18"/>
        </w:rPr>
        <w:t>guidelines</w:t>
      </w:r>
      <w:r>
        <w:rPr>
          <w:color w:val="282828"/>
          <w:spacing w:val="-18"/>
          <w:sz w:val="18"/>
          <w:szCs w:val="18"/>
        </w:rPr>
        <w:t xml:space="preserve"> </w:t>
      </w:r>
      <w:r>
        <w:rPr>
          <w:color w:val="282828"/>
          <w:sz w:val="18"/>
          <w:szCs w:val="18"/>
        </w:rPr>
        <w:t>that</w:t>
      </w:r>
      <w:r>
        <w:rPr>
          <w:color w:val="282828"/>
          <w:spacing w:val="-18"/>
          <w:sz w:val="18"/>
          <w:szCs w:val="18"/>
        </w:rPr>
        <w:t xml:space="preserve"> </w:t>
      </w:r>
      <w:r>
        <w:rPr>
          <w:color w:val="282828"/>
          <w:sz w:val="18"/>
          <w:szCs w:val="18"/>
        </w:rPr>
        <w:t>have</w:t>
      </w:r>
      <w:r>
        <w:rPr>
          <w:color w:val="282828"/>
          <w:spacing w:val="-18"/>
          <w:sz w:val="18"/>
          <w:szCs w:val="18"/>
        </w:rPr>
        <w:t xml:space="preserve"> </w:t>
      </w:r>
      <w:r>
        <w:rPr>
          <w:color w:val="282828"/>
          <w:sz w:val="18"/>
          <w:szCs w:val="18"/>
        </w:rPr>
        <w:t>been</w:t>
      </w:r>
      <w:r>
        <w:rPr>
          <w:color w:val="282828"/>
          <w:spacing w:val="-18"/>
          <w:sz w:val="18"/>
          <w:szCs w:val="18"/>
        </w:rPr>
        <w:t xml:space="preserve"> </w:t>
      </w:r>
      <w:r>
        <w:rPr>
          <w:color w:val="282828"/>
          <w:sz w:val="18"/>
          <w:szCs w:val="18"/>
        </w:rPr>
        <w:t>provided.</w:t>
      </w:r>
      <w:r>
        <w:rPr>
          <w:color w:val="282828"/>
          <w:spacing w:val="-21"/>
          <w:sz w:val="18"/>
          <w:szCs w:val="18"/>
        </w:rPr>
        <w:t xml:space="preserve"> </w:t>
      </w:r>
      <w:r>
        <w:rPr>
          <w:color w:val="282828"/>
          <w:sz w:val="18"/>
          <w:szCs w:val="18"/>
        </w:rPr>
        <w:t>This</w:t>
      </w:r>
      <w:r>
        <w:rPr>
          <w:color w:val="282828"/>
          <w:spacing w:val="-18"/>
          <w:sz w:val="18"/>
          <w:szCs w:val="18"/>
        </w:rPr>
        <w:t xml:space="preserve"> </w:t>
      </w:r>
      <w:r>
        <w:rPr>
          <w:color w:val="282828"/>
          <w:sz w:val="18"/>
          <w:szCs w:val="18"/>
        </w:rPr>
        <w:t>questionnaire</w:t>
      </w:r>
      <w:r>
        <w:rPr>
          <w:color w:val="282828"/>
          <w:spacing w:val="-18"/>
          <w:sz w:val="18"/>
          <w:szCs w:val="18"/>
        </w:rPr>
        <w:t xml:space="preserve"> </w:t>
      </w:r>
      <w:r>
        <w:rPr>
          <w:color w:val="282828"/>
          <w:sz w:val="18"/>
          <w:szCs w:val="18"/>
        </w:rPr>
        <w:t>is</w:t>
      </w:r>
      <w:r>
        <w:rPr>
          <w:color w:val="282828"/>
          <w:spacing w:val="-18"/>
          <w:sz w:val="18"/>
          <w:szCs w:val="18"/>
        </w:rPr>
        <w:t xml:space="preserve"> </w:t>
      </w:r>
      <w:r>
        <w:rPr>
          <w:color w:val="282828"/>
          <w:sz w:val="18"/>
          <w:szCs w:val="18"/>
        </w:rPr>
        <w:t>intended</w:t>
      </w:r>
      <w:r>
        <w:rPr>
          <w:color w:val="282828"/>
          <w:spacing w:val="-18"/>
          <w:sz w:val="18"/>
          <w:szCs w:val="18"/>
        </w:rPr>
        <w:t xml:space="preserve"> </w:t>
      </w:r>
      <w:r>
        <w:rPr>
          <w:color w:val="282828"/>
          <w:sz w:val="18"/>
          <w:szCs w:val="18"/>
        </w:rPr>
        <w:t>to</w:t>
      </w:r>
      <w:r>
        <w:rPr>
          <w:color w:val="282828"/>
          <w:spacing w:val="-18"/>
          <w:sz w:val="18"/>
          <w:szCs w:val="18"/>
        </w:rPr>
        <w:t xml:space="preserve"> </w:t>
      </w:r>
      <w:r>
        <w:rPr>
          <w:color w:val="282828"/>
          <w:sz w:val="18"/>
          <w:szCs w:val="18"/>
        </w:rPr>
        <w:t>obtain</w:t>
      </w:r>
      <w:r>
        <w:rPr>
          <w:color w:val="282828"/>
          <w:spacing w:val="-18"/>
          <w:sz w:val="18"/>
          <w:szCs w:val="18"/>
        </w:rPr>
        <w:t xml:space="preserve"> </w:t>
      </w:r>
      <w:r>
        <w:rPr>
          <w:color w:val="282828"/>
          <w:sz w:val="18"/>
          <w:szCs w:val="18"/>
        </w:rPr>
        <w:t>data</w:t>
      </w:r>
      <w:r>
        <w:rPr>
          <w:color w:val="282828"/>
          <w:spacing w:val="-18"/>
          <w:sz w:val="18"/>
          <w:szCs w:val="18"/>
        </w:rPr>
        <w:t xml:space="preserve"> </w:t>
      </w:r>
      <w:r>
        <w:rPr>
          <w:color w:val="282828"/>
          <w:sz w:val="18"/>
          <w:szCs w:val="18"/>
        </w:rPr>
        <w:t>in</w:t>
      </w:r>
      <w:r>
        <w:rPr>
          <w:color w:val="282828"/>
          <w:spacing w:val="-18"/>
          <w:sz w:val="18"/>
          <w:szCs w:val="18"/>
        </w:rPr>
        <w:t xml:space="preserve"> </w:t>
      </w:r>
      <w:r>
        <w:rPr>
          <w:color w:val="282828"/>
          <w:sz w:val="18"/>
          <w:szCs w:val="18"/>
        </w:rPr>
        <w:t>testing</w:t>
      </w:r>
      <w:r>
        <w:rPr>
          <w:color w:val="282828"/>
          <w:spacing w:val="-18"/>
          <w:sz w:val="18"/>
          <w:szCs w:val="18"/>
        </w:rPr>
        <w:t xml:space="preserve"> </w:t>
      </w:r>
      <w:r>
        <w:rPr>
          <w:color w:val="282828"/>
          <w:sz w:val="18"/>
          <w:szCs w:val="18"/>
        </w:rPr>
        <w:t>the</w:t>
      </w:r>
      <w:r>
        <w:rPr>
          <w:color w:val="282828"/>
          <w:spacing w:val="-18"/>
          <w:sz w:val="18"/>
          <w:szCs w:val="18"/>
        </w:rPr>
        <w:t xml:space="preserve"> </w:t>
      </w:r>
      <w:r>
        <w:rPr>
          <w:color w:val="282828"/>
          <w:sz w:val="18"/>
          <w:szCs w:val="18"/>
        </w:rPr>
        <w:t>hypothesis.</w:t>
      </w:r>
    </w:p>
    <w:p w14:paraId="74017995" w14:textId="77777777" w:rsidR="0007625E" w:rsidRDefault="00CB2854">
      <w:pPr>
        <w:spacing w:line="180" w:lineRule="exact"/>
        <w:ind w:left="391"/>
        <w:rPr>
          <w:sz w:val="18"/>
          <w:szCs w:val="18"/>
        </w:rPr>
      </w:pPr>
      <w:r>
        <w:rPr>
          <w:color w:val="282828"/>
          <w:sz w:val="18"/>
          <w:szCs w:val="18"/>
        </w:rPr>
        <w:t>The</w:t>
      </w:r>
      <w:r>
        <w:rPr>
          <w:color w:val="282828"/>
          <w:spacing w:val="-9"/>
          <w:sz w:val="18"/>
          <w:szCs w:val="18"/>
        </w:rPr>
        <w:t xml:space="preserve"> </w:t>
      </w:r>
      <w:r>
        <w:rPr>
          <w:color w:val="282828"/>
          <w:sz w:val="18"/>
          <w:szCs w:val="18"/>
        </w:rPr>
        <w:t>data</w:t>
      </w:r>
      <w:r>
        <w:rPr>
          <w:color w:val="282828"/>
          <w:spacing w:val="-9"/>
          <w:sz w:val="18"/>
          <w:szCs w:val="18"/>
        </w:rPr>
        <w:t xml:space="preserve"> </w:t>
      </w:r>
      <w:r>
        <w:rPr>
          <w:color w:val="282828"/>
          <w:sz w:val="18"/>
          <w:szCs w:val="18"/>
        </w:rPr>
        <w:t>analyzed</w:t>
      </w:r>
      <w:r>
        <w:rPr>
          <w:color w:val="282828"/>
          <w:spacing w:val="-9"/>
          <w:sz w:val="18"/>
          <w:szCs w:val="18"/>
        </w:rPr>
        <w:t xml:space="preserve"> </w:t>
      </w:r>
      <w:r>
        <w:rPr>
          <w:color w:val="282828"/>
          <w:sz w:val="18"/>
          <w:szCs w:val="18"/>
        </w:rPr>
        <w:t>by</w:t>
      </w:r>
      <w:r>
        <w:rPr>
          <w:color w:val="282828"/>
          <w:spacing w:val="-9"/>
          <w:sz w:val="18"/>
          <w:szCs w:val="18"/>
        </w:rPr>
        <w:t xml:space="preserve"> </w:t>
      </w:r>
      <w:r>
        <w:rPr>
          <w:color w:val="282828"/>
          <w:sz w:val="18"/>
          <w:szCs w:val="18"/>
        </w:rPr>
        <w:t>using</w:t>
      </w:r>
      <w:r>
        <w:rPr>
          <w:color w:val="282828"/>
          <w:spacing w:val="-9"/>
          <w:sz w:val="18"/>
          <w:szCs w:val="18"/>
        </w:rPr>
        <w:t xml:space="preserve"> </w:t>
      </w:r>
      <w:r>
        <w:rPr>
          <w:color w:val="282828"/>
          <w:sz w:val="18"/>
          <w:szCs w:val="18"/>
        </w:rPr>
        <w:t>SEM</w:t>
      </w:r>
      <w:r>
        <w:rPr>
          <w:color w:val="282828"/>
          <w:spacing w:val="-8"/>
          <w:sz w:val="18"/>
          <w:szCs w:val="18"/>
        </w:rPr>
        <w:t xml:space="preserve"> </w:t>
      </w:r>
      <w:r>
        <w:rPr>
          <w:color w:val="282828"/>
          <w:sz w:val="18"/>
          <w:szCs w:val="18"/>
        </w:rPr>
        <w:t>(Structural</w:t>
      </w:r>
      <w:r>
        <w:rPr>
          <w:color w:val="282828"/>
          <w:spacing w:val="-9"/>
          <w:sz w:val="18"/>
          <w:szCs w:val="18"/>
        </w:rPr>
        <w:t xml:space="preserve"> </w:t>
      </w:r>
      <w:r>
        <w:rPr>
          <w:color w:val="282828"/>
          <w:sz w:val="18"/>
          <w:szCs w:val="18"/>
        </w:rPr>
        <w:t>Equation</w:t>
      </w:r>
      <w:r>
        <w:rPr>
          <w:color w:val="282828"/>
          <w:spacing w:val="-9"/>
          <w:sz w:val="18"/>
          <w:szCs w:val="18"/>
        </w:rPr>
        <w:t xml:space="preserve"> </w:t>
      </w:r>
      <w:r>
        <w:rPr>
          <w:color w:val="282828"/>
          <w:sz w:val="18"/>
          <w:szCs w:val="18"/>
        </w:rPr>
        <w:t>Modeling)</w:t>
      </w:r>
      <w:r>
        <w:rPr>
          <w:color w:val="282828"/>
          <w:spacing w:val="-9"/>
          <w:sz w:val="18"/>
          <w:szCs w:val="18"/>
        </w:rPr>
        <w:t xml:space="preserve"> </w:t>
      </w:r>
      <w:r>
        <w:rPr>
          <w:color w:val="282828"/>
          <w:sz w:val="18"/>
          <w:szCs w:val="18"/>
        </w:rPr>
        <w:t>program</w:t>
      </w:r>
      <w:r>
        <w:rPr>
          <w:color w:val="282828"/>
          <w:spacing w:val="-19"/>
          <w:sz w:val="18"/>
          <w:szCs w:val="18"/>
        </w:rPr>
        <w:t xml:space="preserve"> </w:t>
      </w:r>
      <w:r>
        <w:rPr>
          <w:color w:val="282828"/>
          <w:sz w:val="18"/>
          <w:szCs w:val="18"/>
        </w:rPr>
        <w:t>AMOS</w:t>
      </w:r>
      <w:r>
        <w:rPr>
          <w:color w:val="282828"/>
          <w:spacing w:val="-8"/>
          <w:sz w:val="18"/>
          <w:szCs w:val="18"/>
        </w:rPr>
        <w:t xml:space="preserve"> </w:t>
      </w:r>
      <w:r>
        <w:rPr>
          <w:color w:val="282828"/>
          <w:sz w:val="18"/>
          <w:szCs w:val="18"/>
        </w:rPr>
        <w:t>16.</w:t>
      </w:r>
      <w:r>
        <w:rPr>
          <w:color w:val="282828"/>
          <w:spacing w:val="-9"/>
          <w:sz w:val="18"/>
          <w:szCs w:val="18"/>
        </w:rPr>
        <w:t xml:space="preserve"> </w:t>
      </w:r>
      <w:r>
        <w:rPr>
          <w:color w:val="282828"/>
          <w:sz w:val="18"/>
          <w:szCs w:val="18"/>
        </w:rPr>
        <w:t>Some</w:t>
      </w:r>
      <w:r>
        <w:rPr>
          <w:color w:val="282828"/>
          <w:spacing w:val="-9"/>
          <w:sz w:val="18"/>
          <w:szCs w:val="18"/>
        </w:rPr>
        <w:t xml:space="preserve"> </w:t>
      </w:r>
      <w:r>
        <w:rPr>
          <w:color w:val="282828"/>
          <w:sz w:val="18"/>
          <w:szCs w:val="18"/>
        </w:rPr>
        <w:t>of</w:t>
      </w:r>
      <w:r>
        <w:rPr>
          <w:color w:val="282828"/>
          <w:spacing w:val="-9"/>
          <w:sz w:val="18"/>
          <w:szCs w:val="18"/>
        </w:rPr>
        <w:t xml:space="preserve"> </w:t>
      </w:r>
      <w:r>
        <w:rPr>
          <w:color w:val="282828"/>
          <w:sz w:val="18"/>
          <w:szCs w:val="18"/>
        </w:rPr>
        <w:t>the</w:t>
      </w:r>
      <w:r>
        <w:rPr>
          <w:color w:val="282828"/>
          <w:spacing w:val="-9"/>
          <w:sz w:val="18"/>
          <w:szCs w:val="18"/>
        </w:rPr>
        <w:t xml:space="preserve"> </w:t>
      </w:r>
      <w:r>
        <w:rPr>
          <w:color w:val="282828"/>
          <w:sz w:val="18"/>
          <w:szCs w:val="18"/>
        </w:rPr>
        <w:t>steps</w:t>
      </w:r>
      <w:r>
        <w:rPr>
          <w:color w:val="282828"/>
          <w:spacing w:val="-9"/>
          <w:sz w:val="18"/>
          <w:szCs w:val="18"/>
        </w:rPr>
        <w:t xml:space="preserve"> </w:t>
      </w:r>
      <w:r>
        <w:rPr>
          <w:color w:val="282828"/>
          <w:sz w:val="18"/>
          <w:szCs w:val="18"/>
        </w:rPr>
        <w:t>done</w:t>
      </w:r>
      <w:r>
        <w:rPr>
          <w:color w:val="282828"/>
          <w:spacing w:val="-9"/>
          <w:sz w:val="18"/>
          <w:szCs w:val="18"/>
        </w:rPr>
        <w:t xml:space="preserve"> </w:t>
      </w:r>
      <w:r>
        <w:rPr>
          <w:color w:val="282828"/>
          <w:sz w:val="18"/>
          <w:szCs w:val="18"/>
        </w:rPr>
        <w:t>through</w:t>
      </w:r>
      <w:r>
        <w:rPr>
          <w:color w:val="282828"/>
          <w:spacing w:val="-18"/>
          <w:sz w:val="18"/>
          <w:szCs w:val="18"/>
        </w:rPr>
        <w:t xml:space="preserve"> </w:t>
      </w:r>
      <w:r>
        <w:rPr>
          <w:color w:val="282828"/>
          <w:sz w:val="18"/>
          <w:szCs w:val="18"/>
        </w:rPr>
        <w:t>AMOS</w:t>
      </w:r>
      <w:r>
        <w:rPr>
          <w:color w:val="282828"/>
          <w:spacing w:val="-8"/>
          <w:sz w:val="18"/>
          <w:szCs w:val="18"/>
        </w:rPr>
        <w:t xml:space="preserve"> </w:t>
      </w:r>
      <w:r>
        <w:rPr>
          <w:color w:val="282828"/>
          <w:sz w:val="18"/>
          <w:szCs w:val="18"/>
        </w:rPr>
        <w:t>program</w:t>
      </w:r>
      <w:r>
        <w:rPr>
          <w:color w:val="282828"/>
          <w:spacing w:val="-9"/>
          <w:sz w:val="18"/>
          <w:szCs w:val="18"/>
        </w:rPr>
        <w:t xml:space="preserve"> </w:t>
      </w:r>
      <w:r>
        <w:rPr>
          <w:color w:val="282828"/>
          <w:sz w:val="18"/>
          <w:szCs w:val="18"/>
        </w:rPr>
        <w:t>is</w:t>
      </w:r>
      <w:r>
        <w:rPr>
          <w:color w:val="282828"/>
          <w:spacing w:val="-9"/>
          <w:sz w:val="18"/>
          <w:szCs w:val="18"/>
        </w:rPr>
        <w:t xml:space="preserve"> </w:t>
      </w:r>
      <w:r>
        <w:rPr>
          <w:color w:val="282828"/>
          <w:sz w:val="18"/>
          <w:szCs w:val="18"/>
        </w:rPr>
        <w:t>to</w:t>
      </w:r>
    </w:p>
    <w:p w14:paraId="77A24761" w14:textId="77777777" w:rsidR="0007625E" w:rsidRDefault="00CB2854">
      <w:pPr>
        <w:spacing w:before="12"/>
        <w:ind w:left="111" w:right="802"/>
        <w:jc w:val="both"/>
        <w:rPr>
          <w:sz w:val="18"/>
          <w:szCs w:val="18"/>
        </w:rPr>
      </w:pPr>
      <w:r>
        <w:rPr>
          <w:color w:val="282828"/>
          <w:sz w:val="18"/>
          <w:szCs w:val="18"/>
        </w:rPr>
        <w:t>test</w:t>
      </w:r>
      <w:r>
        <w:rPr>
          <w:color w:val="282828"/>
          <w:spacing w:val="-18"/>
          <w:sz w:val="18"/>
          <w:szCs w:val="18"/>
        </w:rPr>
        <w:t xml:space="preserve"> </w:t>
      </w:r>
      <w:r>
        <w:rPr>
          <w:color w:val="282828"/>
          <w:sz w:val="18"/>
          <w:szCs w:val="18"/>
        </w:rPr>
        <w:t>SEM</w:t>
      </w:r>
      <w:r>
        <w:rPr>
          <w:color w:val="282828"/>
          <w:spacing w:val="-18"/>
          <w:sz w:val="18"/>
          <w:szCs w:val="18"/>
        </w:rPr>
        <w:t xml:space="preserve"> </w:t>
      </w:r>
      <w:r>
        <w:rPr>
          <w:color w:val="282828"/>
          <w:sz w:val="18"/>
          <w:szCs w:val="18"/>
        </w:rPr>
        <w:t>assumption</w:t>
      </w:r>
      <w:r>
        <w:rPr>
          <w:color w:val="282828"/>
          <w:spacing w:val="-18"/>
          <w:sz w:val="18"/>
          <w:szCs w:val="18"/>
        </w:rPr>
        <w:t xml:space="preserve"> </w:t>
      </w:r>
      <w:r>
        <w:rPr>
          <w:color w:val="282828"/>
          <w:sz w:val="18"/>
          <w:szCs w:val="18"/>
        </w:rPr>
        <w:t>(normality</w:t>
      </w:r>
      <w:r>
        <w:rPr>
          <w:color w:val="282828"/>
          <w:spacing w:val="-18"/>
          <w:sz w:val="18"/>
          <w:szCs w:val="18"/>
        </w:rPr>
        <w:t xml:space="preserve"> </w:t>
      </w:r>
      <w:r>
        <w:rPr>
          <w:color w:val="282828"/>
          <w:sz w:val="18"/>
          <w:szCs w:val="18"/>
        </w:rPr>
        <w:t>test,</w:t>
      </w:r>
      <w:r>
        <w:rPr>
          <w:color w:val="282828"/>
          <w:spacing w:val="-18"/>
          <w:sz w:val="18"/>
          <w:szCs w:val="18"/>
        </w:rPr>
        <w:t xml:space="preserve"> </w:t>
      </w:r>
      <w:r>
        <w:rPr>
          <w:color w:val="282828"/>
          <w:sz w:val="18"/>
          <w:szCs w:val="18"/>
        </w:rPr>
        <w:t>multicollinearity</w:t>
      </w:r>
      <w:r>
        <w:rPr>
          <w:color w:val="282828"/>
          <w:spacing w:val="-18"/>
          <w:sz w:val="18"/>
          <w:szCs w:val="18"/>
        </w:rPr>
        <w:t xml:space="preserve"> </w:t>
      </w:r>
      <w:r>
        <w:rPr>
          <w:color w:val="282828"/>
          <w:sz w:val="18"/>
          <w:szCs w:val="18"/>
        </w:rPr>
        <w:t>test,</w:t>
      </w:r>
      <w:r>
        <w:rPr>
          <w:color w:val="282828"/>
          <w:spacing w:val="-18"/>
          <w:sz w:val="18"/>
          <w:szCs w:val="18"/>
        </w:rPr>
        <w:t xml:space="preserve"> </w:t>
      </w:r>
      <w:r>
        <w:rPr>
          <w:color w:val="282828"/>
          <w:sz w:val="18"/>
          <w:szCs w:val="18"/>
        </w:rPr>
        <w:t>and</w:t>
      </w:r>
      <w:r>
        <w:rPr>
          <w:color w:val="282828"/>
          <w:spacing w:val="-18"/>
          <w:sz w:val="18"/>
          <w:szCs w:val="18"/>
        </w:rPr>
        <w:t xml:space="preserve"> </w:t>
      </w:r>
      <w:r>
        <w:rPr>
          <w:color w:val="282828"/>
          <w:sz w:val="18"/>
          <w:szCs w:val="18"/>
        </w:rPr>
        <w:t>outliers</w:t>
      </w:r>
      <w:r>
        <w:rPr>
          <w:color w:val="282828"/>
          <w:spacing w:val="-18"/>
          <w:sz w:val="18"/>
          <w:szCs w:val="18"/>
        </w:rPr>
        <w:t xml:space="preserve"> </w:t>
      </w:r>
      <w:r>
        <w:rPr>
          <w:color w:val="282828"/>
          <w:sz w:val="18"/>
          <w:szCs w:val="18"/>
        </w:rPr>
        <w:t>test).</w:t>
      </w:r>
      <w:r>
        <w:rPr>
          <w:color w:val="282828"/>
          <w:spacing w:val="-21"/>
          <w:sz w:val="18"/>
          <w:szCs w:val="18"/>
        </w:rPr>
        <w:t xml:space="preserve"> </w:t>
      </w:r>
      <w:r>
        <w:rPr>
          <w:color w:val="282828"/>
          <w:sz w:val="18"/>
          <w:szCs w:val="18"/>
        </w:rPr>
        <w:t>The</w:t>
      </w:r>
      <w:r>
        <w:rPr>
          <w:color w:val="282828"/>
          <w:spacing w:val="-18"/>
          <w:sz w:val="18"/>
          <w:szCs w:val="18"/>
        </w:rPr>
        <w:t xml:space="preserve"> </w:t>
      </w:r>
      <w:r>
        <w:rPr>
          <w:color w:val="282828"/>
          <w:sz w:val="18"/>
          <w:szCs w:val="18"/>
        </w:rPr>
        <w:t>data</w:t>
      </w:r>
      <w:r>
        <w:rPr>
          <w:color w:val="282828"/>
          <w:spacing w:val="-18"/>
          <w:sz w:val="18"/>
          <w:szCs w:val="18"/>
        </w:rPr>
        <w:t xml:space="preserve"> </w:t>
      </w:r>
      <w:r>
        <w:rPr>
          <w:color w:val="282828"/>
          <w:sz w:val="18"/>
          <w:szCs w:val="18"/>
        </w:rPr>
        <w:t>analysis</w:t>
      </w:r>
      <w:r>
        <w:rPr>
          <w:color w:val="282828"/>
          <w:spacing w:val="-18"/>
          <w:sz w:val="18"/>
          <w:szCs w:val="18"/>
        </w:rPr>
        <w:t xml:space="preserve"> </w:t>
      </w:r>
      <w:r>
        <w:rPr>
          <w:color w:val="282828"/>
          <w:sz w:val="18"/>
          <w:szCs w:val="18"/>
        </w:rPr>
        <w:t>is</w:t>
      </w:r>
      <w:r>
        <w:rPr>
          <w:color w:val="282828"/>
          <w:spacing w:val="-18"/>
          <w:sz w:val="18"/>
          <w:szCs w:val="18"/>
        </w:rPr>
        <w:t xml:space="preserve"> </w:t>
      </w:r>
      <w:r>
        <w:rPr>
          <w:color w:val="282828"/>
          <w:sz w:val="18"/>
          <w:szCs w:val="18"/>
        </w:rPr>
        <w:t>also</w:t>
      </w:r>
      <w:r>
        <w:rPr>
          <w:color w:val="282828"/>
          <w:spacing w:val="-18"/>
          <w:sz w:val="18"/>
          <w:szCs w:val="18"/>
        </w:rPr>
        <w:t xml:space="preserve"> </w:t>
      </w:r>
      <w:r>
        <w:rPr>
          <w:color w:val="282828"/>
          <w:sz w:val="18"/>
          <w:szCs w:val="18"/>
        </w:rPr>
        <w:t>done</w:t>
      </w:r>
      <w:r>
        <w:rPr>
          <w:color w:val="282828"/>
          <w:spacing w:val="-18"/>
          <w:sz w:val="18"/>
          <w:szCs w:val="18"/>
        </w:rPr>
        <w:t xml:space="preserve"> </w:t>
      </w:r>
      <w:r>
        <w:rPr>
          <w:color w:val="282828"/>
          <w:sz w:val="18"/>
          <w:szCs w:val="18"/>
        </w:rPr>
        <w:t>by</w:t>
      </w:r>
      <w:r>
        <w:rPr>
          <w:color w:val="282828"/>
          <w:spacing w:val="-18"/>
          <w:sz w:val="18"/>
          <w:szCs w:val="18"/>
        </w:rPr>
        <w:t xml:space="preserve"> </w:t>
      </w:r>
      <w:r>
        <w:rPr>
          <w:color w:val="282828"/>
          <w:sz w:val="18"/>
          <w:szCs w:val="18"/>
        </w:rPr>
        <w:t>using</w:t>
      </w:r>
      <w:r>
        <w:rPr>
          <w:color w:val="282828"/>
          <w:spacing w:val="-18"/>
          <w:sz w:val="18"/>
          <w:szCs w:val="18"/>
        </w:rPr>
        <w:t xml:space="preserve"> </w:t>
      </w:r>
      <w:r>
        <w:rPr>
          <w:color w:val="282828"/>
          <w:sz w:val="18"/>
          <w:szCs w:val="18"/>
        </w:rPr>
        <w:t>the</w:t>
      </w:r>
      <w:r>
        <w:rPr>
          <w:color w:val="282828"/>
          <w:spacing w:val="-18"/>
          <w:sz w:val="18"/>
          <w:szCs w:val="18"/>
        </w:rPr>
        <w:t xml:space="preserve"> </w:t>
      </w:r>
      <w:r>
        <w:rPr>
          <w:color w:val="282828"/>
          <w:sz w:val="18"/>
          <w:szCs w:val="18"/>
        </w:rPr>
        <w:t>SPSS</w:t>
      </w:r>
      <w:r>
        <w:rPr>
          <w:color w:val="282828"/>
          <w:spacing w:val="-18"/>
          <w:sz w:val="18"/>
          <w:szCs w:val="18"/>
        </w:rPr>
        <w:t xml:space="preserve"> </w:t>
      </w:r>
      <w:r>
        <w:rPr>
          <w:color w:val="282828"/>
          <w:sz w:val="18"/>
          <w:szCs w:val="18"/>
        </w:rPr>
        <w:t>program.</w:t>
      </w:r>
    </w:p>
    <w:p w14:paraId="279956FD" w14:textId="77777777" w:rsidR="0007625E" w:rsidRDefault="0007625E">
      <w:pPr>
        <w:spacing w:before="1" w:line="180" w:lineRule="exact"/>
        <w:rPr>
          <w:sz w:val="19"/>
          <w:szCs w:val="19"/>
        </w:rPr>
      </w:pPr>
    </w:p>
    <w:p w14:paraId="40AB0067" w14:textId="77777777" w:rsidR="0007625E" w:rsidRDefault="00CB2854">
      <w:pPr>
        <w:ind w:left="111" w:right="8138"/>
        <w:jc w:val="both"/>
      </w:pPr>
      <w:r>
        <w:rPr>
          <w:b/>
          <w:color w:val="282828"/>
        </w:rPr>
        <w:t xml:space="preserve">4. </w:t>
      </w:r>
      <w:r>
        <w:rPr>
          <w:b/>
          <w:color w:val="282828"/>
          <w:spacing w:val="30"/>
        </w:rPr>
        <w:t xml:space="preserve"> </w:t>
      </w:r>
      <w:r>
        <w:rPr>
          <w:b/>
          <w:color w:val="282828"/>
        </w:rPr>
        <w:t>Result</w:t>
      </w:r>
      <w:r>
        <w:rPr>
          <w:b/>
          <w:color w:val="282828"/>
          <w:spacing w:val="-20"/>
        </w:rPr>
        <w:t xml:space="preserve"> </w:t>
      </w:r>
      <w:r>
        <w:rPr>
          <w:b/>
          <w:color w:val="282828"/>
        </w:rPr>
        <w:t>and</w:t>
      </w:r>
      <w:r>
        <w:rPr>
          <w:b/>
          <w:color w:val="282828"/>
          <w:spacing w:val="-20"/>
        </w:rPr>
        <w:t xml:space="preserve"> </w:t>
      </w:r>
      <w:r>
        <w:rPr>
          <w:b/>
          <w:color w:val="282828"/>
        </w:rPr>
        <w:t>Discussion</w:t>
      </w:r>
    </w:p>
    <w:p w14:paraId="7B3B36BF" w14:textId="77777777" w:rsidR="0007625E" w:rsidRDefault="0007625E">
      <w:pPr>
        <w:spacing w:before="3" w:line="100" w:lineRule="exact"/>
        <w:rPr>
          <w:sz w:val="10"/>
          <w:szCs w:val="10"/>
        </w:rPr>
      </w:pPr>
    </w:p>
    <w:p w14:paraId="29B03A98" w14:textId="77777777" w:rsidR="0007625E" w:rsidRDefault="006E1927">
      <w:pPr>
        <w:ind w:left="1714"/>
      </w:pPr>
      <w:r>
        <w:pict w14:anchorId="0ED13B4A">
          <v:shape id="_x0000_i1025" type="#_x0000_t75" style="width:348.7pt;height:244.5pt">
            <v:imagedata r:id="rId16" o:title=""/>
          </v:shape>
        </w:pict>
      </w:r>
    </w:p>
    <w:p w14:paraId="68C4A0C6" w14:textId="77777777" w:rsidR="0007625E" w:rsidRDefault="0007625E">
      <w:pPr>
        <w:spacing w:before="1" w:line="100" w:lineRule="exact"/>
        <w:rPr>
          <w:sz w:val="11"/>
          <w:szCs w:val="11"/>
        </w:rPr>
      </w:pPr>
    </w:p>
    <w:p w14:paraId="5A58B7AD" w14:textId="77777777" w:rsidR="0007625E" w:rsidRDefault="0007625E">
      <w:pPr>
        <w:spacing w:line="200" w:lineRule="exact"/>
      </w:pPr>
    </w:p>
    <w:p w14:paraId="188B4955" w14:textId="77777777" w:rsidR="0007625E" w:rsidRDefault="00CB2854">
      <w:pPr>
        <w:ind w:left="3791" w:right="3796"/>
        <w:jc w:val="center"/>
      </w:pPr>
      <w:r>
        <w:rPr>
          <w:b/>
          <w:color w:val="282828"/>
        </w:rPr>
        <w:t>Figu</w:t>
      </w:r>
      <w:r>
        <w:rPr>
          <w:b/>
          <w:color w:val="282828"/>
          <w:spacing w:val="-4"/>
        </w:rPr>
        <w:t>r</w:t>
      </w:r>
      <w:r>
        <w:rPr>
          <w:b/>
          <w:color w:val="282828"/>
        </w:rPr>
        <w:t>e 2.</w:t>
      </w:r>
      <w:r>
        <w:rPr>
          <w:b/>
          <w:color w:val="282828"/>
          <w:spacing w:val="-11"/>
        </w:rPr>
        <w:t xml:space="preserve"> </w:t>
      </w:r>
      <w:r>
        <w:rPr>
          <w:color w:val="282828"/>
        </w:rPr>
        <w:t>AMOS Program Output</w:t>
      </w:r>
    </w:p>
    <w:p w14:paraId="3289016B" w14:textId="77777777" w:rsidR="0007625E" w:rsidRDefault="00CB2854">
      <w:pPr>
        <w:spacing w:line="220" w:lineRule="exact"/>
        <w:ind w:left="3667" w:right="3671"/>
        <w:jc w:val="center"/>
      </w:pPr>
      <w:r>
        <w:rPr>
          <w:color w:val="282828"/>
        </w:rPr>
        <w:t>Source: Results of the research, 2018</w:t>
      </w:r>
    </w:p>
    <w:p w14:paraId="4D0840E9" w14:textId="77777777" w:rsidR="0007625E" w:rsidRDefault="0007625E">
      <w:pPr>
        <w:spacing w:line="200" w:lineRule="exact"/>
      </w:pPr>
    </w:p>
    <w:p w14:paraId="50AEF8B8" w14:textId="77777777" w:rsidR="0007625E" w:rsidRDefault="0007625E">
      <w:pPr>
        <w:spacing w:before="15" w:line="220" w:lineRule="exact"/>
        <w:rPr>
          <w:sz w:val="22"/>
          <w:szCs w:val="22"/>
        </w:rPr>
      </w:pPr>
    </w:p>
    <w:p w14:paraId="63888F05" w14:textId="77777777" w:rsidR="0007625E" w:rsidRDefault="00CB2854">
      <w:pPr>
        <w:ind w:left="391"/>
      </w:pPr>
      <w:r>
        <w:rPr>
          <w:color w:val="282828"/>
        </w:rPr>
        <w:t>Based</w:t>
      </w:r>
      <w:r>
        <w:rPr>
          <w:color w:val="282828"/>
          <w:spacing w:val="-14"/>
        </w:rPr>
        <w:t xml:space="preserve"> </w:t>
      </w:r>
      <w:r>
        <w:rPr>
          <w:color w:val="282828"/>
        </w:rPr>
        <w:t>on</w:t>
      </w:r>
      <w:r>
        <w:rPr>
          <w:color w:val="282828"/>
          <w:spacing w:val="-18"/>
        </w:rPr>
        <w:t xml:space="preserve"> </w:t>
      </w:r>
      <w:r>
        <w:rPr>
          <w:color w:val="282828"/>
          <w:spacing w:val="-14"/>
        </w:rPr>
        <w:t>T</w:t>
      </w:r>
      <w:r>
        <w:rPr>
          <w:color w:val="282828"/>
        </w:rPr>
        <w:t>able</w:t>
      </w:r>
      <w:r>
        <w:rPr>
          <w:color w:val="282828"/>
          <w:spacing w:val="-14"/>
        </w:rPr>
        <w:t xml:space="preserve"> </w:t>
      </w:r>
      <w:r>
        <w:rPr>
          <w:color w:val="282828"/>
        </w:rPr>
        <w:t>3</w:t>
      </w:r>
      <w:r>
        <w:rPr>
          <w:color w:val="282828"/>
          <w:spacing w:val="-14"/>
        </w:rPr>
        <w:t xml:space="preserve"> </w:t>
      </w:r>
      <w:r>
        <w:rPr>
          <w:color w:val="282828"/>
        </w:rPr>
        <w:t>obtained</w:t>
      </w:r>
      <w:r>
        <w:rPr>
          <w:color w:val="282828"/>
          <w:spacing w:val="-14"/>
        </w:rPr>
        <w:t xml:space="preserve"> </w:t>
      </w:r>
      <w:r>
        <w:rPr>
          <w:color w:val="282828"/>
        </w:rPr>
        <w:t>a</w:t>
      </w:r>
      <w:r>
        <w:rPr>
          <w:color w:val="282828"/>
          <w:spacing w:val="-14"/>
        </w:rPr>
        <w:t xml:space="preserve"> </w:t>
      </w:r>
      <w:r>
        <w:rPr>
          <w:color w:val="282828"/>
        </w:rPr>
        <w:t>Chi-square</w:t>
      </w:r>
      <w:r>
        <w:rPr>
          <w:color w:val="282828"/>
          <w:spacing w:val="-14"/>
        </w:rPr>
        <w:t xml:space="preserve"> </w:t>
      </w:r>
      <w:r>
        <w:rPr>
          <w:color w:val="282828"/>
        </w:rPr>
        <w:t>value</w:t>
      </w:r>
      <w:r>
        <w:rPr>
          <w:color w:val="282828"/>
          <w:spacing w:val="-14"/>
        </w:rPr>
        <w:t xml:space="preserve"> </w:t>
      </w:r>
      <w:r>
        <w:rPr>
          <w:color w:val="282828"/>
        </w:rPr>
        <w:t>of</w:t>
      </w:r>
      <w:r>
        <w:rPr>
          <w:color w:val="282828"/>
          <w:spacing w:val="-14"/>
        </w:rPr>
        <w:t xml:space="preserve"> </w:t>
      </w:r>
      <w:r>
        <w:rPr>
          <w:color w:val="282828"/>
        </w:rPr>
        <w:t>141.007</w:t>
      </w:r>
      <w:r>
        <w:rPr>
          <w:color w:val="282828"/>
          <w:spacing w:val="-14"/>
        </w:rPr>
        <w:t xml:space="preserve"> </w:t>
      </w:r>
      <w:r>
        <w:rPr>
          <w:color w:val="282828"/>
        </w:rPr>
        <w:t>with</w:t>
      </w:r>
      <w:r>
        <w:rPr>
          <w:color w:val="282828"/>
          <w:spacing w:val="-14"/>
        </w:rPr>
        <w:t xml:space="preserve"> </w:t>
      </w:r>
      <w:r>
        <w:rPr>
          <w:color w:val="282828"/>
        </w:rPr>
        <w:t>p-value</w:t>
      </w:r>
      <w:r>
        <w:rPr>
          <w:color w:val="282828"/>
          <w:spacing w:val="-14"/>
        </w:rPr>
        <w:t xml:space="preserve"> </w:t>
      </w:r>
      <w:r>
        <w:rPr>
          <w:color w:val="282828"/>
        </w:rPr>
        <w:t>0.160.</w:t>
      </w:r>
      <w:r>
        <w:rPr>
          <w:color w:val="282828"/>
          <w:spacing w:val="-14"/>
        </w:rPr>
        <w:t xml:space="preserve"> </w:t>
      </w:r>
      <w:r>
        <w:rPr>
          <w:color w:val="282828"/>
        </w:rPr>
        <w:t>Because</w:t>
      </w:r>
      <w:r>
        <w:rPr>
          <w:color w:val="282828"/>
          <w:spacing w:val="-14"/>
        </w:rPr>
        <w:t xml:space="preserve"> </w:t>
      </w:r>
      <w:r>
        <w:rPr>
          <w:color w:val="282828"/>
        </w:rPr>
        <w:t>the</w:t>
      </w:r>
      <w:r>
        <w:rPr>
          <w:color w:val="282828"/>
          <w:spacing w:val="-14"/>
        </w:rPr>
        <w:t xml:space="preserve"> </w:t>
      </w:r>
      <w:r>
        <w:rPr>
          <w:color w:val="282828"/>
        </w:rPr>
        <w:t>p-value</w:t>
      </w:r>
      <w:r>
        <w:rPr>
          <w:color w:val="282828"/>
          <w:spacing w:val="-14"/>
        </w:rPr>
        <w:t xml:space="preserve"> </w:t>
      </w:r>
      <w:r>
        <w:rPr>
          <w:color w:val="282828"/>
        </w:rPr>
        <w:t>generated</w:t>
      </w:r>
      <w:r>
        <w:rPr>
          <w:color w:val="282828"/>
          <w:spacing w:val="-14"/>
        </w:rPr>
        <w:t xml:space="preserve"> </w:t>
      </w:r>
      <w:r>
        <w:rPr>
          <w:color w:val="282828"/>
        </w:rPr>
        <w:t>is</w:t>
      </w:r>
      <w:r>
        <w:rPr>
          <w:color w:val="282828"/>
          <w:spacing w:val="-14"/>
        </w:rPr>
        <w:t xml:space="preserve"> </w:t>
      </w:r>
      <w:r>
        <w:rPr>
          <w:color w:val="282828"/>
        </w:rPr>
        <w:t>greater</w:t>
      </w:r>
      <w:r>
        <w:rPr>
          <w:color w:val="282828"/>
          <w:spacing w:val="-14"/>
        </w:rPr>
        <w:t xml:space="preserve"> </w:t>
      </w:r>
      <w:r>
        <w:rPr>
          <w:color w:val="282828"/>
        </w:rPr>
        <w:t>than</w:t>
      </w:r>
      <w:r>
        <w:rPr>
          <w:color w:val="282828"/>
          <w:spacing w:val="-14"/>
        </w:rPr>
        <w:t xml:space="preserve"> </w:t>
      </w:r>
      <w:r>
        <w:rPr>
          <w:color w:val="282828"/>
        </w:rPr>
        <w:t>α</w:t>
      </w:r>
      <w:r>
        <w:rPr>
          <w:color w:val="282828"/>
          <w:spacing w:val="-14"/>
        </w:rPr>
        <w:t xml:space="preserve"> </w:t>
      </w:r>
      <w:r>
        <w:rPr>
          <w:color w:val="282828"/>
        </w:rPr>
        <w:t>=</w:t>
      </w:r>
    </w:p>
    <w:p w14:paraId="08E3AD67" w14:textId="77777777" w:rsidR="0007625E" w:rsidRDefault="00CB2854">
      <w:pPr>
        <w:spacing w:before="13" w:line="254" w:lineRule="auto"/>
        <w:ind w:left="110" w:right="81"/>
        <w:jc w:val="both"/>
      </w:pPr>
      <w:r>
        <w:rPr>
          <w:color w:val="282828"/>
        </w:rPr>
        <w:t>5%),</w:t>
      </w:r>
      <w:r>
        <w:rPr>
          <w:color w:val="282828"/>
          <w:spacing w:val="-8"/>
        </w:rPr>
        <w:t xml:space="preserve"> </w:t>
      </w:r>
      <w:r>
        <w:rPr>
          <w:color w:val="282828"/>
        </w:rPr>
        <w:t>then</w:t>
      </w:r>
      <w:r>
        <w:rPr>
          <w:color w:val="282828"/>
          <w:spacing w:val="-8"/>
        </w:rPr>
        <w:t xml:space="preserve"> </w:t>
      </w:r>
      <w:r>
        <w:rPr>
          <w:color w:val="282828"/>
        </w:rPr>
        <w:t>the</w:t>
      </w:r>
      <w:r>
        <w:rPr>
          <w:color w:val="282828"/>
          <w:spacing w:val="-8"/>
        </w:rPr>
        <w:t xml:space="preserve"> </w:t>
      </w:r>
      <w:r>
        <w:rPr>
          <w:color w:val="282828"/>
        </w:rPr>
        <w:t>model</w:t>
      </w:r>
      <w:r>
        <w:rPr>
          <w:color w:val="282828"/>
          <w:spacing w:val="-8"/>
        </w:rPr>
        <w:t xml:space="preserve"> </w:t>
      </w:r>
      <w:r>
        <w:rPr>
          <w:color w:val="282828"/>
        </w:rPr>
        <w:t>is</w:t>
      </w:r>
      <w:r>
        <w:rPr>
          <w:color w:val="282828"/>
          <w:spacing w:val="-8"/>
        </w:rPr>
        <w:t xml:space="preserve"> </w:t>
      </w:r>
      <w:r>
        <w:rPr>
          <w:color w:val="282828"/>
        </w:rPr>
        <w:t>said</w:t>
      </w:r>
      <w:r>
        <w:rPr>
          <w:color w:val="282828"/>
          <w:spacing w:val="-8"/>
        </w:rPr>
        <w:t xml:space="preserve"> </w:t>
      </w:r>
      <w:r>
        <w:rPr>
          <w:color w:val="282828"/>
        </w:rPr>
        <w:t>to</w:t>
      </w:r>
      <w:r>
        <w:rPr>
          <w:color w:val="282828"/>
          <w:spacing w:val="-8"/>
        </w:rPr>
        <w:t xml:space="preserve"> </w:t>
      </w:r>
      <w:r>
        <w:rPr>
          <w:color w:val="282828"/>
        </w:rPr>
        <w:t>be</w:t>
      </w:r>
      <w:r>
        <w:rPr>
          <w:color w:val="282828"/>
          <w:spacing w:val="-8"/>
        </w:rPr>
        <w:t xml:space="preserve"> </w:t>
      </w:r>
      <w:r>
        <w:rPr>
          <w:color w:val="282828"/>
        </w:rPr>
        <w:t>ﬁt.</w:t>
      </w:r>
      <w:r>
        <w:rPr>
          <w:color w:val="282828"/>
          <w:spacing w:val="-12"/>
        </w:rPr>
        <w:t xml:space="preserve"> </w:t>
      </w:r>
      <w:r>
        <w:rPr>
          <w:color w:val="282828"/>
        </w:rPr>
        <w:t>The</w:t>
      </w:r>
      <w:r>
        <w:rPr>
          <w:color w:val="282828"/>
          <w:spacing w:val="-8"/>
        </w:rPr>
        <w:t xml:space="preserve"> </w:t>
      </w:r>
      <w:r>
        <w:rPr>
          <w:color w:val="282828"/>
        </w:rPr>
        <w:t>GFI</w:t>
      </w:r>
      <w:r>
        <w:rPr>
          <w:color w:val="282828"/>
          <w:spacing w:val="-8"/>
        </w:rPr>
        <w:t xml:space="preserve"> </w:t>
      </w:r>
      <w:r>
        <w:rPr>
          <w:color w:val="282828"/>
        </w:rPr>
        <w:t>ﬁt</w:t>
      </w:r>
      <w:r>
        <w:rPr>
          <w:color w:val="282828"/>
          <w:spacing w:val="-8"/>
        </w:rPr>
        <w:t xml:space="preserve"> </w:t>
      </w:r>
      <w:r>
        <w:rPr>
          <w:color w:val="282828"/>
        </w:rPr>
        <w:t>index,</w:t>
      </w:r>
      <w:r>
        <w:rPr>
          <w:color w:val="282828"/>
          <w:spacing w:val="-19"/>
        </w:rPr>
        <w:t xml:space="preserve"> </w:t>
      </w:r>
      <w:r>
        <w:rPr>
          <w:color w:val="282828"/>
        </w:rPr>
        <w:t>AGFI,</w:t>
      </w:r>
      <w:r>
        <w:rPr>
          <w:color w:val="282828"/>
          <w:spacing w:val="-12"/>
        </w:rPr>
        <w:t xml:space="preserve"> </w:t>
      </w:r>
      <w:r>
        <w:rPr>
          <w:color w:val="282828"/>
        </w:rPr>
        <w:t>TLI,</w:t>
      </w:r>
      <w:r>
        <w:rPr>
          <w:color w:val="282828"/>
          <w:spacing w:val="-8"/>
        </w:rPr>
        <w:t xml:space="preserve"> </w:t>
      </w:r>
      <w:r>
        <w:rPr>
          <w:color w:val="282828"/>
        </w:rPr>
        <w:t>and</w:t>
      </w:r>
      <w:r>
        <w:rPr>
          <w:color w:val="282828"/>
          <w:spacing w:val="-8"/>
        </w:rPr>
        <w:t xml:space="preserve"> </w:t>
      </w:r>
      <w:r>
        <w:rPr>
          <w:color w:val="282828"/>
        </w:rPr>
        <w:t>CFI</w:t>
      </w:r>
      <w:r>
        <w:rPr>
          <w:color w:val="282828"/>
          <w:spacing w:val="-8"/>
        </w:rPr>
        <w:t xml:space="preserve"> </w:t>
      </w:r>
      <w:r>
        <w:rPr>
          <w:color w:val="282828"/>
        </w:rPr>
        <w:t>yielded</w:t>
      </w:r>
      <w:r>
        <w:rPr>
          <w:color w:val="282828"/>
          <w:spacing w:val="-8"/>
        </w:rPr>
        <w:t xml:space="preserve"> </w:t>
      </w:r>
      <w:r>
        <w:rPr>
          <w:color w:val="282828"/>
        </w:rPr>
        <w:t>values</w:t>
      </w:r>
      <w:r>
        <w:rPr>
          <w:color w:val="282828"/>
          <w:spacing w:val="-8"/>
        </w:rPr>
        <w:t xml:space="preserve"> </w:t>
      </w:r>
      <w:r>
        <w:rPr>
          <w:color w:val="282828"/>
        </w:rPr>
        <w:t>of</w:t>
      </w:r>
      <w:r>
        <w:rPr>
          <w:color w:val="282828"/>
          <w:spacing w:val="-8"/>
        </w:rPr>
        <w:t xml:space="preserve"> </w:t>
      </w:r>
      <w:r>
        <w:rPr>
          <w:color w:val="282828"/>
        </w:rPr>
        <w:t>only</w:t>
      </w:r>
      <w:r>
        <w:rPr>
          <w:color w:val="282828"/>
          <w:spacing w:val="-8"/>
        </w:rPr>
        <w:t xml:space="preserve"> </w:t>
      </w:r>
      <w:r>
        <w:rPr>
          <w:color w:val="282828"/>
        </w:rPr>
        <w:t>0.979;</w:t>
      </w:r>
      <w:r>
        <w:rPr>
          <w:color w:val="282828"/>
          <w:spacing w:val="-8"/>
        </w:rPr>
        <w:t xml:space="preserve"> </w:t>
      </w:r>
      <w:r>
        <w:rPr>
          <w:color w:val="282828"/>
        </w:rPr>
        <w:t>0.906;</w:t>
      </w:r>
      <w:r>
        <w:rPr>
          <w:color w:val="282828"/>
          <w:spacing w:val="-8"/>
        </w:rPr>
        <w:t xml:space="preserve"> </w:t>
      </w:r>
      <w:r>
        <w:rPr>
          <w:color w:val="282828"/>
        </w:rPr>
        <w:t>0.971</w:t>
      </w:r>
      <w:r>
        <w:rPr>
          <w:color w:val="282828"/>
          <w:spacing w:val="-8"/>
        </w:rPr>
        <w:t xml:space="preserve"> </w:t>
      </w:r>
      <w:r>
        <w:rPr>
          <w:color w:val="282828"/>
        </w:rPr>
        <w:t>and</w:t>
      </w:r>
      <w:r>
        <w:rPr>
          <w:color w:val="282828"/>
          <w:spacing w:val="-8"/>
        </w:rPr>
        <w:t xml:space="preserve"> </w:t>
      </w:r>
      <w:r>
        <w:rPr>
          <w:color w:val="282828"/>
        </w:rPr>
        <w:t>0.916. Due</w:t>
      </w:r>
      <w:r>
        <w:rPr>
          <w:color w:val="282828"/>
          <w:spacing w:val="-18"/>
        </w:rPr>
        <w:t xml:space="preserve"> </w:t>
      </w:r>
      <w:r>
        <w:rPr>
          <w:color w:val="282828"/>
        </w:rPr>
        <w:t>to</w:t>
      </w:r>
      <w:r>
        <w:rPr>
          <w:color w:val="282828"/>
          <w:spacing w:val="-19"/>
        </w:rPr>
        <w:t xml:space="preserve"> </w:t>
      </w:r>
      <w:r>
        <w:rPr>
          <w:color w:val="282828"/>
        </w:rPr>
        <w:t>GFI,</w:t>
      </w:r>
      <w:r>
        <w:rPr>
          <w:color w:val="282828"/>
          <w:spacing w:val="-18"/>
        </w:rPr>
        <w:t xml:space="preserve"> </w:t>
      </w:r>
      <w:r>
        <w:rPr>
          <w:color w:val="282828"/>
        </w:rPr>
        <w:t>and</w:t>
      </w:r>
      <w:r>
        <w:rPr>
          <w:color w:val="282828"/>
          <w:spacing w:val="-22"/>
        </w:rPr>
        <w:t xml:space="preserve"> </w:t>
      </w:r>
      <w:r>
        <w:rPr>
          <w:color w:val="282828"/>
        </w:rPr>
        <w:t>TLI</w:t>
      </w:r>
      <w:r>
        <w:rPr>
          <w:color w:val="282828"/>
          <w:spacing w:val="-19"/>
        </w:rPr>
        <w:t xml:space="preserve"> </w:t>
      </w:r>
      <w:r>
        <w:rPr>
          <w:color w:val="282828"/>
        </w:rPr>
        <w:t>greater</w:t>
      </w:r>
      <w:r>
        <w:rPr>
          <w:color w:val="282828"/>
          <w:spacing w:val="-19"/>
        </w:rPr>
        <w:t xml:space="preserve"> </w:t>
      </w:r>
      <w:r>
        <w:rPr>
          <w:color w:val="282828"/>
        </w:rPr>
        <w:t>than</w:t>
      </w:r>
      <w:r>
        <w:rPr>
          <w:color w:val="282828"/>
          <w:spacing w:val="-19"/>
        </w:rPr>
        <w:t xml:space="preserve"> </w:t>
      </w:r>
      <w:r>
        <w:rPr>
          <w:color w:val="282828"/>
        </w:rPr>
        <w:t>0.90,</w:t>
      </w:r>
      <w:r>
        <w:rPr>
          <w:color w:val="282828"/>
          <w:spacing w:val="-18"/>
        </w:rPr>
        <w:t xml:space="preserve"> </w:t>
      </w:r>
      <w:r>
        <w:rPr>
          <w:color w:val="282828"/>
        </w:rPr>
        <w:t>it</w:t>
      </w:r>
      <w:r>
        <w:rPr>
          <w:color w:val="282828"/>
          <w:spacing w:val="-19"/>
        </w:rPr>
        <w:t xml:space="preserve"> </w:t>
      </w:r>
      <w:r>
        <w:rPr>
          <w:color w:val="282828"/>
        </w:rPr>
        <w:t>indicates</w:t>
      </w:r>
      <w:r>
        <w:rPr>
          <w:color w:val="282828"/>
          <w:spacing w:val="-19"/>
        </w:rPr>
        <w:t xml:space="preserve"> </w:t>
      </w:r>
      <w:r>
        <w:rPr>
          <w:color w:val="282828"/>
        </w:rPr>
        <w:t>that</w:t>
      </w:r>
      <w:r>
        <w:rPr>
          <w:color w:val="282828"/>
          <w:spacing w:val="-19"/>
        </w:rPr>
        <w:t xml:space="preserve"> </w:t>
      </w:r>
      <w:r>
        <w:rPr>
          <w:color w:val="282828"/>
        </w:rPr>
        <w:t>the</w:t>
      </w:r>
      <w:r>
        <w:rPr>
          <w:color w:val="282828"/>
          <w:spacing w:val="-19"/>
        </w:rPr>
        <w:t xml:space="preserve"> </w:t>
      </w:r>
      <w:r>
        <w:rPr>
          <w:color w:val="282828"/>
        </w:rPr>
        <w:t>model</w:t>
      </w:r>
      <w:r>
        <w:rPr>
          <w:color w:val="282828"/>
          <w:spacing w:val="-19"/>
        </w:rPr>
        <w:t xml:space="preserve"> </w:t>
      </w:r>
      <w:r>
        <w:rPr>
          <w:color w:val="282828"/>
        </w:rPr>
        <w:t>is</w:t>
      </w:r>
      <w:r>
        <w:rPr>
          <w:color w:val="282828"/>
          <w:spacing w:val="-18"/>
        </w:rPr>
        <w:t xml:space="preserve"> </w:t>
      </w:r>
      <w:r>
        <w:rPr>
          <w:color w:val="282828"/>
        </w:rPr>
        <w:t>ﬁt.</w:t>
      </w:r>
      <w:r>
        <w:rPr>
          <w:color w:val="282828"/>
          <w:spacing w:val="-22"/>
        </w:rPr>
        <w:t xml:space="preserve"> </w:t>
      </w:r>
      <w:r>
        <w:rPr>
          <w:color w:val="282828"/>
        </w:rPr>
        <w:t>The</w:t>
      </w:r>
      <w:r>
        <w:rPr>
          <w:color w:val="282828"/>
          <w:spacing w:val="-19"/>
        </w:rPr>
        <w:t xml:space="preserve"> </w:t>
      </w:r>
      <w:r>
        <w:rPr>
          <w:color w:val="282828"/>
        </w:rPr>
        <w:t>value</w:t>
      </w:r>
      <w:r>
        <w:rPr>
          <w:color w:val="282828"/>
          <w:spacing w:val="-19"/>
        </w:rPr>
        <w:t xml:space="preserve"> </w:t>
      </w:r>
      <w:r>
        <w:rPr>
          <w:color w:val="282828"/>
        </w:rPr>
        <w:t>of</w:t>
      </w:r>
      <w:r>
        <w:rPr>
          <w:color w:val="282828"/>
          <w:spacing w:val="-18"/>
        </w:rPr>
        <w:t xml:space="preserve"> </w:t>
      </w:r>
      <w:r>
        <w:rPr>
          <w:color w:val="282828"/>
        </w:rPr>
        <w:t>CMIN</w:t>
      </w:r>
      <w:r>
        <w:rPr>
          <w:color w:val="282828"/>
          <w:spacing w:val="-18"/>
        </w:rPr>
        <w:t xml:space="preserve"> </w:t>
      </w:r>
      <w:r>
        <w:rPr>
          <w:color w:val="282828"/>
        </w:rPr>
        <w:t>/</w:t>
      </w:r>
      <w:r>
        <w:rPr>
          <w:color w:val="282828"/>
          <w:spacing w:val="-19"/>
        </w:rPr>
        <w:t xml:space="preserve"> </w:t>
      </w:r>
      <w:r>
        <w:rPr>
          <w:color w:val="282828"/>
        </w:rPr>
        <w:t>DF</w:t>
      </w:r>
      <w:r>
        <w:rPr>
          <w:color w:val="282828"/>
          <w:spacing w:val="-18"/>
        </w:rPr>
        <w:t xml:space="preserve"> </w:t>
      </w:r>
      <w:r>
        <w:rPr>
          <w:color w:val="282828"/>
        </w:rPr>
        <w:t>obtained</w:t>
      </w:r>
      <w:r>
        <w:rPr>
          <w:color w:val="282828"/>
          <w:spacing w:val="-19"/>
        </w:rPr>
        <w:t xml:space="preserve"> </w:t>
      </w:r>
      <w:r>
        <w:rPr>
          <w:color w:val="282828"/>
        </w:rPr>
        <w:t>is</w:t>
      </w:r>
      <w:r>
        <w:rPr>
          <w:color w:val="282828"/>
          <w:spacing w:val="-18"/>
        </w:rPr>
        <w:t xml:space="preserve"> </w:t>
      </w:r>
      <w:r>
        <w:rPr>
          <w:color w:val="282828"/>
        </w:rPr>
        <w:t>1.609,</w:t>
      </w:r>
      <w:r>
        <w:rPr>
          <w:color w:val="282828"/>
          <w:spacing w:val="-18"/>
        </w:rPr>
        <w:t xml:space="preserve"> </w:t>
      </w:r>
      <w:r>
        <w:rPr>
          <w:color w:val="282828"/>
        </w:rPr>
        <w:t>the</w:t>
      </w:r>
      <w:r>
        <w:rPr>
          <w:color w:val="282828"/>
          <w:spacing w:val="-19"/>
        </w:rPr>
        <w:t xml:space="preserve"> </w:t>
      </w:r>
      <w:r>
        <w:rPr>
          <w:color w:val="282828"/>
        </w:rPr>
        <w:t>value</w:t>
      </w:r>
      <w:r>
        <w:rPr>
          <w:color w:val="282828"/>
          <w:spacing w:val="-19"/>
        </w:rPr>
        <w:t xml:space="preserve"> </w:t>
      </w:r>
      <w:r>
        <w:rPr>
          <w:color w:val="282828"/>
        </w:rPr>
        <w:t>is</w:t>
      </w:r>
      <w:r>
        <w:rPr>
          <w:color w:val="282828"/>
          <w:spacing w:val="-18"/>
        </w:rPr>
        <w:t xml:space="preserve"> </w:t>
      </w:r>
      <w:r>
        <w:rPr>
          <w:color w:val="282828"/>
        </w:rPr>
        <w:t>&lt;2.00 and</w:t>
      </w:r>
      <w:r>
        <w:rPr>
          <w:color w:val="282828"/>
          <w:spacing w:val="2"/>
        </w:rPr>
        <w:t xml:space="preserve"> </w:t>
      </w:r>
      <w:r>
        <w:rPr>
          <w:color w:val="282828"/>
        </w:rPr>
        <w:t>indicates</w:t>
      </w:r>
      <w:r>
        <w:rPr>
          <w:color w:val="282828"/>
          <w:spacing w:val="2"/>
        </w:rPr>
        <w:t xml:space="preserve"> </w:t>
      </w:r>
      <w:r>
        <w:rPr>
          <w:color w:val="282828"/>
        </w:rPr>
        <w:t>that</w:t>
      </w:r>
      <w:r>
        <w:rPr>
          <w:color w:val="282828"/>
          <w:spacing w:val="2"/>
        </w:rPr>
        <w:t xml:space="preserve"> </w:t>
      </w:r>
      <w:r>
        <w:rPr>
          <w:color w:val="282828"/>
        </w:rPr>
        <w:t>the</w:t>
      </w:r>
      <w:r>
        <w:rPr>
          <w:color w:val="282828"/>
          <w:spacing w:val="2"/>
        </w:rPr>
        <w:t xml:space="preserve"> </w:t>
      </w:r>
      <w:r>
        <w:rPr>
          <w:color w:val="282828"/>
        </w:rPr>
        <w:t>ﬁt</w:t>
      </w:r>
      <w:r>
        <w:rPr>
          <w:color w:val="282828"/>
          <w:spacing w:val="2"/>
        </w:rPr>
        <w:t xml:space="preserve"> </w:t>
      </w:r>
      <w:r>
        <w:rPr>
          <w:color w:val="282828"/>
        </w:rPr>
        <w:t>model</w:t>
      </w:r>
      <w:r>
        <w:rPr>
          <w:color w:val="282828"/>
          <w:spacing w:val="2"/>
        </w:rPr>
        <w:t xml:space="preserve"> </w:t>
      </w:r>
      <w:r>
        <w:rPr>
          <w:color w:val="282828"/>
        </w:rPr>
        <w:t>and</w:t>
      </w:r>
      <w:r>
        <w:rPr>
          <w:color w:val="282828"/>
          <w:spacing w:val="2"/>
        </w:rPr>
        <w:t xml:space="preserve"> </w:t>
      </w:r>
      <w:r>
        <w:rPr>
          <w:color w:val="282828"/>
        </w:rPr>
        <w:t>RMSEA</w:t>
      </w:r>
      <w:r>
        <w:rPr>
          <w:color w:val="282828"/>
          <w:spacing w:val="-9"/>
        </w:rPr>
        <w:t xml:space="preserve"> </w:t>
      </w:r>
      <w:r>
        <w:rPr>
          <w:color w:val="282828"/>
        </w:rPr>
        <w:t>value</w:t>
      </w:r>
      <w:r>
        <w:rPr>
          <w:color w:val="282828"/>
          <w:spacing w:val="2"/>
        </w:rPr>
        <w:t xml:space="preserve"> </w:t>
      </w:r>
      <w:r>
        <w:rPr>
          <w:color w:val="282828"/>
        </w:rPr>
        <w:t>is</w:t>
      </w:r>
      <w:r>
        <w:rPr>
          <w:color w:val="282828"/>
          <w:spacing w:val="2"/>
        </w:rPr>
        <w:t xml:space="preserve"> </w:t>
      </w:r>
      <w:r>
        <w:rPr>
          <w:color w:val="282828"/>
        </w:rPr>
        <w:t>0.162.</w:t>
      </w:r>
      <w:r>
        <w:rPr>
          <w:color w:val="282828"/>
          <w:spacing w:val="2"/>
        </w:rPr>
        <w:t xml:space="preserve"> </w:t>
      </w:r>
      <w:r>
        <w:rPr>
          <w:color w:val="282828"/>
        </w:rPr>
        <w:t>Because</w:t>
      </w:r>
      <w:r>
        <w:rPr>
          <w:color w:val="282828"/>
          <w:spacing w:val="2"/>
        </w:rPr>
        <w:t xml:space="preserve"> </w:t>
      </w:r>
      <w:r>
        <w:rPr>
          <w:color w:val="282828"/>
        </w:rPr>
        <w:t>this</w:t>
      </w:r>
      <w:r>
        <w:rPr>
          <w:color w:val="282828"/>
          <w:spacing w:val="2"/>
        </w:rPr>
        <w:t xml:space="preserve"> </w:t>
      </w:r>
      <w:r>
        <w:rPr>
          <w:color w:val="282828"/>
        </w:rPr>
        <w:t>value</w:t>
      </w:r>
      <w:r>
        <w:rPr>
          <w:color w:val="282828"/>
          <w:spacing w:val="2"/>
        </w:rPr>
        <w:t xml:space="preserve"> </w:t>
      </w:r>
      <w:r>
        <w:rPr>
          <w:color w:val="282828"/>
        </w:rPr>
        <w:t>is</w:t>
      </w:r>
      <w:r>
        <w:rPr>
          <w:color w:val="282828"/>
          <w:spacing w:val="2"/>
        </w:rPr>
        <w:t xml:space="preserve"> </w:t>
      </w:r>
      <w:r>
        <w:rPr>
          <w:color w:val="282828"/>
        </w:rPr>
        <w:t>smaller</w:t>
      </w:r>
      <w:r>
        <w:rPr>
          <w:color w:val="282828"/>
          <w:spacing w:val="2"/>
        </w:rPr>
        <w:t xml:space="preserve"> </w:t>
      </w:r>
      <w:r>
        <w:rPr>
          <w:color w:val="282828"/>
        </w:rPr>
        <w:t>than</w:t>
      </w:r>
      <w:r>
        <w:rPr>
          <w:color w:val="282828"/>
          <w:spacing w:val="2"/>
        </w:rPr>
        <w:t xml:space="preserve"> </w:t>
      </w:r>
      <w:r>
        <w:rPr>
          <w:color w:val="282828"/>
        </w:rPr>
        <w:t>0.8,</w:t>
      </w:r>
      <w:r>
        <w:rPr>
          <w:color w:val="282828"/>
          <w:spacing w:val="2"/>
        </w:rPr>
        <w:t xml:space="preserve"> </w:t>
      </w:r>
      <w:r>
        <w:rPr>
          <w:color w:val="282828"/>
        </w:rPr>
        <w:t>then</w:t>
      </w:r>
      <w:r>
        <w:rPr>
          <w:color w:val="282828"/>
          <w:spacing w:val="2"/>
        </w:rPr>
        <w:t xml:space="preserve"> </w:t>
      </w:r>
      <w:r>
        <w:rPr>
          <w:color w:val="282828"/>
        </w:rPr>
        <w:t>the</w:t>
      </w:r>
      <w:r>
        <w:rPr>
          <w:color w:val="282828"/>
          <w:spacing w:val="2"/>
        </w:rPr>
        <w:t xml:space="preserve"> </w:t>
      </w:r>
      <w:r>
        <w:rPr>
          <w:color w:val="282828"/>
        </w:rPr>
        <w:t>model</w:t>
      </w:r>
      <w:r>
        <w:rPr>
          <w:color w:val="282828"/>
          <w:spacing w:val="2"/>
        </w:rPr>
        <w:t xml:space="preserve"> </w:t>
      </w:r>
      <w:r>
        <w:rPr>
          <w:color w:val="282828"/>
        </w:rPr>
        <w:t>is</w:t>
      </w:r>
      <w:r>
        <w:rPr>
          <w:color w:val="282828"/>
          <w:spacing w:val="2"/>
        </w:rPr>
        <w:t xml:space="preserve"> </w:t>
      </w:r>
      <w:r>
        <w:rPr>
          <w:color w:val="282828"/>
        </w:rPr>
        <w:t>said</w:t>
      </w:r>
      <w:r>
        <w:rPr>
          <w:color w:val="282828"/>
          <w:spacing w:val="2"/>
        </w:rPr>
        <w:t xml:space="preserve"> </w:t>
      </w:r>
      <w:r>
        <w:rPr>
          <w:color w:val="282828"/>
        </w:rPr>
        <w:t>to</w:t>
      </w:r>
      <w:r>
        <w:rPr>
          <w:color w:val="282828"/>
          <w:spacing w:val="2"/>
        </w:rPr>
        <w:t xml:space="preserve"> </w:t>
      </w:r>
      <w:r>
        <w:rPr>
          <w:color w:val="282828"/>
        </w:rPr>
        <w:t>ﬁt. According</w:t>
      </w:r>
      <w:r>
        <w:rPr>
          <w:color w:val="282828"/>
          <w:spacing w:val="-18"/>
        </w:rPr>
        <w:t xml:space="preserve"> </w:t>
      </w:r>
      <w:r>
        <w:rPr>
          <w:color w:val="282828"/>
        </w:rPr>
        <w:t>to</w:t>
      </w:r>
      <w:r>
        <w:rPr>
          <w:color w:val="282828"/>
          <w:spacing w:val="-18"/>
        </w:rPr>
        <w:t xml:space="preserve"> </w:t>
      </w:r>
      <w:proofErr w:type="spellStart"/>
      <w:r>
        <w:rPr>
          <w:color w:val="282828"/>
        </w:rPr>
        <w:t>Haryono</w:t>
      </w:r>
      <w:proofErr w:type="spellEnd"/>
      <w:r>
        <w:rPr>
          <w:color w:val="282828"/>
          <w:spacing w:val="-18"/>
        </w:rPr>
        <w:t xml:space="preserve"> </w:t>
      </w:r>
      <w:r>
        <w:rPr>
          <w:color w:val="282828"/>
        </w:rPr>
        <w:t>&amp;</w:t>
      </w:r>
      <w:r>
        <w:rPr>
          <w:color w:val="282828"/>
          <w:spacing w:val="-22"/>
        </w:rPr>
        <w:t xml:space="preserve"> </w:t>
      </w:r>
      <w:proofErr w:type="spellStart"/>
      <w:r>
        <w:rPr>
          <w:color w:val="282828"/>
          <w:spacing w:val="-16"/>
        </w:rPr>
        <w:t>W</w:t>
      </w:r>
      <w:r>
        <w:rPr>
          <w:color w:val="282828"/>
        </w:rPr>
        <w:t>ardoyo</w:t>
      </w:r>
      <w:proofErr w:type="spellEnd"/>
      <w:r>
        <w:rPr>
          <w:color w:val="282828"/>
          <w:spacing w:val="-18"/>
        </w:rPr>
        <w:t xml:space="preserve"> </w:t>
      </w:r>
      <w:r>
        <w:rPr>
          <w:color w:val="282828"/>
        </w:rPr>
        <w:t>(2012:</w:t>
      </w:r>
      <w:r>
        <w:rPr>
          <w:color w:val="282828"/>
          <w:spacing w:val="-18"/>
        </w:rPr>
        <w:t xml:space="preserve"> </w:t>
      </w:r>
      <w:r>
        <w:rPr>
          <w:color w:val="282828"/>
          <w:spacing w:val="-7"/>
        </w:rPr>
        <w:t>1</w:t>
      </w:r>
      <w:r>
        <w:rPr>
          <w:color w:val="282828"/>
        </w:rPr>
        <w:t>16),</w:t>
      </w:r>
      <w:r>
        <w:rPr>
          <w:color w:val="282828"/>
          <w:spacing w:val="-18"/>
        </w:rPr>
        <w:t xml:space="preserve"> </w:t>
      </w:r>
      <w:r>
        <w:rPr>
          <w:color w:val="282828"/>
        </w:rPr>
        <w:t>from</w:t>
      </w:r>
      <w:r>
        <w:rPr>
          <w:color w:val="282828"/>
          <w:spacing w:val="-18"/>
        </w:rPr>
        <w:t xml:space="preserve"> </w:t>
      </w:r>
      <w:r>
        <w:rPr>
          <w:color w:val="282828"/>
        </w:rPr>
        <w:t>several</w:t>
      </w:r>
      <w:r>
        <w:rPr>
          <w:color w:val="282828"/>
          <w:spacing w:val="-18"/>
        </w:rPr>
        <w:t xml:space="preserve"> </w:t>
      </w:r>
      <w:proofErr w:type="gramStart"/>
      <w:r>
        <w:rPr>
          <w:color w:val="282828"/>
        </w:rPr>
        <w:t>models</w:t>
      </w:r>
      <w:proofErr w:type="gramEnd"/>
      <w:r>
        <w:rPr>
          <w:color w:val="282828"/>
          <w:spacing w:val="-18"/>
        </w:rPr>
        <w:t xml:space="preserve"> </w:t>
      </w:r>
      <w:r>
        <w:rPr>
          <w:color w:val="282828"/>
        </w:rPr>
        <w:t>feasibility</w:t>
      </w:r>
      <w:r>
        <w:rPr>
          <w:color w:val="282828"/>
          <w:spacing w:val="-18"/>
        </w:rPr>
        <w:t xml:space="preserve"> </w:t>
      </w:r>
      <w:r>
        <w:rPr>
          <w:color w:val="282828"/>
        </w:rPr>
        <w:t>test,</w:t>
      </w:r>
      <w:r>
        <w:rPr>
          <w:color w:val="282828"/>
          <w:spacing w:val="-18"/>
        </w:rPr>
        <w:t xml:space="preserve"> </w:t>
      </w:r>
      <w:r>
        <w:rPr>
          <w:color w:val="282828"/>
        </w:rPr>
        <w:t>the</w:t>
      </w:r>
      <w:r>
        <w:rPr>
          <w:color w:val="282828"/>
          <w:spacing w:val="-18"/>
        </w:rPr>
        <w:t xml:space="preserve"> </w:t>
      </w:r>
      <w:r>
        <w:rPr>
          <w:color w:val="282828"/>
        </w:rPr>
        <w:t>model</w:t>
      </w:r>
      <w:r>
        <w:rPr>
          <w:color w:val="282828"/>
          <w:spacing w:val="-18"/>
        </w:rPr>
        <w:t xml:space="preserve"> </w:t>
      </w:r>
      <w:r>
        <w:rPr>
          <w:color w:val="282828"/>
        </w:rPr>
        <w:t>is</w:t>
      </w:r>
      <w:r>
        <w:rPr>
          <w:color w:val="282828"/>
          <w:spacing w:val="-18"/>
        </w:rPr>
        <w:t xml:space="preserve"> </w:t>
      </w:r>
      <w:r>
        <w:rPr>
          <w:color w:val="282828"/>
        </w:rPr>
        <w:t>said</w:t>
      </w:r>
      <w:r>
        <w:rPr>
          <w:color w:val="282828"/>
          <w:spacing w:val="-18"/>
        </w:rPr>
        <w:t xml:space="preserve"> </w:t>
      </w:r>
      <w:r>
        <w:rPr>
          <w:color w:val="282828"/>
        </w:rPr>
        <w:t>to</w:t>
      </w:r>
      <w:r>
        <w:rPr>
          <w:color w:val="282828"/>
          <w:spacing w:val="-18"/>
        </w:rPr>
        <w:t xml:space="preserve"> </w:t>
      </w:r>
      <w:r>
        <w:rPr>
          <w:color w:val="282828"/>
        </w:rPr>
        <w:t>be</w:t>
      </w:r>
      <w:r>
        <w:rPr>
          <w:color w:val="282828"/>
          <w:spacing w:val="-18"/>
        </w:rPr>
        <w:t xml:space="preserve"> </w:t>
      </w:r>
      <w:r>
        <w:rPr>
          <w:color w:val="282828"/>
        </w:rPr>
        <w:t>feasible</w:t>
      </w:r>
      <w:r>
        <w:rPr>
          <w:color w:val="282828"/>
          <w:spacing w:val="-18"/>
        </w:rPr>
        <w:t xml:space="preserve"> </w:t>
      </w:r>
      <w:r>
        <w:rPr>
          <w:color w:val="282828"/>
        </w:rPr>
        <w:t>if</w:t>
      </w:r>
      <w:r>
        <w:rPr>
          <w:color w:val="282828"/>
          <w:spacing w:val="-18"/>
        </w:rPr>
        <w:t xml:space="preserve"> </w:t>
      </w:r>
      <w:r>
        <w:rPr>
          <w:color w:val="282828"/>
        </w:rPr>
        <w:t>at</w:t>
      </w:r>
      <w:r>
        <w:rPr>
          <w:color w:val="282828"/>
          <w:spacing w:val="-18"/>
        </w:rPr>
        <w:t xml:space="preserve"> </w:t>
      </w:r>
      <w:r>
        <w:rPr>
          <w:color w:val="282828"/>
        </w:rPr>
        <w:t>least</w:t>
      </w:r>
      <w:r>
        <w:rPr>
          <w:color w:val="282828"/>
          <w:spacing w:val="-18"/>
        </w:rPr>
        <w:t xml:space="preserve"> </w:t>
      </w:r>
      <w:r>
        <w:rPr>
          <w:color w:val="282828"/>
        </w:rPr>
        <w:t>one</w:t>
      </w:r>
      <w:r>
        <w:rPr>
          <w:color w:val="282828"/>
          <w:spacing w:val="-18"/>
        </w:rPr>
        <w:t xml:space="preserve"> </w:t>
      </w:r>
      <w:r>
        <w:rPr>
          <w:color w:val="282828"/>
        </w:rPr>
        <w:t>of the</w:t>
      </w:r>
      <w:r>
        <w:rPr>
          <w:color w:val="282828"/>
          <w:spacing w:val="-20"/>
        </w:rPr>
        <w:t xml:space="preserve"> </w:t>
      </w:r>
      <w:r>
        <w:rPr>
          <w:color w:val="282828"/>
        </w:rPr>
        <w:t>feasibility</w:t>
      </w:r>
      <w:r>
        <w:rPr>
          <w:color w:val="282828"/>
          <w:spacing w:val="-20"/>
        </w:rPr>
        <w:t xml:space="preserve"> </w:t>
      </w:r>
      <w:r>
        <w:rPr>
          <w:color w:val="282828"/>
        </w:rPr>
        <w:t>test</w:t>
      </w:r>
      <w:r>
        <w:rPr>
          <w:color w:val="282828"/>
          <w:spacing w:val="-20"/>
        </w:rPr>
        <w:t xml:space="preserve"> </w:t>
      </w:r>
      <w:r>
        <w:rPr>
          <w:color w:val="282828"/>
        </w:rPr>
        <w:t>methods</w:t>
      </w:r>
      <w:r>
        <w:rPr>
          <w:color w:val="282828"/>
          <w:spacing w:val="-20"/>
        </w:rPr>
        <w:t xml:space="preserve"> </w:t>
      </w:r>
      <w:r>
        <w:rPr>
          <w:color w:val="282828"/>
        </w:rPr>
        <w:t>of</w:t>
      </w:r>
      <w:r>
        <w:rPr>
          <w:color w:val="282828"/>
          <w:spacing w:val="-20"/>
        </w:rPr>
        <w:t xml:space="preserve"> </w:t>
      </w:r>
      <w:r>
        <w:rPr>
          <w:color w:val="282828"/>
        </w:rPr>
        <w:t>the</w:t>
      </w:r>
      <w:r>
        <w:rPr>
          <w:color w:val="282828"/>
          <w:spacing w:val="-20"/>
        </w:rPr>
        <w:t xml:space="preserve"> </w:t>
      </w:r>
      <w:r>
        <w:rPr>
          <w:color w:val="282828"/>
        </w:rPr>
        <w:t>model</w:t>
      </w:r>
      <w:r>
        <w:rPr>
          <w:color w:val="282828"/>
          <w:spacing w:val="-20"/>
        </w:rPr>
        <w:t xml:space="preserve"> </w:t>
      </w:r>
      <w:r>
        <w:rPr>
          <w:color w:val="282828"/>
        </w:rPr>
        <w:t>is</w:t>
      </w:r>
      <w:r>
        <w:rPr>
          <w:color w:val="282828"/>
          <w:spacing w:val="-20"/>
        </w:rPr>
        <w:t xml:space="preserve"> </w:t>
      </w:r>
      <w:r>
        <w:rPr>
          <w:color w:val="282828"/>
        </w:rPr>
        <w:t>fulﬁlled.</w:t>
      </w:r>
      <w:r>
        <w:rPr>
          <w:color w:val="282828"/>
          <w:spacing w:val="-24"/>
        </w:rPr>
        <w:t xml:space="preserve"> </w:t>
      </w:r>
      <w:r>
        <w:rPr>
          <w:color w:val="282828"/>
        </w:rPr>
        <w:t>While</w:t>
      </w:r>
      <w:r>
        <w:rPr>
          <w:color w:val="282828"/>
          <w:spacing w:val="-31"/>
        </w:rPr>
        <w:t xml:space="preserve"> </w:t>
      </w:r>
      <w:r>
        <w:rPr>
          <w:color w:val="282828"/>
        </w:rPr>
        <w:t>AMOS</w:t>
      </w:r>
      <w:r>
        <w:rPr>
          <w:color w:val="282828"/>
          <w:spacing w:val="-20"/>
        </w:rPr>
        <w:t xml:space="preserve"> </w:t>
      </w:r>
      <w:r>
        <w:rPr>
          <w:color w:val="282828"/>
        </w:rPr>
        <w:t>test</w:t>
      </w:r>
      <w:r>
        <w:rPr>
          <w:color w:val="282828"/>
          <w:spacing w:val="-20"/>
        </w:rPr>
        <w:t xml:space="preserve"> </w:t>
      </w:r>
      <w:r>
        <w:rPr>
          <w:color w:val="282828"/>
        </w:rPr>
        <w:t>results</w:t>
      </w:r>
      <w:r>
        <w:rPr>
          <w:color w:val="282828"/>
          <w:spacing w:val="-20"/>
        </w:rPr>
        <w:t xml:space="preserve"> </w:t>
      </w:r>
      <w:r>
        <w:rPr>
          <w:color w:val="282828"/>
        </w:rPr>
        <w:t>from</w:t>
      </w:r>
      <w:r>
        <w:rPr>
          <w:color w:val="282828"/>
          <w:spacing w:val="-20"/>
        </w:rPr>
        <w:t xml:space="preserve"> </w:t>
      </w:r>
      <w:r>
        <w:rPr>
          <w:color w:val="282828"/>
        </w:rPr>
        <w:t>the</w:t>
      </w:r>
      <w:r>
        <w:rPr>
          <w:color w:val="282828"/>
          <w:spacing w:val="-20"/>
        </w:rPr>
        <w:t xml:space="preserve"> </w:t>
      </w:r>
      <w:r>
        <w:rPr>
          <w:color w:val="282828"/>
        </w:rPr>
        <w:t>Full</w:t>
      </w:r>
      <w:r>
        <w:rPr>
          <w:color w:val="282828"/>
          <w:spacing w:val="-20"/>
        </w:rPr>
        <w:t xml:space="preserve"> </w:t>
      </w:r>
      <w:r>
        <w:rPr>
          <w:color w:val="282828"/>
        </w:rPr>
        <w:t>Model</w:t>
      </w:r>
      <w:r>
        <w:rPr>
          <w:color w:val="282828"/>
          <w:spacing w:val="-20"/>
        </w:rPr>
        <w:t xml:space="preserve"> </w:t>
      </w:r>
      <w:r>
        <w:rPr>
          <w:color w:val="282828"/>
        </w:rPr>
        <w:t>is</w:t>
      </w:r>
      <w:r>
        <w:rPr>
          <w:color w:val="282828"/>
          <w:spacing w:val="-20"/>
        </w:rPr>
        <w:t xml:space="preserve"> </w:t>
      </w:r>
      <w:r>
        <w:rPr>
          <w:color w:val="282828"/>
        </w:rPr>
        <w:t>already</w:t>
      </w:r>
      <w:r>
        <w:rPr>
          <w:color w:val="282828"/>
          <w:spacing w:val="-20"/>
        </w:rPr>
        <w:t xml:space="preserve"> </w:t>
      </w:r>
      <w:r>
        <w:rPr>
          <w:color w:val="282828"/>
        </w:rPr>
        <w:t>ﬁt</w:t>
      </w:r>
      <w:r>
        <w:rPr>
          <w:color w:val="282828"/>
          <w:spacing w:val="-20"/>
        </w:rPr>
        <w:t xml:space="preserve"> </w:t>
      </w:r>
      <w:r>
        <w:rPr>
          <w:color w:val="282828"/>
        </w:rPr>
        <w:t>in</w:t>
      </w:r>
      <w:r>
        <w:rPr>
          <w:color w:val="282828"/>
          <w:spacing w:val="-24"/>
        </w:rPr>
        <w:t xml:space="preserve"> </w:t>
      </w:r>
      <w:r>
        <w:rPr>
          <w:color w:val="282828"/>
          <w:spacing w:val="-14"/>
        </w:rPr>
        <w:t>T</w:t>
      </w:r>
      <w:r>
        <w:rPr>
          <w:color w:val="282828"/>
        </w:rPr>
        <w:t>able</w:t>
      </w:r>
      <w:r>
        <w:rPr>
          <w:color w:val="282828"/>
          <w:spacing w:val="-20"/>
        </w:rPr>
        <w:t xml:space="preserve"> </w:t>
      </w:r>
      <w:r>
        <w:rPr>
          <w:color w:val="282828"/>
        </w:rPr>
        <w:t>3</w:t>
      </w:r>
      <w:r>
        <w:rPr>
          <w:color w:val="282828"/>
          <w:spacing w:val="-20"/>
        </w:rPr>
        <w:t xml:space="preserve"> </w:t>
      </w:r>
      <w:r>
        <w:rPr>
          <w:color w:val="282828"/>
        </w:rPr>
        <w:t>below:</w:t>
      </w:r>
    </w:p>
    <w:p w14:paraId="21800231" w14:textId="77777777" w:rsidR="0007625E" w:rsidRDefault="0007625E">
      <w:pPr>
        <w:spacing w:before="10" w:line="180" w:lineRule="exact"/>
        <w:rPr>
          <w:sz w:val="19"/>
          <w:szCs w:val="19"/>
        </w:rPr>
      </w:pPr>
    </w:p>
    <w:p w14:paraId="46E0C700" w14:textId="77777777" w:rsidR="0007625E" w:rsidRDefault="00CB2854">
      <w:pPr>
        <w:ind w:left="110" w:right="6325"/>
        <w:jc w:val="both"/>
      </w:pPr>
      <w:r>
        <w:rPr>
          <w:b/>
          <w:color w:val="282828"/>
          <w:spacing w:val="-18"/>
        </w:rPr>
        <w:t>T</w:t>
      </w:r>
      <w:r>
        <w:rPr>
          <w:b/>
          <w:color w:val="282828"/>
        </w:rPr>
        <w:t>able</w:t>
      </w:r>
      <w:r>
        <w:rPr>
          <w:b/>
          <w:color w:val="282828"/>
          <w:spacing w:val="-20"/>
        </w:rPr>
        <w:t xml:space="preserve"> </w:t>
      </w:r>
      <w:r>
        <w:rPr>
          <w:b/>
          <w:color w:val="282828"/>
        </w:rPr>
        <w:t>3.</w:t>
      </w:r>
      <w:r>
        <w:rPr>
          <w:b/>
          <w:color w:val="282828"/>
          <w:spacing w:val="-24"/>
        </w:rPr>
        <w:t xml:space="preserve"> </w:t>
      </w:r>
      <w:r>
        <w:rPr>
          <w:color w:val="282828"/>
        </w:rPr>
        <w:t>The</w:t>
      </w:r>
      <w:r>
        <w:rPr>
          <w:color w:val="282828"/>
          <w:spacing w:val="-20"/>
        </w:rPr>
        <w:t xml:space="preserve"> </w:t>
      </w:r>
      <w:r>
        <w:rPr>
          <w:color w:val="282828"/>
        </w:rPr>
        <w:t>test</w:t>
      </w:r>
      <w:r>
        <w:rPr>
          <w:color w:val="282828"/>
          <w:spacing w:val="-20"/>
        </w:rPr>
        <w:t xml:space="preserve"> </w:t>
      </w:r>
      <w:r>
        <w:rPr>
          <w:color w:val="282828"/>
        </w:rPr>
        <w:t>results</w:t>
      </w:r>
      <w:r>
        <w:rPr>
          <w:color w:val="282828"/>
          <w:spacing w:val="-20"/>
        </w:rPr>
        <w:t xml:space="preserve"> </w:t>
      </w:r>
      <w:r>
        <w:rPr>
          <w:color w:val="282828"/>
        </w:rPr>
        <w:t>from</w:t>
      </w:r>
      <w:r>
        <w:rPr>
          <w:color w:val="282828"/>
          <w:spacing w:val="-31"/>
        </w:rPr>
        <w:t xml:space="preserve"> </w:t>
      </w:r>
      <w:r>
        <w:rPr>
          <w:color w:val="282828"/>
        </w:rPr>
        <w:t>Amos</w:t>
      </w:r>
      <w:r>
        <w:rPr>
          <w:color w:val="282828"/>
          <w:spacing w:val="-20"/>
        </w:rPr>
        <w:t xml:space="preserve"> </w:t>
      </w:r>
      <w:r>
        <w:rPr>
          <w:color w:val="282828"/>
        </w:rPr>
        <w:t>Full</w:t>
      </w:r>
      <w:r>
        <w:rPr>
          <w:color w:val="282828"/>
          <w:spacing w:val="-20"/>
        </w:rPr>
        <w:t xml:space="preserve"> </w:t>
      </w:r>
      <w:r>
        <w:rPr>
          <w:color w:val="282828"/>
        </w:rPr>
        <w:t>Model</w:t>
      </w:r>
      <w:r>
        <w:rPr>
          <w:color w:val="282828"/>
          <w:spacing w:val="-20"/>
        </w:rPr>
        <w:t xml:space="preserve"> </w:t>
      </w:r>
      <w:r>
        <w:rPr>
          <w:color w:val="282828"/>
        </w:rPr>
        <w:t>Fit</w:t>
      </w:r>
    </w:p>
    <w:p w14:paraId="383F237E" w14:textId="77777777" w:rsidR="0007625E" w:rsidRDefault="0007625E">
      <w:pPr>
        <w:spacing w:before="1" w:line="160" w:lineRule="exact"/>
        <w:rPr>
          <w:sz w:val="16"/>
          <w:szCs w:val="16"/>
        </w:rPr>
      </w:pPr>
    </w:p>
    <w:p w14:paraId="6941601A" w14:textId="77777777" w:rsidR="0007625E" w:rsidRDefault="0007625E">
      <w:pPr>
        <w:spacing w:line="200" w:lineRule="exact"/>
      </w:pPr>
    </w:p>
    <w:tbl>
      <w:tblPr>
        <w:tblW w:w="0" w:type="auto"/>
        <w:tblInd w:w="1593" w:type="dxa"/>
        <w:tblLayout w:type="fixed"/>
        <w:tblCellMar>
          <w:left w:w="0" w:type="dxa"/>
          <w:right w:w="0" w:type="dxa"/>
        </w:tblCellMar>
        <w:tblLook w:val="01E0" w:firstRow="1" w:lastRow="1" w:firstColumn="1" w:lastColumn="1" w:noHBand="0" w:noVBand="0"/>
      </w:tblPr>
      <w:tblGrid>
        <w:gridCol w:w="2058"/>
        <w:gridCol w:w="588"/>
        <w:gridCol w:w="2054"/>
        <w:gridCol w:w="1027"/>
        <w:gridCol w:w="733"/>
        <w:gridCol w:w="737"/>
        <w:gridCol w:w="733"/>
      </w:tblGrid>
      <w:tr w:rsidR="0007625E" w14:paraId="7528CD50" w14:textId="77777777">
        <w:trPr>
          <w:trHeight w:hRule="exact" w:val="286"/>
        </w:trPr>
        <w:tc>
          <w:tcPr>
            <w:tcW w:w="4700" w:type="dxa"/>
            <w:gridSpan w:val="3"/>
            <w:tcBorders>
              <w:top w:val="single" w:sz="6" w:space="0" w:color="000000"/>
              <w:left w:val="single" w:sz="6" w:space="0" w:color="000000"/>
              <w:bottom w:val="nil"/>
              <w:right w:val="single" w:sz="4" w:space="0" w:color="000000"/>
            </w:tcBorders>
          </w:tcPr>
          <w:p w14:paraId="0C10C2A7" w14:textId="77777777" w:rsidR="0007625E" w:rsidRDefault="00CB2854">
            <w:pPr>
              <w:spacing w:before="23"/>
              <w:ind w:left="140"/>
            </w:pPr>
            <w:r>
              <w:rPr>
                <w:b/>
              </w:rPr>
              <w:t>Reg</w:t>
            </w:r>
            <w:r>
              <w:rPr>
                <w:b/>
                <w:spacing w:val="-4"/>
              </w:rPr>
              <w:t>r</w:t>
            </w:r>
            <w:r>
              <w:rPr>
                <w:b/>
              </w:rPr>
              <w:t>ession</w:t>
            </w:r>
            <w:r>
              <w:rPr>
                <w:b/>
                <w:spacing w:val="26"/>
              </w:rPr>
              <w:t xml:space="preserve"> </w:t>
            </w:r>
            <w:r>
              <w:rPr>
                <w:b/>
                <w:spacing w:val="-11"/>
              </w:rPr>
              <w:t>W</w:t>
            </w:r>
            <w:r>
              <w:rPr>
                <w:b/>
              </w:rPr>
              <w:t>eights</w:t>
            </w:r>
            <w:r>
              <w:rPr>
                <w:b/>
                <w:spacing w:val="45"/>
              </w:rPr>
              <w:t xml:space="preserve"> </w:t>
            </w:r>
            <w:r>
              <w:rPr>
                <w:b/>
                <w:w w:val="103"/>
              </w:rPr>
              <w:t>Results</w:t>
            </w:r>
          </w:p>
        </w:tc>
        <w:tc>
          <w:tcPr>
            <w:tcW w:w="1027" w:type="dxa"/>
            <w:tcBorders>
              <w:top w:val="single" w:sz="4" w:space="0" w:color="000000"/>
              <w:left w:val="single" w:sz="4" w:space="0" w:color="000000"/>
              <w:bottom w:val="single" w:sz="4" w:space="0" w:color="000000"/>
              <w:right w:val="single" w:sz="4" w:space="0" w:color="000000"/>
            </w:tcBorders>
          </w:tcPr>
          <w:p w14:paraId="7A084825" w14:textId="77777777" w:rsidR="0007625E" w:rsidRDefault="00CB2854">
            <w:pPr>
              <w:spacing w:before="25"/>
              <w:ind w:left="140"/>
            </w:pPr>
            <w:r>
              <w:rPr>
                <w:w w:val="103"/>
              </w:rPr>
              <w:t>Estimate</w:t>
            </w:r>
          </w:p>
        </w:tc>
        <w:tc>
          <w:tcPr>
            <w:tcW w:w="733" w:type="dxa"/>
            <w:tcBorders>
              <w:top w:val="single" w:sz="4" w:space="0" w:color="000000"/>
              <w:left w:val="single" w:sz="4" w:space="0" w:color="000000"/>
              <w:bottom w:val="single" w:sz="4" w:space="0" w:color="000000"/>
              <w:right w:val="single" w:sz="4" w:space="0" w:color="000000"/>
            </w:tcBorders>
          </w:tcPr>
          <w:p w14:paraId="2AC4BE96" w14:textId="77777777" w:rsidR="0007625E" w:rsidRDefault="00CB2854">
            <w:pPr>
              <w:spacing w:before="25"/>
              <w:ind w:left="140"/>
            </w:pPr>
            <w:r>
              <w:rPr>
                <w:w w:val="103"/>
              </w:rPr>
              <w:t>S.E.</w:t>
            </w:r>
          </w:p>
        </w:tc>
        <w:tc>
          <w:tcPr>
            <w:tcW w:w="737" w:type="dxa"/>
            <w:tcBorders>
              <w:top w:val="single" w:sz="4" w:space="0" w:color="000000"/>
              <w:left w:val="single" w:sz="4" w:space="0" w:color="000000"/>
              <w:bottom w:val="single" w:sz="4" w:space="0" w:color="000000"/>
              <w:right w:val="single" w:sz="4" w:space="0" w:color="000000"/>
            </w:tcBorders>
          </w:tcPr>
          <w:p w14:paraId="58D03FCE" w14:textId="77777777" w:rsidR="0007625E" w:rsidRDefault="00CB2854">
            <w:pPr>
              <w:spacing w:before="25"/>
              <w:ind w:left="140"/>
            </w:pPr>
            <w:r>
              <w:rPr>
                <w:w w:val="103"/>
              </w:rPr>
              <w:t>C.R.</w:t>
            </w:r>
          </w:p>
        </w:tc>
        <w:tc>
          <w:tcPr>
            <w:tcW w:w="733" w:type="dxa"/>
            <w:tcBorders>
              <w:top w:val="single" w:sz="4" w:space="0" w:color="000000"/>
              <w:left w:val="single" w:sz="4" w:space="0" w:color="000000"/>
              <w:bottom w:val="single" w:sz="4" w:space="0" w:color="000000"/>
              <w:right w:val="single" w:sz="4" w:space="0" w:color="000000"/>
            </w:tcBorders>
          </w:tcPr>
          <w:p w14:paraId="482CAE55" w14:textId="77777777" w:rsidR="0007625E" w:rsidRDefault="00CB2854">
            <w:pPr>
              <w:spacing w:before="25"/>
              <w:ind w:left="136"/>
            </w:pPr>
            <w:r>
              <w:rPr>
                <w:w w:val="103"/>
              </w:rPr>
              <w:t>P</w:t>
            </w:r>
          </w:p>
        </w:tc>
      </w:tr>
      <w:tr w:rsidR="0007625E" w14:paraId="65919CC7" w14:textId="77777777">
        <w:trPr>
          <w:trHeight w:hRule="exact" w:val="280"/>
        </w:trPr>
        <w:tc>
          <w:tcPr>
            <w:tcW w:w="2058" w:type="dxa"/>
            <w:tcBorders>
              <w:top w:val="single" w:sz="6" w:space="0" w:color="000000"/>
              <w:left w:val="single" w:sz="6" w:space="0" w:color="000000"/>
              <w:bottom w:val="single" w:sz="4" w:space="0" w:color="000000"/>
              <w:right w:val="single" w:sz="5" w:space="0" w:color="000000"/>
            </w:tcBorders>
          </w:tcPr>
          <w:p w14:paraId="39597F7B" w14:textId="77777777" w:rsidR="0007625E" w:rsidRDefault="00CB2854">
            <w:pPr>
              <w:spacing w:before="19"/>
              <w:ind w:left="53"/>
            </w:pPr>
            <w:r>
              <w:t>Customer</w:t>
            </w:r>
            <w:r>
              <w:rPr>
                <w:spacing w:val="25"/>
              </w:rPr>
              <w:t xml:space="preserve"> </w:t>
            </w:r>
            <w:r>
              <w:rPr>
                <w:w w:val="103"/>
              </w:rPr>
              <w:t>satisfaction</w:t>
            </w:r>
          </w:p>
        </w:tc>
        <w:tc>
          <w:tcPr>
            <w:tcW w:w="588" w:type="dxa"/>
            <w:vMerge w:val="restart"/>
            <w:tcBorders>
              <w:top w:val="single" w:sz="6" w:space="0" w:color="000000"/>
              <w:left w:val="single" w:sz="5" w:space="0" w:color="000000"/>
              <w:right w:val="single" w:sz="5" w:space="0" w:color="000000"/>
            </w:tcBorders>
          </w:tcPr>
          <w:p w14:paraId="397C709E" w14:textId="77777777" w:rsidR="0007625E" w:rsidRDefault="0007625E">
            <w:pPr>
              <w:spacing w:before="26"/>
              <w:ind w:left="50"/>
              <w:rPr>
                <w:rFonts w:ascii="Wingdings" w:eastAsia="Wingdings" w:hAnsi="Wingdings" w:cs="Wingdings"/>
              </w:rPr>
            </w:pPr>
          </w:p>
          <w:p w14:paraId="75F93C8E" w14:textId="77777777" w:rsidR="0007625E" w:rsidRDefault="0007625E">
            <w:pPr>
              <w:spacing w:before="59"/>
              <w:ind w:left="50"/>
              <w:rPr>
                <w:rFonts w:ascii="Wingdings" w:eastAsia="Wingdings" w:hAnsi="Wingdings" w:cs="Wingdings"/>
              </w:rPr>
            </w:pPr>
          </w:p>
          <w:p w14:paraId="759507A6" w14:textId="77777777" w:rsidR="0007625E" w:rsidRDefault="0007625E">
            <w:pPr>
              <w:spacing w:before="55"/>
              <w:ind w:left="50"/>
              <w:rPr>
                <w:rFonts w:ascii="Wingdings" w:eastAsia="Wingdings" w:hAnsi="Wingdings" w:cs="Wingdings"/>
              </w:rPr>
            </w:pPr>
          </w:p>
          <w:p w14:paraId="71535314" w14:textId="77777777" w:rsidR="0007625E" w:rsidRDefault="0007625E">
            <w:pPr>
              <w:spacing w:before="6" w:line="160" w:lineRule="exact"/>
              <w:rPr>
                <w:sz w:val="17"/>
                <w:szCs w:val="17"/>
              </w:rPr>
            </w:pPr>
          </w:p>
          <w:p w14:paraId="24A71623" w14:textId="77777777" w:rsidR="0007625E" w:rsidRDefault="0007625E">
            <w:pPr>
              <w:ind w:left="50"/>
              <w:rPr>
                <w:rFonts w:ascii="Wingdings" w:eastAsia="Wingdings" w:hAnsi="Wingdings" w:cs="Wingdings"/>
              </w:rPr>
            </w:pPr>
          </w:p>
          <w:p w14:paraId="3908F789" w14:textId="77777777" w:rsidR="0007625E" w:rsidRDefault="0007625E">
            <w:pPr>
              <w:spacing w:before="10" w:line="160" w:lineRule="exact"/>
              <w:rPr>
                <w:sz w:val="17"/>
                <w:szCs w:val="17"/>
              </w:rPr>
            </w:pPr>
          </w:p>
          <w:p w14:paraId="280D0CCD" w14:textId="77777777" w:rsidR="0007625E" w:rsidRDefault="0007625E">
            <w:pPr>
              <w:ind w:left="50"/>
              <w:rPr>
                <w:rFonts w:ascii="Wingdings" w:eastAsia="Wingdings" w:hAnsi="Wingdings" w:cs="Wingdings"/>
              </w:rPr>
            </w:pPr>
          </w:p>
        </w:tc>
        <w:tc>
          <w:tcPr>
            <w:tcW w:w="2053" w:type="dxa"/>
            <w:tcBorders>
              <w:top w:val="single" w:sz="6" w:space="0" w:color="000000"/>
              <w:left w:val="single" w:sz="5" w:space="0" w:color="000000"/>
              <w:bottom w:val="single" w:sz="4" w:space="0" w:color="000000"/>
              <w:right w:val="single" w:sz="4" w:space="0" w:color="000000"/>
            </w:tcBorders>
          </w:tcPr>
          <w:p w14:paraId="17B0D9A2" w14:textId="77777777" w:rsidR="0007625E" w:rsidRDefault="00CB2854">
            <w:pPr>
              <w:spacing w:before="19"/>
              <w:ind w:left="137"/>
            </w:pPr>
            <w:r>
              <w:t>Service</w:t>
            </w:r>
            <w:r>
              <w:rPr>
                <w:spacing w:val="20"/>
              </w:rPr>
              <w:t xml:space="preserve"> </w:t>
            </w:r>
            <w:r>
              <w:rPr>
                <w:w w:val="103"/>
              </w:rPr>
              <w:t>quality</w:t>
            </w:r>
          </w:p>
        </w:tc>
        <w:tc>
          <w:tcPr>
            <w:tcW w:w="1027" w:type="dxa"/>
            <w:tcBorders>
              <w:top w:val="single" w:sz="4" w:space="0" w:color="000000"/>
              <w:left w:val="single" w:sz="4" w:space="0" w:color="000000"/>
              <w:bottom w:val="single" w:sz="4" w:space="0" w:color="000000"/>
              <w:right w:val="single" w:sz="4" w:space="0" w:color="000000"/>
            </w:tcBorders>
          </w:tcPr>
          <w:p w14:paraId="7699E86D" w14:textId="77777777" w:rsidR="0007625E" w:rsidRDefault="00CB2854">
            <w:pPr>
              <w:spacing w:before="21"/>
              <w:ind w:left="53"/>
            </w:pPr>
            <w:r>
              <w:rPr>
                <w:w w:val="103"/>
              </w:rPr>
              <w:t>.236</w:t>
            </w:r>
          </w:p>
        </w:tc>
        <w:tc>
          <w:tcPr>
            <w:tcW w:w="733" w:type="dxa"/>
            <w:tcBorders>
              <w:top w:val="single" w:sz="4" w:space="0" w:color="000000"/>
              <w:left w:val="single" w:sz="4" w:space="0" w:color="000000"/>
              <w:bottom w:val="single" w:sz="4" w:space="0" w:color="000000"/>
              <w:right w:val="single" w:sz="4" w:space="0" w:color="000000"/>
            </w:tcBorders>
          </w:tcPr>
          <w:p w14:paraId="09768FDE" w14:textId="77777777" w:rsidR="0007625E" w:rsidRDefault="00CB2854">
            <w:pPr>
              <w:spacing w:before="21"/>
              <w:ind w:left="53"/>
            </w:pPr>
            <w:r>
              <w:rPr>
                <w:w w:val="103"/>
              </w:rPr>
              <w:t>.124</w:t>
            </w:r>
          </w:p>
        </w:tc>
        <w:tc>
          <w:tcPr>
            <w:tcW w:w="737" w:type="dxa"/>
            <w:tcBorders>
              <w:top w:val="single" w:sz="4" w:space="0" w:color="000000"/>
              <w:left w:val="single" w:sz="4" w:space="0" w:color="000000"/>
              <w:bottom w:val="single" w:sz="4" w:space="0" w:color="000000"/>
              <w:right w:val="single" w:sz="4" w:space="0" w:color="000000"/>
            </w:tcBorders>
          </w:tcPr>
          <w:p w14:paraId="2479EB47" w14:textId="77777777" w:rsidR="0007625E" w:rsidRDefault="00CB2854">
            <w:pPr>
              <w:spacing w:before="21"/>
              <w:ind w:left="57"/>
            </w:pPr>
            <w:r>
              <w:rPr>
                <w:w w:val="103"/>
              </w:rPr>
              <w:t>2.235</w:t>
            </w:r>
          </w:p>
        </w:tc>
        <w:tc>
          <w:tcPr>
            <w:tcW w:w="733" w:type="dxa"/>
            <w:tcBorders>
              <w:top w:val="single" w:sz="4" w:space="0" w:color="000000"/>
              <w:left w:val="single" w:sz="4" w:space="0" w:color="000000"/>
              <w:bottom w:val="single" w:sz="4" w:space="0" w:color="000000"/>
              <w:right w:val="single" w:sz="4" w:space="0" w:color="000000"/>
            </w:tcBorders>
          </w:tcPr>
          <w:p w14:paraId="7443BC09" w14:textId="77777777" w:rsidR="0007625E" w:rsidRDefault="00CB2854">
            <w:pPr>
              <w:spacing w:before="21"/>
              <w:ind w:left="53"/>
            </w:pPr>
            <w:r>
              <w:rPr>
                <w:w w:val="103"/>
              </w:rPr>
              <w:t>.021</w:t>
            </w:r>
          </w:p>
        </w:tc>
      </w:tr>
      <w:tr w:rsidR="0007625E" w14:paraId="27EB5145" w14:textId="77777777">
        <w:trPr>
          <w:trHeight w:hRule="exact" w:val="282"/>
        </w:trPr>
        <w:tc>
          <w:tcPr>
            <w:tcW w:w="2058" w:type="dxa"/>
            <w:tcBorders>
              <w:top w:val="single" w:sz="4" w:space="0" w:color="000000"/>
              <w:left w:val="single" w:sz="6" w:space="0" w:color="000000"/>
              <w:bottom w:val="single" w:sz="4" w:space="0" w:color="000000"/>
              <w:right w:val="single" w:sz="5" w:space="0" w:color="000000"/>
            </w:tcBorders>
          </w:tcPr>
          <w:p w14:paraId="1E3873B5" w14:textId="77777777" w:rsidR="0007625E" w:rsidRDefault="00CB2854">
            <w:pPr>
              <w:spacing w:before="23"/>
              <w:ind w:left="53"/>
            </w:pPr>
            <w:r>
              <w:t>Custom</w:t>
            </w:r>
            <w:r>
              <w:rPr>
                <w:spacing w:val="-3"/>
              </w:rPr>
              <w:t>e</w:t>
            </w:r>
            <w:r>
              <w:t>r</w:t>
            </w:r>
            <w:r>
              <w:rPr>
                <w:spacing w:val="25"/>
              </w:rPr>
              <w:t xml:space="preserve"> </w:t>
            </w:r>
            <w:r>
              <w:rPr>
                <w:w w:val="103"/>
              </w:rPr>
              <w:t>satisfaction</w:t>
            </w:r>
          </w:p>
        </w:tc>
        <w:tc>
          <w:tcPr>
            <w:tcW w:w="588" w:type="dxa"/>
            <w:vMerge/>
            <w:tcBorders>
              <w:left w:val="single" w:sz="5" w:space="0" w:color="000000"/>
              <w:right w:val="single" w:sz="5" w:space="0" w:color="000000"/>
            </w:tcBorders>
          </w:tcPr>
          <w:p w14:paraId="76BBB26E" w14:textId="77777777" w:rsidR="0007625E" w:rsidRDefault="0007625E"/>
        </w:tc>
        <w:tc>
          <w:tcPr>
            <w:tcW w:w="2053" w:type="dxa"/>
            <w:tcBorders>
              <w:top w:val="single" w:sz="4" w:space="0" w:color="000000"/>
              <w:left w:val="single" w:sz="5" w:space="0" w:color="000000"/>
              <w:bottom w:val="single" w:sz="4" w:space="0" w:color="000000"/>
              <w:right w:val="single" w:sz="4" w:space="0" w:color="000000"/>
            </w:tcBorders>
          </w:tcPr>
          <w:p w14:paraId="19B91156" w14:textId="77777777" w:rsidR="0007625E" w:rsidRDefault="00CB2854">
            <w:pPr>
              <w:spacing w:before="23"/>
              <w:ind w:left="137"/>
            </w:pPr>
            <w:r>
              <w:t>Brand</w:t>
            </w:r>
            <w:r>
              <w:rPr>
                <w:spacing w:val="17"/>
              </w:rPr>
              <w:t xml:space="preserve"> </w:t>
            </w:r>
            <w:r>
              <w:rPr>
                <w:w w:val="103"/>
              </w:rPr>
              <w:t>trust</w:t>
            </w:r>
          </w:p>
        </w:tc>
        <w:tc>
          <w:tcPr>
            <w:tcW w:w="1027" w:type="dxa"/>
            <w:tcBorders>
              <w:top w:val="single" w:sz="4" w:space="0" w:color="000000"/>
              <w:left w:val="single" w:sz="4" w:space="0" w:color="000000"/>
              <w:bottom w:val="single" w:sz="4" w:space="0" w:color="000000"/>
              <w:right w:val="single" w:sz="4" w:space="0" w:color="000000"/>
            </w:tcBorders>
          </w:tcPr>
          <w:p w14:paraId="6BDACEF4" w14:textId="77777777" w:rsidR="0007625E" w:rsidRDefault="00CB2854">
            <w:pPr>
              <w:spacing w:before="23"/>
              <w:ind w:left="53"/>
            </w:pPr>
            <w:r>
              <w:rPr>
                <w:w w:val="103"/>
              </w:rPr>
              <w:t>.221</w:t>
            </w:r>
          </w:p>
        </w:tc>
        <w:tc>
          <w:tcPr>
            <w:tcW w:w="733" w:type="dxa"/>
            <w:tcBorders>
              <w:top w:val="single" w:sz="4" w:space="0" w:color="000000"/>
              <w:left w:val="single" w:sz="4" w:space="0" w:color="000000"/>
              <w:bottom w:val="single" w:sz="4" w:space="0" w:color="000000"/>
              <w:right w:val="single" w:sz="4" w:space="0" w:color="000000"/>
            </w:tcBorders>
          </w:tcPr>
          <w:p w14:paraId="4442681E" w14:textId="77777777" w:rsidR="0007625E" w:rsidRDefault="00CB2854">
            <w:pPr>
              <w:spacing w:before="23"/>
              <w:ind w:left="53"/>
            </w:pPr>
            <w:r>
              <w:rPr>
                <w:w w:val="103"/>
              </w:rPr>
              <w:t>.121</w:t>
            </w:r>
          </w:p>
        </w:tc>
        <w:tc>
          <w:tcPr>
            <w:tcW w:w="737" w:type="dxa"/>
            <w:tcBorders>
              <w:top w:val="single" w:sz="4" w:space="0" w:color="000000"/>
              <w:left w:val="single" w:sz="4" w:space="0" w:color="000000"/>
              <w:bottom w:val="single" w:sz="4" w:space="0" w:color="000000"/>
              <w:right w:val="single" w:sz="4" w:space="0" w:color="000000"/>
            </w:tcBorders>
          </w:tcPr>
          <w:p w14:paraId="42A11BF1" w14:textId="77777777" w:rsidR="0007625E" w:rsidRDefault="00CB2854">
            <w:pPr>
              <w:spacing w:before="23"/>
              <w:ind w:left="57"/>
            </w:pPr>
            <w:r>
              <w:rPr>
                <w:w w:val="103"/>
              </w:rPr>
              <w:t>2.651</w:t>
            </w:r>
          </w:p>
        </w:tc>
        <w:tc>
          <w:tcPr>
            <w:tcW w:w="733" w:type="dxa"/>
            <w:tcBorders>
              <w:top w:val="single" w:sz="4" w:space="0" w:color="000000"/>
              <w:left w:val="single" w:sz="4" w:space="0" w:color="000000"/>
              <w:bottom w:val="single" w:sz="4" w:space="0" w:color="000000"/>
              <w:right w:val="single" w:sz="4" w:space="0" w:color="000000"/>
            </w:tcBorders>
          </w:tcPr>
          <w:p w14:paraId="39B9CC9C" w14:textId="77777777" w:rsidR="0007625E" w:rsidRDefault="00CB2854">
            <w:pPr>
              <w:spacing w:before="23"/>
              <w:ind w:left="53"/>
            </w:pPr>
            <w:r>
              <w:rPr>
                <w:w w:val="103"/>
              </w:rPr>
              <w:t>.026</w:t>
            </w:r>
          </w:p>
        </w:tc>
      </w:tr>
      <w:tr w:rsidR="0007625E" w14:paraId="612EDF1C" w14:textId="77777777">
        <w:trPr>
          <w:trHeight w:hRule="exact" w:val="278"/>
        </w:trPr>
        <w:tc>
          <w:tcPr>
            <w:tcW w:w="2058" w:type="dxa"/>
            <w:tcBorders>
              <w:top w:val="single" w:sz="4" w:space="0" w:color="000000"/>
              <w:left w:val="single" w:sz="6" w:space="0" w:color="000000"/>
              <w:bottom w:val="single" w:sz="4" w:space="0" w:color="000000"/>
              <w:right w:val="single" w:sz="5" w:space="0" w:color="000000"/>
            </w:tcBorders>
          </w:tcPr>
          <w:p w14:paraId="09997A51" w14:textId="77777777" w:rsidR="0007625E" w:rsidRDefault="00CB2854">
            <w:pPr>
              <w:spacing w:before="19"/>
              <w:ind w:left="53"/>
            </w:pPr>
            <w:r>
              <w:t>Custo</w:t>
            </w:r>
            <w:r>
              <w:rPr>
                <w:spacing w:val="-2"/>
              </w:rPr>
              <w:t>m</w:t>
            </w:r>
            <w:r>
              <w:t>er</w:t>
            </w:r>
            <w:r>
              <w:rPr>
                <w:spacing w:val="25"/>
              </w:rPr>
              <w:t xml:space="preserve"> </w:t>
            </w:r>
            <w:r>
              <w:rPr>
                <w:w w:val="103"/>
              </w:rPr>
              <w:t>loyalty</w:t>
            </w:r>
          </w:p>
        </w:tc>
        <w:tc>
          <w:tcPr>
            <w:tcW w:w="588" w:type="dxa"/>
            <w:vMerge/>
            <w:tcBorders>
              <w:left w:val="single" w:sz="5" w:space="0" w:color="000000"/>
              <w:right w:val="single" w:sz="5" w:space="0" w:color="000000"/>
            </w:tcBorders>
          </w:tcPr>
          <w:p w14:paraId="5FF63C62" w14:textId="77777777" w:rsidR="0007625E" w:rsidRDefault="0007625E"/>
        </w:tc>
        <w:tc>
          <w:tcPr>
            <w:tcW w:w="2053" w:type="dxa"/>
            <w:tcBorders>
              <w:top w:val="single" w:sz="4" w:space="0" w:color="000000"/>
              <w:left w:val="single" w:sz="5" w:space="0" w:color="000000"/>
              <w:bottom w:val="single" w:sz="4" w:space="0" w:color="000000"/>
              <w:right w:val="single" w:sz="4" w:space="0" w:color="000000"/>
            </w:tcBorders>
          </w:tcPr>
          <w:p w14:paraId="047755F8" w14:textId="77777777" w:rsidR="0007625E" w:rsidRDefault="00CB2854">
            <w:pPr>
              <w:spacing w:before="19"/>
              <w:ind w:left="137"/>
            </w:pPr>
            <w:r>
              <w:t>Service</w:t>
            </w:r>
            <w:r>
              <w:rPr>
                <w:spacing w:val="20"/>
              </w:rPr>
              <w:t xml:space="preserve"> </w:t>
            </w:r>
            <w:r>
              <w:rPr>
                <w:w w:val="103"/>
              </w:rPr>
              <w:t>quality</w:t>
            </w:r>
          </w:p>
        </w:tc>
        <w:tc>
          <w:tcPr>
            <w:tcW w:w="1027" w:type="dxa"/>
            <w:tcBorders>
              <w:top w:val="single" w:sz="4" w:space="0" w:color="000000"/>
              <w:left w:val="single" w:sz="4" w:space="0" w:color="000000"/>
              <w:bottom w:val="single" w:sz="4" w:space="0" w:color="000000"/>
              <w:right w:val="single" w:sz="4" w:space="0" w:color="000000"/>
            </w:tcBorders>
          </w:tcPr>
          <w:p w14:paraId="7129C0D1" w14:textId="77777777" w:rsidR="0007625E" w:rsidRDefault="00CB2854">
            <w:pPr>
              <w:spacing w:before="19"/>
              <w:ind w:left="53"/>
            </w:pPr>
            <w:r>
              <w:rPr>
                <w:w w:val="103"/>
              </w:rPr>
              <w:t>.224</w:t>
            </w:r>
          </w:p>
        </w:tc>
        <w:tc>
          <w:tcPr>
            <w:tcW w:w="733" w:type="dxa"/>
            <w:tcBorders>
              <w:top w:val="single" w:sz="4" w:space="0" w:color="000000"/>
              <w:left w:val="single" w:sz="4" w:space="0" w:color="000000"/>
              <w:bottom w:val="single" w:sz="4" w:space="0" w:color="000000"/>
              <w:right w:val="single" w:sz="4" w:space="0" w:color="000000"/>
            </w:tcBorders>
          </w:tcPr>
          <w:p w14:paraId="69D6F4D4" w14:textId="77777777" w:rsidR="0007625E" w:rsidRDefault="00CB2854">
            <w:pPr>
              <w:spacing w:before="19"/>
              <w:ind w:left="53"/>
            </w:pPr>
            <w:r>
              <w:rPr>
                <w:w w:val="103"/>
              </w:rPr>
              <w:t>.497</w:t>
            </w:r>
          </w:p>
        </w:tc>
        <w:tc>
          <w:tcPr>
            <w:tcW w:w="737" w:type="dxa"/>
            <w:tcBorders>
              <w:top w:val="single" w:sz="4" w:space="0" w:color="000000"/>
              <w:left w:val="single" w:sz="4" w:space="0" w:color="000000"/>
              <w:bottom w:val="single" w:sz="4" w:space="0" w:color="000000"/>
              <w:right w:val="single" w:sz="4" w:space="0" w:color="000000"/>
            </w:tcBorders>
          </w:tcPr>
          <w:p w14:paraId="767B6039" w14:textId="77777777" w:rsidR="0007625E" w:rsidRDefault="00CB2854">
            <w:pPr>
              <w:spacing w:before="19"/>
              <w:ind w:left="57"/>
            </w:pPr>
            <w:r>
              <w:rPr>
                <w:w w:val="103"/>
              </w:rPr>
              <w:t>3.659</w:t>
            </w:r>
          </w:p>
        </w:tc>
        <w:tc>
          <w:tcPr>
            <w:tcW w:w="733" w:type="dxa"/>
            <w:tcBorders>
              <w:top w:val="single" w:sz="4" w:space="0" w:color="000000"/>
              <w:left w:val="single" w:sz="4" w:space="0" w:color="000000"/>
              <w:bottom w:val="single" w:sz="4" w:space="0" w:color="000000"/>
              <w:right w:val="single" w:sz="4" w:space="0" w:color="000000"/>
            </w:tcBorders>
          </w:tcPr>
          <w:p w14:paraId="76276A88" w14:textId="77777777" w:rsidR="0007625E" w:rsidRDefault="00CB2854">
            <w:pPr>
              <w:spacing w:before="19"/>
              <w:ind w:left="53"/>
            </w:pPr>
            <w:r>
              <w:rPr>
                <w:w w:val="103"/>
              </w:rPr>
              <w:t>.006</w:t>
            </w:r>
          </w:p>
        </w:tc>
      </w:tr>
      <w:tr w:rsidR="0007625E" w14:paraId="3343D23B" w14:textId="77777777">
        <w:trPr>
          <w:trHeight w:hRule="exact" w:val="518"/>
        </w:trPr>
        <w:tc>
          <w:tcPr>
            <w:tcW w:w="2058" w:type="dxa"/>
            <w:tcBorders>
              <w:top w:val="single" w:sz="4" w:space="0" w:color="000000"/>
              <w:left w:val="single" w:sz="6" w:space="0" w:color="000000"/>
              <w:bottom w:val="single" w:sz="4" w:space="0" w:color="000000"/>
              <w:right w:val="single" w:sz="5" w:space="0" w:color="000000"/>
            </w:tcBorders>
          </w:tcPr>
          <w:p w14:paraId="5E32312D" w14:textId="77777777" w:rsidR="0007625E" w:rsidRDefault="0007625E">
            <w:pPr>
              <w:spacing w:before="10" w:line="120" w:lineRule="exact"/>
              <w:rPr>
                <w:sz w:val="13"/>
                <w:szCs w:val="13"/>
              </w:rPr>
            </w:pPr>
          </w:p>
          <w:p w14:paraId="46957CCA" w14:textId="77777777" w:rsidR="0007625E" w:rsidRDefault="00CB2854">
            <w:pPr>
              <w:ind w:left="53"/>
            </w:pPr>
            <w:r>
              <w:t>Custo</w:t>
            </w:r>
            <w:r>
              <w:rPr>
                <w:spacing w:val="-2"/>
              </w:rPr>
              <w:t>m</w:t>
            </w:r>
            <w:r>
              <w:t>er</w:t>
            </w:r>
            <w:r>
              <w:rPr>
                <w:spacing w:val="25"/>
              </w:rPr>
              <w:t xml:space="preserve"> </w:t>
            </w:r>
            <w:r>
              <w:rPr>
                <w:w w:val="103"/>
              </w:rPr>
              <w:t>loyalty</w:t>
            </w:r>
          </w:p>
        </w:tc>
        <w:tc>
          <w:tcPr>
            <w:tcW w:w="588" w:type="dxa"/>
            <w:vMerge/>
            <w:tcBorders>
              <w:left w:val="single" w:sz="5" w:space="0" w:color="000000"/>
              <w:right w:val="single" w:sz="5" w:space="0" w:color="000000"/>
            </w:tcBorders>
          </w:tcPr>
          <w:p w14:paraId="6FE12B5E" w14:textId="77777777" w:rsidR="0007625E" w:rsidRDefault="0007625E"/>
        </w:tc>
        <w:tc>
          <w:tcPr>
            <w:tcW w:w="2053" w:type="dxa"/>
            <w:tcBorders>
              <w:top w:val="single" w:sz="4" w:space="0" w:color="000000"/>
              <w:left w:val="single" w:sz="5" w:space="0" w:color="000000"/>
              <w:bottom w:val="single" w:sz="4" w:space="0" w:color="000000"/>
              <w:right w:val="single" w:sz="4" w:space="0" w:color="000000"/>
            </w:tcBorders>
          </w:tcPr>
          <w:p w14:paraId="2C49BB1F" w14:textId="77777777" w:rsidR="0007625E" w:rsidRDefault="00CB2854">
            <w:pPr>
              <w:spacing w:before="23" w:line="246" w:lineRule="auto"/>
              <w:ind w:left="137" w:right="927"/>
            </w:pPr>
            <w:r>
              <w:rPr>
                <w:w w:val="103"/>
              </w:rPr>
              <w:t>Customer satisfaction</w:t>
            </w:r>
          </w:p>
        </w:tc>
        <w:tc>
          <w:tcPr>
            <w:tcW w:w="1027" w:type="dxa"/>
            <w:tcBorders>
              <w:top w:val="single" w:sz="4" w:space="0" w:color="000000"/>
              <w:left w:val="single" w:sz="4" w:space="0" w:color="000000"/>
              <w:bottom w:val="single" w:sz="4" w:space="0" w:color="000000"/>
              <w:right w:val="single" w:sz="4" w:space="0" w:color="000000"/>
            </w:tcBorders>
          </w:tcPr>
          <w:p w14:paraId="239C6569" w14:textId="77777777" w:rsidR="0007625E" w:rsidRDefault="0007625E">
            <w:pPr>
              <w:spacing w:before="10" w:line="120" w:lineRule="exact"/>
              <w:rPr>
                <w:sz w:val="13"/>
                <w:szCs w:val="13"/>
              </w:rPr>
            </w:pPr>
          </w:p>
          <w:p w14:paraId="41EB3C1F" w14:textId="77777777" w:rsidR="0007625E" w:rsidRDefault="00CB2854">
            <w:pPr>
              <w:ind w:left="53"/>
            </w:pPr>
            <w:r>
              <w:rPr>
                <w:w w:val="103"/>
              </w:rPr>
              <w:t>.024</w:t>
            </w:r>
          </w:p>
        </w:tc>
        <w:tc>
          <w:tcPr>
            <w:tcW w:w="733" w:type="dxa"/>
            <w:tcBorders>
              <w:top w:val="single" w:sz="4" w:space="0" w:color="000000"/>
              <w:left w:val="single" w:sz="4" w:space="0" w:color="000000"/>
              <w:bottom w:val="single" w:sz="4" w:space="0" w:color="000000"/>
              <w:right w:val="single" w:sz="4" w:space="0" w:color="000000"/>
            </w:tcBorders>
          </w:tcPr>
          <w:p w14:paraId="786E35F8" w14:textId="77777777" w:rsidR="0007625E" w:rsidRDefault="0007625E">
            <w:pPr>
              <w:spacing w:before="10" w:line="120" w:lineRule="exact"/>
              <w:rPr>
                <w:sz w:val="13"/>
                <w:szCs w:val="13"/>
              </w:rPr>
            </w:pPr>
          </w:p>
          <w:p w14:paraId="37195A97" w14:textId="77777777" w:rsidR="0007625E" w:rsidRDefault="00CB2854">
            <w:pPr>
              <w:ind w:left="53"/>
            </w:pPr>
            <w:r>
              <w:rPr>
                <w:w w:val="103"/>
              </w:rPr>
              <w:t>.469</w:t>
            </w:r>
          </w:p>
        </w:tc>
        <w:tc>
          <w:tcPr>
            <w:tcW w:w="737" w:type="dxa"/>
            <w:tcBorders>
              <w:top w:val="single" w:sz="4" w:space="0" w:color="000000"/>
              <w:left w:val="single" w:sz="4" w:space="0" w:color="000000"/>
              <w:bottom w:val="single" w:sz="4" w:space="0" w:color="000000"/>
              <w:right w:val="single" w:sz="4" w:space="0" w:color="000000"/>
            </w:tcBorders>
          </w:tcPr>
          <w:p w14:paraId="62B5111E" w14:textId="77777777" w:rsidR="0007625E" w:rsidRDefault="0007625E">
            <w:pPr>
              <w:spacing w:before="10" w:line="120" w:lineRule="exact"/>
              <w:rPr>
                <w:sz w:val="13"/>
                <w:szCs w:val="13"/>
              </w:rPr>
            </w:pPr>
          </w:p>
          <w:p w14:paraId="575EA9ED" w14:textId="77777777" w:rsidR="0007625E" w:rsidRDefault="00CB2854">
            <w:pPr>
              <w:ind w:left="57"/>
            </w:pPr>
            <w:r>
              <w:rPr>
                <w:w w:val="103"/>
              </w:rPr>
              <w:t>.</w:t>
            </w:r>
            <w:r>
              <w:rPr>
                <w:spacing w:val="-8"/>
                <w:w w:val="103"/>
              </w:rPr>
              <w:t>1</w:t>
            </w:r>
            <w:r>
              <w:rPr>
                <w:w w:val="103"/>
              </w:rPr>
              <w:t>17</w:t>
            </w:r>
          </w:p>
        </w:tc>
        <w:tc>
          <w:tcPr>
            <w:tcW w:w="733" w:type="dxa"/>
            <w:tcBorders>
              <w:top w:val="single" w:sz="4" w:space="0" w:color="000000"/>
              <w:left w:val="single" w:sz="4" w:space="0" w:color="000000"/>
              <w:bottom w:val="single" w:sz="4" w:space="0" w:color="000000"/>
              <w:right w:val="single" w:sz="4" w:space="0" w:color="000000"/>
            </w:tcBorders>
          </w:tcPr>
          <w:p w14:paraId="65A9D6DE" w14:textId="77777777" w:rsidR="0007625E" w:rsidRDefault="0007625E">
            <w:pPr>
              <w:spacing w:before="10" w:line="120" w:lineRule="exact"/>
              <w:rPr>
                <w:sz w:val="13"/>
                <w:szCs w:val="13"/>
              </w:rPr>
            </w:pPr>
          </w:p>
          <w:p w14:paraId="3FA4E076" w14:textId="77777777" w:rsidR="0007625E" w:rsidRDefault="00CB2854">
            <w:pPr>
              <w:ind w:left="53"/>
            </w:pPr>
            <w:r>
              <w:rPr>
                <w:w w:val="103"/>
              </w:rPr>
              <w:t>.735</w:t>
            </w:r>
          </w:p>
        </w:tc>
      </w:tr>
      <w:tr w:rsidR="0007625E" w14:paraId="19B83E90" w14:textId="77777777">
        <w:trPr>
          <w:trHeight w:hRule="exact" w:val="286"/>
        </w:trPr>
        <w:tc>
          <w:tcPr>
            <w:tcW w:w="2058" w:type="dxa"/>
            <w:tcBorders>
              <w:top w:val="single" w:sz="4" w:space="0" w:color="000000"/>
              <w:left w:val="single" w:sz="6" w:space="0" w:color="000000"/>
              <w:bottom w:val="single" w:sz="4" w:space="0" w:color="000000"/>
              <w:right w:val="single" w:sz="5" w:space="0" w:color="000000"/>
            </w:tcBorders>
          </w:tcPr>
          <w:p w14:paraId="4BE4E039" w14:textId="77777777" w:rsidR="0007625E" w:rsidRDefault="00CB2854">
            <w:pPr>
              <w:spacing w:before="23"/>
              <w:ind w:left="53"/>
            </w:pPr>
            <w:r>
              <w:t>Custo</w:t>
            </w:r>
            <w:r>
              <w:rPr>
                <w:spacing w:val="-2"/>
              </w:rPr>
              <w:t>m</w:t>
            </w:r>
            <w:r>
              <w:t>er</w:t>
            </w:r>
            <w:r>
              <w:rPr>
                <w:spacing w:val="25"/>
              </w:rPr>
              <w:t xml:space="preserve"> </w:t>
            </w:r>
            <w:r>
              <w:rPr>
                <w:w w:val="103"/>
              </w:rPr>
              <w:t>loyalty</w:t>
            </w:r>
          </w:p>
        </w:tc>
        <w:tc>
          <w:tcPr>
            <w:tcW w:w="588" w:type="dxa"/>
            <w:vMerge/>
            <w:tcBorders>
              <w:left w:val="single" w:sz="5" w:space="0" w:color="000000"/>
              <w:bottom w:val="single" w:sz="6" w:space="0" w:color="000000"/>
              <w:right w:val="single" w:sz="5" w:space="0" w:color="000000"/>
            </w:tcBorders>
          </w:tcPr>
          <w:p w14:paraId="267ACCCA" w14:textId="77777777" w:rsidR="0007625E" w:rsidRDefault="0007625E"/>
        </w:tc>
        <w:tc>
          <w:tcPr>
            <w:tcW w:w="2053" w:type="dxa"/>
            <w:tcBorders>
              <w:top w:val="single" w:sz="4" w:space="0" w:color="000000"/>
              <w:left w:val="single" w:sz="5" w:space="0" w:color="000000"/>
              <w:bottom w:val="single" w:sz="4" w:space="0" w:color="000000"/>
              <w:right w:val="single" w:sz="4" w:space="0" w:color="000000"/>
            </w:tcBorders>
          </w:tcPr>
          <w:p w14:paraId="500F324E" w14:textId="77777777" w:rsidR="0007625E" w:rsidRDefault="00CB2854">
            <w:pPr>
              <w:spacing w:before="23"/>
              <w:ind w:left="137"/>
            </w:pPr>
            <w:r>
              <w:t>Cust</w:t>
            </w:r>
            <w:r>
              <w:rPr>
                <w:spacing w:val="5"/>
              </w:rPr>
              <w:t>o</w:t>
            </w:r>
            <w:r>
              <w:t>mer</w:t>
            </w:r>
            <w:r>
              <w:rPr>
                <w:spacing w:val="25"/>
              </w:rPr>
              <w:t xml:space="preserve"> </w:t>
            </w:r>
            <w:r>
              <w:rPr>
                <w:w w:val="103"/>
              </w:rPr>
              <w:t>loyalty</w:t>
            </w:r>
          </w:p>
        </w:tc>
        <w:tc>
          <w:tcPr>
            <w:tcW w:w="1027" w:type="dxa"/>
            <w:tcBorders>
              <w:top w:val="single" w:sz="4" w:space="0" w:color="000000"/>
              <w:left w:val="single" w:sz="4" w:space="0" w:color="000000"/>
              <w:bottom w:val="single" w:sz="4" w:space="0" w:color="000000"/>
              <w:right w:val="single" w:sz="4" w:space="0" w:color="000000"/>
            </w:tcBorders>
          </w:tcPr>
          <w:p w14:paraId="7209BAC4" w14:textId="77777777" w:rsidR="0007625E" w:rsidRDefault="00CB2854">
            <w:pPr>
              <w:spacing w:before="23"/>
              <w:ind w:left="53"/>
            </w:pPr>
            <w:r>
              <w:rPr>
                <w:w w:val="103"/>
              </w:rPr>
              <w:t>.270</w:t>
            </w:r>
          </w:p>
        </w:tc>
        <w:tc>
          <w:tcPr>
            <w:tcW w:w="733" w:type="dxa"/>
            <w:tcBorders>
              <w:top w:val="single" w:sz="4" w:space="0" w:color="000000"/>
              <w:left w:val="single" w:sz="4" w:space="0" w:color="000000"/>
              <w:bottom w:val="single" w:sz="4" w:space="0" w:color="000000"/>
              <w:right w:val="single" w:sz="4" w:space="0" w:color="000000"/>
            </w:tcBorders>
          </w:tcPr>
          <w:p w14:paraId="7A4EE8A3" w14:textId="77777777" w:rsidR="0007625E" w:rsidRDefault="00CB2854">
            <w:pPr>
              <w:spacing w:before="23"/>
              <w:ind w:left="53"/>
            </w:pPr>
            <w:r>
              <w:rPr>
                <w:w w:val="103"/>
              </w:rPr>
              <w:t>.744</w:t>
            </w:r>
          </w:p>
        </w:tc>
        <w:tc>
          <w:tcPr>
            <w:tcW w:w="737" w:type="dxa"/>
            <w:tcBorders>
              <w:top w:val="single" w:sz="4" w:space="0" w:color="000000"/>
              <w:left w:val="single" w:sz="4" w:space="0" w:color="000000"/>
              <w:bottom w:val="single" w:sz="4" w:space="0" w:color="000000"/>
              <w:right w:val="single" w:sz="4" w:space="0" w:color="000000"/>
            </w:tcBorders>
          </w:tcPr>
          <w:p w14:paraId="403FA3BC" w14:textId="77777777" w:rsidR="0007625E" w:rsidRDefault="00CB2854">
            <w:pPr>
              <w:spacing w:before="23"/>
              <w:ind w:left="57"/>
            </w:pPr>
            <w:r>
              <w:rPr>
                <w:w w:val="103"/>
              </w:rPr>
              <w:t>2.128</w:t>
            </w:r>
          </w:p>
        </w:tc>
        <w:tc>
          <w:tcPr>
            <w:tcW w:w="733" w:type="dxa"/>
            <w:tcBorders>
              <w:top w:val="single" w:sz="4" w:space="0" w:color="000000"/>
              <w:left w:val="single" w:sz="4" w:space="0" w:color="000000"/>
              <w:bottom w:val="single" w:sz="4" w:space="0" w:color="000000"/>
              <w:right w:val="single" w:sz="4" w:space="0" w:color="000000"/>
            </w:tcBorders>
          </w:tcPr>
          <w:p w14:paraId="64793A23" w14:textId="77777777" w:rsidR="0007625E" w:rsidRDefault="00CB2854">
            <w:pPr>
              <w:spacing w:before="23"/>
              <w:ind w:left="53"/>
            </w:pPr>
            <w:r>
              <w:rPr>
                <w:w w:val="103"/>
              </w:rPr>
              <w:t>.033</w:t>
            </w:r>
          </w:p>
        </w:tc>
      </w:tr>
    </w:tbl>
    <w:p w14:paraId="4C44D8BA" w14:textId="77777777" w:rsidR="0007625E" w:rsidRDefault="0007625E">
      <w:pPr>
        <w:sectPr w:rsidR="0007625E">
          <w:pgSz w:w="11920" w:h="16840"/>
          <w:pgMar w:top="760" w:right="760" w:bottom="280" w:left="760" w:header="570" w:footer="644" w:gutter="0"/>
          <w:cols w:space="720"/>
        </w:sectPr>
      </w:pPr>
    </w:p>
    <w:p w14:paraId="083B3D2D" w14:textId="77777777" w:rsidR="0007625E" w:rsidRDefault="0007625E">
      <w:pPr>
        <w:spacing w:before="3" w:line="160" w:lineRule="exact"/>
        <w:rPr>
          <w:sz w:val="16"/>
          <w:szCs w:val="16"/>
        </w:rPr>
      </w:pPr>
    </w:p>
    <w:p w14:paraId="63A6A683" w14:textId="77777777" w:rsidR="0007625E" w:rsidRDefault="0007625E">
      <w:pPr>
        <w:spacing w:line="200" w:lineRule="exact"/>
      </w:pPr>
    </w:p>
    <w:tbl>
      <w:tblPr>
        <w:tblW w:w="0" w:type="auto"/>
        <w:tblInd w:w="1583" w:type="dxa"/>
        <w:tblLayout w:type="fixed"/>
        <w:tblCellMar>
          <w:left w:w="0" w:type="dxa"/>
          <w:right w:w="0" w:type="dxa"/>
        </w:tblCellMar>
        <w:tblLook w:val="01E0" w:firstRow="1" w:lastRow="1" w:firstColumn="1" w:lastColumn="1" w:noHBand="0" w:noVBand="0"/>
      </w:tblPr>
      <w:tblGrid>
        <w:gridCol w:w="3279"/>
        <w:gridCol w:w="590"/>
        <w:gridCol w:w="2552"/>
        <w:gridCol w:w="1523"/>
      </w:tblGrid>
      <w:tr w:rsidR="0007625E" w14:paraId="1628C070" w14:textId="77777777">
        <w:trPr>
          <w:trHeight w:hRule="exact" w:val="528"/>
        </w:trPr>
        <w:tc>
          <w:tcPr>
            <w:tcW w:w="3279" w:type="dxa"/>
            <w:tcBorders>
              <w:top w:val="single" w:sz="6" w:space="0" w:color="000000"/>
              <w:left w:val="single" w:sz="6" w:space="0" w:color="000000"/>
              <w:bottom w:val="single" w:sz="6" w:space="0" w:color="000000"/>
              <w:right w:val="nil"/>
            </w:tcBorders>
          </w:tcPr>
          <w:p w14:paraId="0B4ECE27" w14:textId="77777777" w:rsidR="0007625E" w:rsidRDefault="0007625E">
            <w:pPr>
              <w:spacing w:before="15" w:line="240" w:lineRule="exact"/>
              <w:rPr>
                <w:sz w:val="24"/>
                <w:szCs w:val="24"/>
              </w:rPr>
            </w:pPr>
          </w:p>
          <w:p w14:paraId="69476A7C" w14:textId="77777777" w:rsidR="0007625E" w:rsidRDefault="00CB2854">
            <w:pPr>
              <w:ind w:left="247"/>
              <w:rPr>
                <w:sz w:val="21"/>
                <w:szCs w:val="21"/>
              </w:rPr>
            </w:pPr>
            <w:r>
              <w:rPr>
                <w:b/>
                <w:w w:val="98"/>
                <w:sz w:val="21"/>
                <w:szCs w:val="21"/>
              </w:rPr>
              <w:t>Standardized Reg</w:t>
            </w:r>
            <w:r>
              <w:rPr>
                <w:b/>
                <w:spacing w:val="-4"/>
                <w:w w:val="98"/>
                <w:sz w:val="21"/>
                <w:szCs w:val="21"/>
              </w:rPr>
              <w:t>r</w:t>
            </w:r>
            <w:r>
              <w:rPr>
                <w:b/>
                <w:w w:val="98"/>
                <w:sz w:val="21"/>
                <w:szCs w:val="21"/>
              </w:rPr>
              <w:t>ession</w:t>
            </w:r>
            <w:r>
              <w:rPr>
                <w:b/>
                <w:spacing w:val="-4"/>
                <w:w w:val="98"/>
                <w:sz w:val="21"/>
                <w:szCs w:val="21"/>
              </w:rPr>
              <w:t xml:space="preserve"> </w:t>
            </w:r>
            <w:r>
              <w:rPr>
                <w:b/>
                <w:spacing w:val="-11"/>
                <w:sz w:val="21"/>
                <w:szCs w:val="21"/>
              </w:rPr>
              <w:t>W</w:t>
            </w:r>
            <w:r>
              <w:rPr>
                <w:b/>
                <w:sz w:val="21"/>
                <w:szCs w:val="21"/>
              </w:rPr>
              <w:t>eights</w:t>
            </w:r>
          </w:p>
        </w:tc>
        <w:tc>
          <w:tcPr>
            <w:tcW w:w="590" w:type="dxa"/>
            <w:vMerge w:val="restart"/>
            <w:tcBorders>
              <w:top w:val="single" w:sz="6" w:space="0" w:color="000000"/>
              <w:left w:val="nil"/>
              <w:right w:val="nil"/>
            </w:tcBorders>
          </w:tcPr>
          <w:p w14:paraId="73CCF95A" w14:textId="77777777" w:rsidR="0007625E" w:rsidRDefault="0007625E">
            <w:pPr>
              <w:spacing w:before="15" w:line="240" w:lineRule="exact"/>
              <w:rPr>
                <w:sz w:val="24"/>
                <w:szCs w:val="24"/>
              </w:rPr>
            </w:pPr>
          </w:p>
          <w:p w14:paraId="1986D787" w14:textId="77777777" w:rsidR="0007625E" w:rsidRDefault="00CB2854">
            <w:pPr>
              <w:ind w:left="-8" w:right="-34"/>
              <w:rPr>
                <w:sz w:val="21"/>
                <w:szCs w:val="21"/>
              </w:rPr>
            </w:pPr>
            <w:r>
              <w:rPr>
                <w:b/>
                <w:spacing w:val="-4"/>
                <w:sz w:val="21"/>
                <w:szCs w:val="21"/>
                <w:u w:val="single" w:color="000000"/>
              </w:rPr>
              <w:t>r</w:t>
            </w:r>
            <w:r>
              <w:rPr>
                <w:b/>
                <w:sz w:val="21"/>
                <w:szCs w:val="21"/>
                <w:u w:val="single" w:color="000000"/>
              </w:rPr>
              <w:t>esults</w:t>
            </w:r>
          </w:p>
          <w:p w14:paraId="650703D2" w14:textId="77777777" w:rsidR="0007625E" w:rsidRDefault="0007625E">
            <w:pPr>
              <w:spacing w:before="38"/>
              <w:ind w:left="50"/>
              <w:rPr>
                <w:rFonts w:ascii="Wingdings" w:eastAsia="Wingdings" w:hAnsi="Wingdings" w:cs="Wingdings"/>
                <w:sz w:val="21"/>
                <w:szCs w:val="21"/>
              </w:rPr>
            </w:pPr>
          </w:p>
          <w:p w14:paraId="592A8ED1" w14:textId="77777777" w:rsidR="0007625E" w:rsidRDefault="0007625E">
            <w:pPr>
              <w:spacing w:before="39"/>
              <w:ind w:left="50"/>
              <w:rPr>
                <w:rFonts w:ascii="Wingdings" w:eastAsia="Wingdings" w:hAnsi="Wingdings" w:cs="Wingdings"/>
                <w:sz w:val="21"/>
                <w:szCs w:val="21"/>
              </w:rPr>
            </w:pPr>
          </w:p>
          <w:p w14:paraId="50B5C79C" w14:textId="77777777" w:rsidR="0007625E" w:rsidRDefault="0007625E">
            <w:pPr>
              <w:spacing w:before="39"/>
              <w:ind w:left="50"/>
              <w:rPr>
                <w:rFonts w:ascii="Wingdings" w:eastAsia="Wingdings" w:hAnsi="Wingdings" w:cs="Wingdings"/>
                <w:sz w:val="21"/>
                <w:szCs w:val="21"/>
              </w:rPr>
            </w:pPr>
          </w:p>
          <w:p w14:paraId="68B783C9" w14:textId="77777777" w:rsidR="0007625E" w:rsidRDefault="0007625E">
            <w:pPr>
              <w:spacing w:before="39"/>
              <w:ind w:left="50"/>
              <w:rPr>
                <w:rFonts w:ascii="Wingdings" w:eastAsia="Wingdings" w:hAnsi="Wingdings" w:cs="Wingdings"/>
                <w:sz w:val="21"/>
                <w:szCs w:val="21"/>
              </w:rPr>
            </w:pPr>
          </w:p>
          <w:p w14:paraId="6347A73C" w14:textId="77777777" w:rsidR="0007625E" w:rsidRDefault="00CB2854">
            <w:pPr>
              <w:tabs>
                <w:tab w:val="left" w:pos="580"/>
              </w:tabs>
              <w:spacing w:before="39"/>
              <w:ind w:left="-4" w:right="-51"/>
              <w:rPr>
                <w:sz w:val="21"/>
                <w:szCs w:val="21"/>
              </w:rPr>
            </w:pPr>
            <w:r>
              <w:rPr>
                <w:spacing w:val="2"/>
                <w:w w:val="98"/>
                <w:sz w:val="21"/>
                <w:szCs w:val="21"/>
                <w:u w:val="single" w:color="000000"/>
              </w:rPr>
              <w:t xml:space="preserve"> </w:t>
            </w:r>
            <w:r>
              <w:rPr>
                <w:w w:val="98"/>
                <w:sz w:val="21"/>
                <w:szCs w:val="21"/>
                <w:u w:val="single" w:color="000000"/>
              </w:rPr>
              <w:t xml:space="preserve"> </w:t>
            </w:r>
            <w:r>
              <w:rPr>
                <w:sz w:val="21"/>
                <w:szCs w:val="21"/>
                <w:u w:val="single" w:color="000000"/>
              </w:rPr>
              <w:tab/>
            </w:r>
          </w:p>
        </w:tc>
        <w:tc>
          <w:tcPr>
            <w:tcW w:w="2552" w:type="dxa"/>
            <w:tcBorders>
              <w:top w:val="single" w:sz="6" w:space="0" w:color="000000"/>
              <w:left w:val="nil"/>
              <w:bottom w:val="single" w:sz="6" w:space="0" w:color="000000"/>
              <w:right w:val="single" w:sz="6" w:space="0" w:color="000000"/>
            </w:tcBorders>
          </w:tcPr>
          <w:p w14:paraId="4EE7943E" w14:textId="77777777" w:rsidR="0007625E" w:rsidRDefault="0007625E"/>
        </w:tc>
        <w:tc>
          <w:tcPr>
            <w:tcW w:w="1523" w:type="dxa"/>
            <w:tcBorders>
              <w:top w:val="single" w:sz="6" w:space="0" w:color="000000"/>
              <w:left w:val="single" w:sz="6" w:space="0" w:color="000000"/>
              <w:bottom w:val="single" w:sz="6" w:space="0" w:color="000000"/>
              <w:right w:val="single" w:sz="6" w:space="0" w:color="000000"/>
            </w:tcBorders>
          </w:tcPr>
          <w:p w14:paraId="252EFA7F" w14:textId="77777777" w:rsidR="0007625E" w:rsidRDefault="0007625E">
            <w:pPr>
              <w:spacing w:before="4" w:line="120" w:lineRule="exact"/>
              <w:rPr>
                <w:sz w:val="13"/>
                <w:szCs w:val="13"/>
              </w:rPr>
            </w:pPr>
          </w:p>
          <w:p w14:paraId="164CAA2A" w14:textId="77777777" w:rsidR="0007625E" w:rsidRDefault="00CB2854">
            <w:pPr>
              <w:ind w:left="651"/>
              <w:rPr>
                <w:sz w:val="21"/>
                <w:szCs w:val="21"/>
              </w:rPr>
            </w:pPr>
            <w:r>
              <w:rPr>
                <w:sz w:val="21"/>
                <w:szCs w:val="21"/>
              </w:rPr>
              <w:t>Estimate</w:t>
            </w:r>
          </w:p>
        </w:tc>
      </w:tr>
      <w:tr w:rsidR="0007625E" w14:paraId="32F25B0E" w14:textId="77777777">
        <w:trPr>
          <w:trHeight w:hRule="exact" w:val="1359"/>
        </w:trPr>
        <w:tc>
          <w:tcPr>
            <w:tcW w:w="3279" w:type="dxa"/>
            <w:vMerge w:val="restart"/>
            <w:tcBorders>
              <w:top w:val="single" w:sz="6" w:space="0" w:color="000000"/>
              <w:left w:val="single" w:sz="6" w:space="0" w:color="000000"/>
              <w:right w:val="nil"/>
            </w:tcBorders>
          </w:tcPr>
          <w:p w14:paraId="346B3E7D" w14:textId="77777777" w:rsidR="0007625E" w:rsidRDefault="00CB2854">
            <w:pPr>
              <w:spacing w:line="240" w:lineRule="exact"/>
              <w:ind w:left="57"/>
              <w:rPr>
                <w:sz w:val="21"/>
                <w:szCs w:val="21"/>
              </w:rPr>
            </w:pPr>
            <w:r>
              <w:rPr>
                <w:w w:val="98"/>
                <w:sz w:val="21"/>
                <w:szCs w:val="21"/>
              </w:rPr>
              <w:t>Cust</w:t>
            </w:r>
            <w:r>
              <w:rPr>
                <w:spacing w:val="5"/>
                <w:w w:val="98"/>
                <w:sz w:val="21"/>
                <w:szCs w:val="21"/>
              </w:rPr>
              <w:t>o</w:t>
            </w:r>
            <w:r>
              <w:rPr>
                <w:w w:val="98"/>
                <w:sz w:val="21"/>
                <w:szCs w:val="21"/>
              </w:rPr>
              <w:t>mer</w:t>
            </w:r>
            <w:r>
              <w:rPr>
                <w:spacing w:val="-5"/>
                <w:w w:val="98"/>
                <w:sz w:val="21"/>
                <w:szCs w:val="21"/>
              </w:rPr>
              <w:t xml:space="preserve"> </w:t>
            </w:r>
            <w:r>
              <w:rPr>
                <w:sz w:val="21"/>
                <w:szCs w:val="21"/>
              </w:rPr>
              <w:t>satisfaction</w:t>
            </w:r>
          </w:p>
          <w:p w14:paraId="114904EC" w14:textId="77777777" w:rsidR="0007625E" w:rsidRDefault="00CB2854">
            <w:pPr>
              <w:spacing w:before="30" w:line="270" w:lineRule="auto"/>
              <w:ind w:left="57" w:right="1387"/>
              <w:rPr>
                <w:sz w:val="21"/>
                <w:szCs w:val="21"/>
              </w:rPr>
            </w:pPr>
            <w:r>
              <w:rPr>
                <w:sz w:val="21"/>
                <w:szCs w:val="21"/>
              </w:rPr>
              <w:t>Custo</w:t>
            </w:r>
            <w:r>
              <w:rPr>
                <w:spacing w:val="-2"/>
                <w:sz w:val="21"/>
                <w:szCs w:val="21"/>
              </w:rPr>
              <w:t>m</w:t>
            </w:r>
            <w:r>
              <w:rPr>
                <w:sz w:val="21"/>
                <w:szCs w:val="21"/>
              </w:rPr>
              <w:t>er</w:t>
            </w:r>
            <w:r>
              <w:rPr>
                <w:spacing w:val="-17"/>
                <w:sz w:val="21"/>
                <w:szCs w:val="21"/>
              </w:rPr>
              <w:t xml:space="preserve"> </w:t>
            </w:r>
            <w:r>
              <w:rPr>
                <w:sz w:val="21"/>
                <w:szCs w:val="21"/>
              </w:rPr>
              <w:t>satisfaction Custo</w:t>
            </w:r>
            <w:r>
              <w:rPr>
                <w:spacing w:val="-2"/>
                <w:sz w:val="21"/>
                <w:szCs w:val="21"/>
              </w:rPr>
              <w:t>m</w:t>
            </w:r>
            <w:r>
              <w:rPr>
                <w:sz w:val="21"/>
                <w:szCs w:val="21"/>
              </w:rPr>
              <w:t>er</w:t>
            </w:r>
            <w:r>
              <w:rPr>
                <w:spacing w:val="-17"/>
                <w:sz w:val="21"/>
                <w:szCs w:val="21"/>
              </w:rPr>
              <w:t xml:space="preserve"> </w:t>
            </w:r>
            <w:r>
              <w:rPr>
                <w:sz w:val="21"/>
                <w:szCs w:val="21"/>
              </w:rPr>
              <w:t>loyalty Custo</w:t>
            </w:r>
            <w:r>
              <w:rPr>
                <w:spacing w:val="-2"/>
                <w:sz w:val="21"/>
                <w:szCs w:val="21"/>
              </w:rPr>
              <w:t>m</w:t>
            </w:r>
            <w:r>
              <w:rPr>
                <w:sz w:val="21"/>
                <w:szCs w:val="21"/>
              </w:rPr>
              <w:t>er</w:t>
            </w:r>
            <w:r>
              <w:rPr>
                <w:spacing w:val="-17"/>
                <w:sz w:val="21"/>
                <w:szCs w:val="21"/>
              </w:rPr>
              <w:t xml:space="preserve"> </w:t>
            </w:r>
            <w:r>
              <w:rPr>
                <w:sz w:val="21"/>
                <w:szCs w:val="21"/>
              </w:rPr>
              <w:t>loyalty</w:t>
            </w:r>
          </w:p>
          <w:p w14:paraId="394E9E76" w14:textId="77777777" w:rsidR="0007625E" w:rsidRDefault="00CB2854">
            <w:pPr>
              <w:tabs>
                <w:tab w:val="left" w:pos="3240"/>
              </w:tabs>
              <w:spacing w:before="1" w:line="280" w:lineRule="auto"/>
              <w:ind w:left="57" w:right="-24"/>
              <w:jc w:val="both"/>
              <w:rPr>
                <w:sz w:val="21"/>
                <w:szCs w:val="21"/>
              </w:rPr>
            </w:pPr>
            <w:r>
              <w:rPr>
                <w:w w:val="98"/>
                <w:sz w:val="21"/>
                <w:szCs w:val="21"/>
                <w:u w:val="single" w:color="000000"/>
              </w:rPr>
              <w:t>Custo</w:t>
            </w:r>
            <w:r>
              <w:rPr>
                <w:spacing w:val="-2"/>
                <w:w w:val="98"/>
                <w:sz w:val="21"/>
                <w:szCs w:val="21"/>
                <w:u w:val="single" w:color="000000"/>
              </w:rPr>
              <w:t>m</w:t>
            </w:r>
            <w:r>
              <w:rPr>
                <w:w w:val="98"/>
                <w:sz w:val="21"/>
                <w:szCs w:val="21"/>
                <w:u w:val="single" w:color="000000"/>
              </w:rPr>
              <w:t>er</w:t>
            </w:r>
            <w:r>
              <w:rPr>
                <w:spacing w:val="-52"/>
                <w:w w:val="98"/>
                <w:sz w:val="21"/>
                <w:szCs w:val="21"/>
                <w:u w:val="single" w:color="000000"/>
              </w:rPr>
              <w:t xml:space="preserve"> </w:t>
            </w:r>
            <w:r>
              <w:rPr>
                <w:w w:val="98"/>
                <w:sz w:val="21"/>
                <w:szCs w:val="21"/>
                <w:u w:val="single" w:color="000000"/>
              </w:rPr>
              <w:t xml:space="preserve">loyalty </w:t>
            </w:r>
            <w:r>
              <w:rPr>
                <w:sz w:val="21"/>
                <w:szCs w:val="21"/>
                <w:u w:val="single" w:color="000000"/>
              </w:rPr>
              <w:tab/>
            </w:r>
            <w:r>
              <w:rPr>
                <w:sz w:val="21"/>
                <w:szCs w:val="21"/>
              </w:rPr>
              <w:t xml:space="preserve"> </w:t>
            </w:r>
            <w:r>
              <w:rPr>
                <w:b/>
                <w:w w:val="98"/>
                <w:sz w:val="21"/>
                <w:szCs w:val="21"/>
                <w:u w:val="single" w:color="000000"/>
              </w:rPr>
              <w:t>Cor</w:t>
            </w:r>
            <w:r>
              <w:rPr>
                <w:b/>
                <w:spacing w:val="-4"/>
                <w:w w:val="98"/>
                <w:sz w:val="21"/>
                <w:szCs w:val="21"/>
                <w:u w:val="single" w:color="000000"/>
              </w:rPr>
              <w:t>r</w:t>
            </w:r>
            <w:r>
              <w:rPr>
                <w:b/>
                <w:w w:val="98"/>
                <w:sz w:val="21"/>
                <w:szCs w:val="21"/>
                <w:u w:val="single" w:color="000000"/>
              </w:rPr>
              <w:t>elation</w:t>
            </w:r>
            <w:r>
              <w:rPr>
                <w:b/>
                <w:spacing w:val="-97"/>
                <w:w w:val="98"/>
                <w:sz w:val="21"/>
                <w:szCs w:val="21"/>
                <w:u w:val="single" w:color="000000"/>
              </w:rPr>
              <w:t xml:space="preserve"> </w:t>
            </w:r>
            <w:r>
              <w:rPr>
                <w:b/>
                <w:spacing w:val="-4"/>
                <w:w w:val="98"/>
                <w:sz w:val="21"/>
                <w:szCs w:val="21"/>
                <w:u w:val="single" w:color="000000"/>
              </w:rPr>
              <w:t>r</w:t>
            </w:r>
            <w:r>
              <w:rPr>
                <w:b/>
                <w:w w:val="98"/>
                <w:sz w:val="21"/>
                <w:szCs w:val="21"/>
                <w:u w:val="single" w:color="000000"/>
              </w:rPr>
              <w:t xml:space="preserve">esults </w:t>
            </w:r>
            <w:r>
              <w:rPr>
                <w:b/>
                <w:sz w:val="21"/>
                <w:szCs w:val="21"/>
                <w:u w:val="single" w:color="000000"/>
              </w:rPr>
              <w:tab/>
            </w:r>
            <w:r>
              <w:rPr>
                <w:b/>
                <w:sz w:val="21"/>
                <w:szCs w:val="21"/>
              </w:rPr>
              <w:t xml:space="preserve"> </w:t>
            </w:r>
            <w:r>
              <w:rPr>
                <w:w w:val="98"/>
                <w:sz w:val="21"/>
                <w:szCs w:val="21"/>
              </w:rPr>
              <w:t>Service</w:t>
            </w:r>
            <w:r>
              <w:rPr>
                <w:spacing w:val="-3"/>
                <w:sz w:val="21"/>
                <w:szCs w:val="21"/>
              </w:rPr>
              <w:t xml:space="preserve"> </w:t>
            </w:r>
            <w:r>
              <w:rPr>
                <w:sz w:val="21"/>
                <w:szCs w:val="21"/>
              </w:rPr>
              <w:t>quality</w:t>
            </w:r>
          </w:p>
        </w:tc>
        <w:tc>
          <w:tcPr>
            <w:tcW w:w="590" w:type="dxa"/>
            <w:vMerge/>
            <w:tcBorders>
              <w:left w:val="nil"/>
              <w:right w:val="nil"/>
            </w:tcBorders>
          </w:tcPr>
          <w:p w14:paraId="1821EEB5" w14:textId="77777777" w:rsidR="0007625E" w:rsidRDefault="0007625E"/>
        </w:tc>
        <w:tc>
          <w:tcPr>
            <w:tcW w:w="2552" w:type="dxa"/>
            <w:tcBorders>
              <w:top w:val="single" w:sz="6" w:space="0" w:color="000000"/>
              <w:left w:val="nil"/>
              <w:bottom w:val="single" w:sz="4" w:space="0" w:color="000000"/>
              <w:right w:val="single" w:sz="6" w:space="0" w:color="000000"/>
            </w:tcBorders>
          </w:tcPr>
          <w:p w14:paraId="68CF676C" w14:textId="77777777" w:rsidR="0007625E" w:rsidRDefault="00CB2854">
            <w:pPr>
              <w:spacing w:line="240" w:lineRule="exact"/>
              <w:ind w:left="144"/>
              <w:rPr>
                <w:sz w:val="21"/>
                <w:szCs w:val="21"/>
              </w:rPr>
            </w:pPr>
            <w:r>
              <w:rPr>
                <w:sz w:val="21"/>
                <w:szCs w:val="21"/>
              </w:rPr>
              <w:t>Service</w:t>
            </w:r>
            <w:r>
              <w:rPr>
                <w:spacing w:val="-14"/>
                <w:sz w:val="21"/>
                <w:szCs w:val="21"/>
              </w:rPr>
              <w:t xml:space="preserve"> </w:t>
            </w:r>
            <w:r>
              <w:rPr>
                <w:sz w:val="21"/>
                <w:szCs w:val="21"/>
              </w:rPr>
              <w:t>quality</w:t>
            </w:r>
          </w:p>
          <w:p w14:paraId="77BF99FC" w14:textId="77777777" w:rsidR="0007625E" w:rsidRDefault="00CB2854">
            <w:pPr>
              <w:spacing w:before="30" w:line="270" w:lineRule="auto"/>
              <w:ind w:left="144" w:right="1121"/>
              <w:rPr>
                <w:sz w:val="21"/>
                <w:szCs w:val="21"/>
              </w:rPr>
            </w:pPr>
            <w:r>
              <w:rPr>
                <w:sz w:val="21"/>
                <w:szCs w:val="21"/>
              </w:rPr>
              <w:t>Brand</w:t>
            </w:r>
            <w:r>
              <w:rPr>
                <w:spacing w:val="-15"/>
                <w:sz w:val="21"/>
                <w:szCs w:val="21"/>
              </w:rPr>
              <w:t xml:space="preserve"> </w:t>
            </w:r>
            <w:r>
              <w:rPr>
                <w:spacing w:val="-7"/>
                <w:sz w:val="21"/>
                <w:szCs w:val="21"/>
              </w:rPr>
              <w:t>T</w:t>
            </w:r>
            <w:r>
              <w:rPr>
                <w:sz w:val="21"/>
                <w:szCs w:val="21"/>
              </w:rPr>
              <w:t>rust Service</w:t>
            </w:r>
            <w:r>
              <w:rPr>
                <w:spacing w:val="-14"/>
                <w:sz w:val="21"/>
                <w:szCs w:val="21"/>
              </w:rPr>
              <w:t xml:space="preserve"> </w:t>
            </w:r>
            <w:proofErr w:type="gramStart"/>
            <w:r>
              <w:rPr>
                <w:sz w:val="21"/>
                <w:szCs w:val="21"/>
              </w:rPr>
              <w:t>quality</w:t>
            </w:r>
            <w:proofErr w:type="gramEnd"/>
            <w:r>
              <w:rPr>
                <w:sz w:val="21"/>
                <w:szCs w:val="21"/>
              </w:rPr>
              <w:t xml:space="preserve"> Brand</w:t>
            </w:r>
            <w:r>
              <w:rPr>
                <w:spacing w:val="-11"/>
                <w:sz w:val="21"/>
                <w:szCs w:val="21"/>
              </w:rPr>
              <w:t xml:space="preserve"> </w:t>
            </w:r>
            <w:r>
              <w:rPr>
                <w:sz w:val="21"/>
                <w:szCs w:val="21"/>
              </w:rPr>
              <w:t>trust</w:t>
            </w:r>
          </w:p>
          <w:p w14:paraId="0C834D24" w14:textId="77777777" w:rsidR="0007625E" w:rsidRDefault="00CB2854">
            <w:pPr>
              <w:spacing w:before="1"/>
              <w:ind w:left="144"/>
              <w:rPr>
                <w:sz w:val="21"/>
                <w:szCs w:val="21"/>
              </w:rPr>
            </w:pPr>
            <w:r>
              <w:rPr>
                <w:sz w:val="21"/>
                <w:szCs w:val="21"/>
              </w:rPr>
              <w:t>Customer</w:t>
            </w:r>
            <w:r>
              <w:rPr>
                <w:spacing w:val="-17"/>
                <w:sz w:val="21"/>
                <w:szCs w:val="21"/>
              </w:rPr>
              <w:t xml:space="preserve"> </w:t>
            </w:r>
            <w:r>
              <w:rPr>
                <w:sz w:val="21"/>
                <w:szCs w:val="21"/>
              </w:rPr>
              <w:t>satisfaction</w:t>
            </w:r>
          </w:p>
        </w:tc>
        <w:tc>
          <w:tcPr>
            <w:tcW w:w="1523" w:type="dxa"/>
            <w:tcBorders>
              <w:top w:val="single" w:sz="6" w:space="0" w:color="000000"/>
              <w:left w:val="single" w:sz="6" w:space="0" w:color="000000"/>
              <w:bottom w:val="single" w:sz="4" w:space="0" w:color="000000"/>
              <w:right w:val="single" w:sz="6" w:space="0" w:color="000000"/>
            </w:tcBorders>
          </w:tcPr>
          <w:p w14:paraId="24330378" w14:textId="77777777" w:rsidR="0007625E" w:rsidRDefault="00CB2854">
            <w:pPr>
              <w:spacing w:line="240" w:lineRule="exact"/>
              <w:ind w:right="46"/>
              <w:jc w:val="right"/>
              <w:rPr>
                <w:sz w:val="21"/>
                <w:szCs w:val="21"/>
              </w:rPr>
            </w:pPr>
            <w:r>
              <w:rPr>
                <w:w w:val="98"/>
                <w:sz w:val="21"/>
                <w:szCs w:val="21"/>
              </w:rPr>
              <w:t>.453</w:t>
            </w:r>
          </w:p>
          <w:p w14:paraId="5418DE92" w14:textId="77777777" w:rsidR="0007625E" w:rsidRDefault="00CB2854">
            <w:pPr>
              <w:spacing w:before="30"/>
              <w:ind w:right="46"/>
              <w:jc w:val="right"/>
              <w:rPr>
                <w:sz w:val="21"/>
                <w:szCs w:val="21"/>
              </w:rPr>
            </w:pPr>
            <w:r>
              <w:rPr>
                <w:w w:val="98"/>
                <w:sz w:val="21"/>
                <w:szCs w:val="21"/>
              </w:rPr>
              <w:t>.322</w:t>
            </w:r>
          </w:p>
          <w:p w14:paraId="591F67EC" w14:textId="77777777" w:rsidR="0007625E" w:rsidRDefault="00CB2854">
            <w:pPr>
              <w:spacing w:before="30"/>
              <w:ind w:right="54"/>
              <w:jc w:val="right"/>
              <w:rPr>
                <w:sz w:val="21"/>
                <w:szCs w:val="21"/>
              </w:rPr>
            </w:pPr>
            <w:r>
              <w:rPr>
                <w:w w:val="98"/>
                <w:sz w:val="21"/>
                <w:szCs w:val="21"/>
              </w:rPr>
              <w:t>.</w:t>
            </w:r>
            <w:r>
              <w:rPr>
                <w:spacing w:val="-8"/>
                <w:w w:val="98"/>
                <w:sz w:val="21"/>
                <w:szCs w:val="21"/>
              </w:rPr>
              <w:t>1</w:t>
            </w:r>
            <w:r>
              <w:rPr>
                <w:w w:val="98"/>
                <w:sz w:val="21"/>
                <w:szCs w:val="21"/>
              </w:rPr>
              <w:t>14</w:t>
            </w:r>
          </w:p>
          <w:p w14:paraId="24E29D41" w14:textId="77777777" w:rsidR="0007625E" w:rsidRDefault="00CB2854">
            <w:pPr>
              <w:spacing w:before="30"/>
              <w:ind w:right="46"/>
              <w:jc w:val="right"/>
              <w:rPr>
                <w:sz w:val="21"/>
                <w:szCs w:val="21"/>
              </w:rPr>
            </w:pPr>
            <w:r>
              <w:rPr>
                <w:w w:val="98"/>
                <w:sz w:val="21"/>
                <w:szCs w:val="21"/>
              </w:rPr>
              <w:t>.015</w:t>
            </w:r>
          </w:p>
          <w:p w14:paraId="24B79C42" w14:textId="77777777" w:rsidR="0007625E" w:rsidRDefault="00CB2854">
            <w:pPr>
              <w:spacing w:before="30"/>
              <w:ind w:right="46"/>
              <w:jc w:val="right"/>
              <w:rPr>
                <w:sz w:val="21"/>
                <w:szCs w:val="21"/>
              </w:rPr>
            </w:pPr>
            <w:r>
              <w:rPr>
                <w:w w:val="98"/>
                <w:sz w:val="21"/>
                <w:szCs w:val="21"/>
              </w:rPr>
              <w:t>.100</w:t>
            </w:r>
          </w:p>
        </w:tc>
      </w:tr>
      <w:tr w:rsidR="0007625E" w14:paraId="53DCCACB" w14:textId="77777777">
        <w:trPr>
          <w:trHeight w:hRule="exact" w:val="281"/>
        </w:trPr>
        <w:tc>
          <w:tcPr>
            <w:tcW w:w="3279" w:type="dxa"/>
            <w:vMerge/>
            <w:tcBorders>
              <w:left w:val="single" w:sz="6" w:space="0" w:color="000000"/>
              <w:right w:val="nil"/>
            </w:tcBorders>
          </w:tcPr>
          <w:p w14:paraId="169C0214" w14:textId="77777777" w:rsidR="0007625E" w:rsidRDefault="0007625E"/>
        </w:tc>
        <w:tc>
          <w:tcPr>
            <w:tcW w:w="590" w:type="dxa"/>
            <w:vMerge/>
            <w:tcBorders>
              <w:left w:val="nil"/>
              <w:bottom w:val="single" w:sz="4" w:space="0" w:color="000000"/>
              <w:right w:val="nil"/>
            </w:tcBorders>
          </w:tcPr>
          <w:p w14:paraId="7A087282" w14:textId="77777777" w:rsidR="0007625E" w:rsidRDefault="0007625E"/>
        </w:tc>
        <w:tc>
          <w:tcPr>
            <w:tcW w:w="2552" w:type="dxa"/>
            <w:tcBorders>
              <w:top w:val="single" w:sz="4" w:space="0" w:color="000000"/>
              <w:left w:val="nil"/>
              <w:bottom w:val="single" w:sz="4" w:space="0" w:color="000000"/>
              <w:right w:val="single" w:sz="6" w:space="0" w:color="000000"/>
            </w:tcBorders>
          </w:tcPr>
          <w:p w14:paraId="311DDCBD" w14:textId="77777777" w:rsidR="0007625E" w:rsidRDefault="0007625E"/>
        </w:tc>
        <w:tc>
          <w:tcPr>
            <w:tcW w:w="1523" w:type="dxa"/>
            <w:tcBorders>
              <w:top w:val="single" w:sz="4" w:space="0" w:color="000000"/>
              <w:left w:val="single" w:sz="6" w:space="0" w:color="000000"/>
              <w:bottom w:val="single" w:sz="4" w:space="0" w:color="000000"/>
              <w:right w:val="single" w:sz="6" w:space="0" w:color="000000"/>
            </w:tcBorders>
          </w:tcPr>
          <w:p w14:paraId="61AA0DB5" w14:textId="77777777" w:rsidR="0007625E" w:rsidRDefault="00CB2854">
            <w:pPr>
              <w:spacing w:before="12"/>
              <w:ind w:left="742"/>
              <w:rPr>
                <w:sz w:val="21"/>
                <w:szCs w:val="21"/>
              </w:rPr>
            </w:pPr>
            <w:r>
              <w:rPr>
                <w:sz w:val="21"/>
                <w:szCs w:val="21"/>
              </w:rPr>
              <w:t>Estimate</w:t>
            </w:r>
          </w:p>
        </w:tc>
      </w:tr>
      <w:tr w:rsidR="0007625E" w14:paraId="1F4D010E" w14:textId="77777777">
        <w:trPr>
          <w:trHeight w:hRule="exact" w:val="316"/>
        </w:trPr>
        <w:tc>
          <w:tcPr>
            <w:tcW w:w="3279" w:type="dxa"/>
            <w:vMerge/>
            <w:tcBorders>
              <w:left w:val="single" w:sz="6" w:space="0" w:color="000000"/>
              <w:bottom w:val="single" w:sz="6" w:space="0" w:color="000000"/>
              <w:right w:val="nil"/>
            </w:tcBorders>
          </w:tcPr>
          <w:p w14:paraId="585CB91E" w14:textId="77777777" w:rsidR="0007625E" w:rsidRDefault="0007625E"/>
        </w:tc>
        <w:tc>
          <w:tcPr>
            <w:tcW w:w="3142" w:type="dxa"/>
            <w:gridSpan w:val="2"/>
            <w:tcBorders>
              <w:top w:val="single" w:sz="4" w:space="0" w:color="000000"/>
              <w:left w:val="nil"/>
              <w:bottom w:val="single" w:sz="6" w:space="0" w:color="000000"/>
              <w:right w:val="single" w:sz="6" w:space="0" w:color="000000"/>
            </w:tcBorders>
          </w:tcPr>
          <w:p w14:paraId="783698E6" w14:textId="77777777" w:rsidR="0007625E" w:rsidRDefault="00CB2854">
            <w:pPr>
              <w:spacing w:before="16"/>
              <w:ind w:left="50"/>
              <w:rPr>
                <w:sz w:val="21"/>
                <w:szCs w:val="21"/>
              </w:rPr>
            </w:pPr>
            <w:r>
              <w:rPr>
                <w:spacing w:val="-1"/>
                <w:sz w:val="21"/>
                <w:szCs w:val="21"/>
              </w:rPr>
              <w:t>&lt;</w:t>
            </w:r>
            <w:r>
              <w:rPr>
                <w:sz w:val="21"/>
                <w:szCs w:val="21"/>
              </w:rPr>
              <w:t>-</w:t>
            </w:r>
            <w:r>
              <w:rPr>
                <w:spacing w:val="3"/>
                <w:sz w:val="21"/>
                <w:szCs w:val="21"/>
              </w:rPr>
              <w:t>-</w:t>
            </w:r>
            <w:r>
              <w:rPr>
                <w:sz w:val="21"/>
                <w:szCs w:val="21"/>
              </w:rPr>
              <w:t xml:space="preserve">&gt;    </w:t>
            </w:r>
            <w:r>
              <w:rPr>
                <w:spacing w:val="43"/>
                <w:sz w:val="21"/>
                <w:szCs w:val="21"/>
              </w:rPr>
              <w:t xml:space="preserve"> </w:t>
            </w:r>
            <w:r>
              <w:rPr>
                <w:sz w:val="21"/>
                <w:szCs w:val="21"/>
              </w:rPr>
              <w:t>Brand</w:t>
            </w:r>
            <w:r>
              <w:rPr>
                <w:spacing w:val="-11"/>
                <w:sz w:val="21"/>
                <w:szCs w:val="21"/>
              </w:rPr>
              <w:t xml:space="preserve"> </w:t>
            </w:r>
            <w:r>
              <w:rPr>
                <w:sz w:val="21"/>
                <w:szCs w:val="21"/>
              </w:rPr>
              <w:t>trust</w:t>
            </w:r>
          </w:p>
        </w:tc>
        <w:tc>
          <w:tcPr>
            <w:tcW w:w="1523" w:type="dxa"/>
            <w:tcBorders>
              <w:top w:val="single" w:sz="4" w:space="0" w:color="000000"/>
              <w:left w:val="single" w:sz="6" w:space="0" w:color="000000"/>
              <w:bottom w:val="single" w:sz="6" w:space="0" w:color="000000"/>
              <w:right w:val="single" w:sz="6" w:space="0" w:color="000000"/>
            </w:tcBorders>
          </w:tcPr>
          <w:p w14:paraId="6194AA10" w14:textId="77777777" w:rsidR="0007625E" w:rsidRDefault="00CB2854">
            <w:pPr>
              <w:spacing w:before="16"/>
              <w:ind w:right="46"/>
              <w:jc w:val="right"/>
              <w:rPr>
                <w:sz w:val="21"/>
                <w:szCs w:val="21"/>
              </w:rPr>
            </w:pPr>
            <w:r>
              <w:rPr>
                <w:w w:val="98"/>
                <w:sz w:val="21"/>
                <w:szCs w:val="21"/>
              </w:rPr>
              <w:t>.727</w:t>
            </w:r>
          </w:p>
        </w:tc>
      </w:tr>
      <w:tr w:rsidR="0007625E" w14:paraId="323B3A3E" w14:textId="77777777">
        <w:trPr>
          <w:trHeight w:hRule="exact" w:val="272"/>
        </w:trPr>
        <w:tc>
          <w:tcPr>
            <w:tcW w:w="6421" w:type="dxa"/>
            <w:gridSpan w:val="3"/>
            <w:tcBorders>
              <w:top w:val="nil"/>
              <w:left w:val="single" w:sz="6" w:space="0" w:color="000000"/>
              <w:bottom w:val="nil"/>
              <w:right w:val="single" w:sz="6" w:space="0" w:color="000000"/>
            </w:tcBorders>
          </w:tcPr>
          <w:p w14:paraId="682E365F" w14:textId="77777777" w:rsidR="0007625E" w:rsidRDefault="00CB2854">
            <w:pPr>
              <w:spacing w:before="7"/>
              <w:ind w:left="57"/>
              <w:rPr>
                <w:sz w:val="21"/>
                <w:szCs w:val="21"/>
              </w:rPr>
            </w:pPr>
            <w:r>
              <w:rPr>
                <w:b/>
                <w:sz w:val="21"/>
                <w:szCs w:val="21"/>
              </w:rPr>
              <w:t>Hasil</w:t>
            </w:r>
            <w:r>
              <w:rPr>
                <w:b/>
                <w:spacing w:val="-10"/>
                <w:sz w:val="21"/>
                <w:szCs w:val="21"/>
              </w:rPr>
              <w:t xml:space="preserve"> </w:t>
            </w:r>
            <w:r>
              <w:rPr>
                <w:b/>
                <w:sz w:val="21"/>
                <w:szCs w:val="21"/>
              </w:rPr>
              <w:t>Uji</w:t>
            </w:r>
            <w:r>
              <w:rPr>
                <w:b/>
                <w:spacing w:val="-7"/>
                <w:sz w:val="21"/>
                <w:szCs w:val="21"/>
              </w:rPr>
              <w:t xml:space="preserve"> </w:t>
            </w:r>
            <w:r>
              <w:rPr>
                <w:b/>
                <w:sz w:val="21"/>
                <w:szCs w:val="21"/>
              </w:rPr>
              <w:t>Squa</w:t>
            </w:r>
            <w:r>
              <w:rPr>
                <w:b/>
                <w:spacing w:val="-4"/>
                <w:sz w:val="21"/>
                <w:szCs w:val="21"/>
              </w:rPr>
              <w:t>r</w:t>
            </w:r>
            <w:r>
              <w:rPr>
                <w:b/>
                <w:sz w:val="21"/>
                <w:szCs w:val="21"/>
              </w:rPr>
              <w:t>e</w:t>
            </w:r>
            <w:r>
              <w:rPr>
                <w:b/>
                <w:spacing w:val="-14"/>
                <w:sz w:val="21"/>
                <w:szCs w:val="21"/>
              </w:rPr>
              <w:t xml:space="preserve"> </w:t>
            </w:r>
            <w:r>
              <w:rPr>
                <w:b/>
                <w:sz w:val="21"/>
                <w:szCs w:val="21"/>
              </w:rPr>
              <w:t>Multiple</w:t>
            </w:r>
            <w:r>
              <w:rPr>
                <w:b/>
                <w:spacing w:val="-16"/>
                <w:sz w:val="21"/>
                <w:szCs w:val="21"/>
              </w:rPr>
              <w:t xml:space="preserve"> </w:t>
            </w:r>
            <w:r>
              <w:rPr>
                <w:b/>
                <w:sz w:val="21"/>
                <w:szCs w:val="21"/>
              </w:rPr>
              <w:t>Cor</w:t>
            </w:r>
            <w:r>
              <w:rPr>
                <w:b/>
                <w:spacing w:val="-4"/>
                <w:sz w:val="21"/>
                <w:szCs w:val="21"/>
              </w:rPr>
              <w:t>r</w:t>
            </w:r>
            <w:r>
              <w:rPr>
                <w:b/>
                <w:sz w:val="21"/>
                <w:szCs w:val="21"/>
              </w:rPr>
              <w:t>elations</w:t>
            </w:r>
          </w:p>
        </w:tc>
        <w:tc>
          <w:tcPr>
            <w:tcW w:w="1523" w:type="dxa"/>
            <w:tcBorders>
              <w:top w:val="single" w:sz="6" w:space="0" w:color="000000"/>
              <w:left w:val="single" w:sz="6" w:space="0" w:color="000000"/>
              <w:bottom w:val="single" w:sz="6" w:space="0" w:color="000000"/>
              <w:right w:val="single" w:sz="6" w:space="0" w:color="000000"/>
            </w:tcBorders>
          </w:tcPr>
          <w:p w14:paraId="4FE8D4DE" w14:textId="77777777" w:rsidR="0007625E" w:rsidRDefault="00CB2854">
            <w:pPr>
              <w:spacing w:line="240" w:lineRule="exact"/>
              <w:ind w:left="742"/>
              <w:rPr>
                <w:sz w:val="21"/>
                <w:szCs w:val="21"/>
              </w:rPr>
            </w:pPr>
            <w:r>
              <w:rPr>
                <w:sz w:val="21"/>
                <w:szCs w:val="21"/>
              </w:rPr>
              <w:t>Estimate</w:t>
            </w:r>
          </w:p>
        </w:tc>
      </w:tr>
      <w:tr w:rsidR="0007625E" w14:paraId="62CCE051" w14:textId="77777777">
        <w:trPr>
          <w:trHeight w:hRule="exact" w:val="272"/>
        </w:trPr>
        <w:tc>
          <w:tcPr>
            <w:tcW w:w="6421" w:type="dxa"/>
            <w:gridSpan w:val="3"/>
            <w:tcBorders>
              <w:top w:val="nil"/>
              <w:left w:val="single" w:sz="6" w:space="0" w:color="000000"/>
              <w:bottom w:val="nil"/>
              <w:right w:val="single" w:sz="6" w:space="0" w:color="000000"/>
            </w:tcBorders>
          </w:tcPr>
          <w:p w14:paraId="25361E16" w14:textId="77777777" w:rsidR="0007625E" w:rsidRDefault="00CB2854">
            <w:pPr>
              <w:spacing w:before="7"/>
              <w:ind w:left="57"/>
              <w:rPr>
                <w:sz w:val="21"/>
                <w:szCs w:val="21"/>
              </w:rPr>
            </w:pPr>
            <w:r>
              <w:rPr>
                <w:sz w:val="21"/>
                <w:szCs w:val="21"/>
              </w:rPr>
              <w:t>Customer</w:t>
            </w:r>
            <w:r>
              <w:rPr>
                <w:spacing w:val="-17"/>
                <w:sz w:val="21"/>
                <w:szCs w:val="21"/>
              </w:rPr>
              <w:t xml:space="preserve"> </w:t>
            </w:r>
            <w:r>
              <w:rPr>
                <w:sz w:val="21"/>
                <w:szCs w:val="21"/>
              </w:rPr>
              <w:t>satisfaction</w:t>
            </w:r>
          </w:p>
        </w:tc>
        <w:tc>
          <w:tcPr>
            <w:tcW w:w="1523" w:type="dxa"/>
            <w:tcBorders>
              <w:top w:val="single" w:sz="6" w:space="0" w:color="000000"/>
              <w:left w:val="single" w:sz="6" w:space="0" w:color="000000"/>
              <w:bottom w:val="single" w:sz="6" w:space="0" w:color="000000"/>
              <w:right w:val="single" w:sz="6" w:space="0" w:color="000000"/>
            </w:tcBorders>
          </w:tcPr>
          <w:p w14:paraId="282D095C" w14:textId="77777777" w:rsidR="0007625E" w:rsidRDefault="00CB2854">
            <w:pPr>
              <w:spacing w:line="240" w:lineRule="exact"/>
              <w:ind w:right="46"/>
              <w:jc w:val="right"/>
              <w:rPr>
                <w:sz w:val="21"/>
                <w:szCs w:val="21"/>
              </w:rPr>
            </w:pPr>
            <w:r>
              <w:rPr>
                <w:w w:val="98"/>
                <w:sz w:val="21"/>
                <w:szCs w:val="21"/>
              </w:rPr>
              <w:t>.522</w:t>
            </w:r>
          </w:p>
        </w:tc>
      </w:tr>
      <w:tr w:rsidR="0007625E" w14:paraId="0F41E76B" w14:textId="77777777">
        <w:trPr>
          <w:trHeight w:hRule="exact" w:val="276"/>
        </w:trPr>
        <w:tc>
          <w:tcPr>
            <w:tcW w:w="6421" w:type="dxa"/>
            <w:gridSpan w:val="3"/>
            <w:tcBorders>
              <w:top w:val="nil"/>
              <w:left w:val="single" w:sz="6" w:space="0" w:color="000000"/>
              <w:bottom w:val="nil"/>
              <w:right w:val="single" w:sz="6" w:space="0" w:color="000000"/>
            </w:tcBorders>
          </w:tcPr>
          <w:p w14:paraId="68C671B8" w14:textId="77777777" w:rsidR="0007625E" w:rsidRDefault="00CB2854">
            <w:pPr>
              <w:spacing w:before="7"/>
              <w:ind w:left="57"/>
              <w:rPr>
                <w:sz w:val="21"/>
                <w:szCs w:val="21"/>
              </w:rPr>
            </w:pPr>
            <w:r>
              <w:rPr>
                <w:sz w:val="21"/>
                <w:szCs w:val="21"/>
              </w:rPr>
              <w:t>Customer</w:t>
            </w:r>
            <w:r>
              <w:rPr>
                <w:spacing w:val="-12"/>
                <w:sz w:val="21"/>
                <w:szCs w:val="21"/>
              </w:rPr>
              <w:t xml:space="preserve"> </w:t>
            </w:r>
            <w:r>
              <w:rPr>
                <w:sz w:val="21"/>
                <w:szCs w:val="21"/>
              </w:rPr>
              <w:t>loyalty</w:t>
            </w:r>
          </w:p>
        </w:tc>
        <w:tc>
          <w:tcPr>
            <w:tcW w:w="1523" w:type="dxa"/>
            <w:tcBorders>
              <w:top w:val="single" w:sz="6" w:space="0" w:color="000000"/>
              <w:left w:val="single" w:sz="6" w:space="0" w:color="000000"/>
              <w:bottom w:val="single" w:sz="6" w:space="0" w:color="000000"/>
              <w:right w:val="single" w:sz="6" w:space="0" w:color="000000"/>
            </w:tcBorders>
          </w:tcPr>
          <w:p w14:paraId="20058812" w14:textId="77777777" w:rsidR="0007625E" w:rsidRDefault="00CB2854">
            <w:pPr>
              <w:spacing w:line="240" w:lineRule="exact"/>
              <w:ind w:right="46"/>
              <w:jc w:val="right"/>
              <w:rPr>
                <w:sz w:val="21"/>
                <w:szCs w:val="21"/>
              </w:rPr>
            </w:pPr>
            <w:r>
              <w:rPr>
                <w:w w:val="98"/>
                <w:sz w:val="21"/>
                <w:szCs w:val="21"/>
              </w:rPr>
              <w:t>.008</w:t>
            </w:r>
          </w:p>
        </w:tc>
      </w:tr>
    </w:tbl>
    <w:p w14:paraId="6E57B548" w14:textId="77777777" w:rsidR="0007625E" w:rsidRDefault="0007625E">
      <w:pPr>
        <w:spacing w:before="2" w:line="100" w:lineRule="exact"/>
        <w:rPr>
          <w:sz w:val="11"/>
          <w:szCs w:val="11"/>
        </w:rPr>
      </w:pPr>
    </w:p>
    <w:p w14:paraId="35D27AF3" w14:textId="77777777" w:rsidR="0007625E" w:rsidRDefault="00CB2854">
      <w:pPr>
        <w:spacing w:before="26"/>
        <w:ind w:left="1581"/>
      </w:pPr>
      <w:r>
        <w:rPr>
          <w:color w:val="282828"/>
        </w:rPr>
        <w:t>Source:</w:t>
      </w:r>
      <w:r>
        <w:rPr>
          <w:color w:val="282828"/>
          <w:spacing w:val="-31"/>
        </w:rPr>
        <w:t xml:space="preserve"> </w:t>
      </w:r>
      <w:r>
        <w:rPr>
          <w:color w:val="282828"/>
        </w:rPr>
        <w:t>AMOS</w:t>
      </w:r>
      <w:r>
        <w:rPr>
          <w:color w:val="282828"/>
          <w:spacing w:val="-20"/>
        </w:rPr>
        <w:t xml:space="preserve"> </w:t>
      </w:r>
      <w:r>
        <w:rPr>
          <w:color w:val="282828"/>
        </w:rPr>
        <w:t>test</w:t>
      </w:r>
      <w:r>
        <w:rPr>
          <w:color w:val="282828"/>
          <w:spacing w:val="-20"/>
        </w:rPr>
        <w:t xml:space="preserve"> </w:t>
      </w:r>
      <w:r>
        <w:rPr>
          <w:color w:val="282828"/>
        </w:rPr>
        <w:t>result</w:t>
      </w:r>
      <w:r>
        <w:rPr>
          <w:color w:val="282828"/>
          <w:spacing w:val="-20"/>
        </w:rPr>
        <w:t xml:space="preserve"> </w:t>
      </w:r>
      <w:r>
        <w:rPr>
          <w:color w:val="282828"/>
        </w:rPr>
        <w:t>(2018)</w:t>
      </w:r>
    </w:p>
    <w:p w14:paraId="66C3966A" w14:textId="77777777" w:rsidR="0007625E" w:rsidRDefault="0007625E">
      <w:pPr>
        <w:spacing w:before="13" w:line="200" w:lineRule="exact"/>
      </w:pPr>
    </w:p>
    <w:p w14:paraId="786E4E0D" w14:textId="77777777" w:rsidR="0007625E" w:rsidRDefault="00CB2854">
      <w:pPr>
        <w:ind w:left="391"/>
      </w:pPr>
      <w:r>
        <w:rPr>
          <w:color w:val="282828"/>
        </w:rPr>
        <w:t>Based</w:t>
      </w:r>
      <w:r>
        <w:rPr>
          <w:color w:val="282828"/>
          <w:spacing w:val="2"/>
        </w:rPr>
        <w:t xml:space="preserve"> </w:t>
      </w:r>
      <w:r>
        <w:rPr>
          <w:color w:val="282828"/>
        </w:rPr>
        <w:t>on</w:t>
      </w:r>
      <w:r>
        <w:rPr>
          <w:color w:val="282828"/>
          <w:spacing w:val="2"/>
        </w:rPr>
        <w:t xml:space="preserve"> </w:t>
      </w:r>
      <w:r>
        <w:rPr>
          <w:color w:val="282828"/>
        </w:rPr>
        <w:t>the</w:t>
      </w:r>
      <w:r>
        <w:rPr>
          <w:color w:val="282828"/>
          <w:spacing w:val="2"/>
        </w:rPr>
        <w:t xml:space="preserve"> </w:t>
      </w:r>
      <w:r>
        <w:rPr>
          <w:color w:val="282828"/>
        </w:rPr>
        <w:t>results</w:t>
      </w:r>
      <w:r>
        <w:rPr>
          <w:color w:val="282828"/>
          <w:spacing w:val="2"/>
        </w:rPr>
        <w:t xml:space="preserve"> </w:t>
      </w:r>
      <w:r>
        <w:rPr>
          <w:color w:val="282828"/>
        </w:rPr>
        <w:t>from</w:t>
      </w:r>
      <w:r>
        <w:rPr>
          <w:color w:val="282828"/>
          <w:spacing w:val="-2"/>
        </w:rPr>
        <w:t xml:space="preserve"> </w:t>
      </w:r>
      <w:r>
        <w:rPr>
          <w:color w:val="282828"/>
          <w:spacing w:val="-14"/>
        </w:rPr>
        <w:t>T</w:t>
      </w:r>
      <w:r>
        <w:rPr>
          <w:color w:val="282828"/>
        </w:rPr>
        <w:t>able</w:t>
      </w:r>
      <w:r>
        <w:rPr>
          <w:color w:val="282828"/>
          <w:spacing w:val="2"/>
        </w:rPr>
        <w:t xml:space="preserve"> </w:t>
      </w:r>
      <w:r>
        <w:rPr>
          <w:color w:val="282828"/>
        </w:rPr>
        <w:t>3</w:t>
      </w:r>
      <w:r>
        <w:rPr>
          <w:color w:val="282828"/>
          <w:spacing w:val="2"/>
        </w:rPr>
        <w:t xml:space="preserve"> </w:t>
      </w:r>
      <w:r>
        <w:rPr>
          <w:color w:val="282828"/>
        </w:rPr>
        <w:t>it</w:t>
      </w:r>
      <w:r>
        <w:rPr>
          <w:color w:val="282828"/>
          <w:spacing w:val="2"/>
        </w:rPr>
        <w:t xml:space="preserve"> </w:t>
      </w:r>
      <w:r>
        <w:rPr>
          <w:color w:val="282828"/>
        </w:rPr>
        <w:t>can</w:t>
      </w:r>
      <w:r>
        <w:rPr>
          <w:color w:val="282828"/>
          <w:spacing w:val="2"/>
        </w:rPr>
        <w:t xml:space="preserve"> </w:t>
      </w:r>
      <w:r>
        <w:rPr>
          <w:color w:val="282828"/>
        </w:rPr>
        <w:t>be</w:t>
      </w:r>
      <w:r>
        <w:rPr>
          <w:color w:val="282828"/>
          <w:spacing w:val="2"/>
        </w:rPr>
        <w:t xml:space="preserve"> </w:t>
      </w:r>
      <w:r>
        <w:rPr>
          <w:color w:val="282828"/>
        </w:rPr>
        <w:t>seen</w:t>
      </w:r>
      <w:r>
        <w:rPr>
          <w:color w:val="282828"/>
          <w:spacing w:val="2"/>
        </w:rPr>
        <w:t xml:space="preserve"> </w:t>
      </w:r>
      <w:r>
        <w:rPr>
          <w:color w:val="282828"/>
        </w:rPr>
        <w:t>that</w:t>
      </w:r>
      <w:r>
        <w:rPr>
          <w:color w:val="282828"/>
          <w:spacing w:val="2"/>
        </w:rPr>
        <w:t xml:space="preserve"> </w:t>
      </w:r>
      <w:r>
        <w:rPr>
          <w:color w:val="282828"/>
        </w:rPr>
        <w:t>for</w:t>
      </w:r>
      <w:r>
        <w:rPr>
          <w:color w:val="282828"/>
          <w:spacing w:val="2"/>
        </w:rPr>
        <w:t xml:space="preserve"> </w:t>
      </w:r>
      <w:r>
        <w:rPr>
          <w:color w:val="282828"/>
        </w:rPr>
        <w:t>the</w:t>
      </w:r>
      <w:r>
        <w:rPr>
          <w:color w:val="282828"/>
          <w:spacing w:val="2"/>
        </w:rPr>
        <w:t xml:space="preserve"> </w:t>
      </w:r>
      <w:r>
        <w:rPr>
          <w:color w:val="282828"/>
        </w:rPr>
        <w:t>ﬁrst</w:t>
      </w:r>
      <w:r>
        <w:rPr>
          <w:color w:val="282828"/>
          <w:spacing w:val="2"/>
        </w:rPr>
        <w:t xml:space="preserve"> </w:t>
      </w:r>
      <w:r>
        <w:rPr>
          <w:color w:val="282828"/>
        </w:rPr>
        <w:t>hypothesis</w:t>
      </w:r>
      <w:r>
        <w:rPr>
          <w:color w:val="282828"/>
          <w:spacing w:val="2"/>
        </w:rPr>
        <w:t xml:space="preserve"> </w:t>
      </w:r>
      <w:r>
        <w:rPr>
          <w:color w:val="282828"/>
        </w:rPr>
        <w:t>obtained</w:t>
      </w:r>
      <w:r>
        <w:rPr>
          <w:color w:val="282828"/>
          <w:spacing w:val="1"/>
        </w:rPr>
        <w:t xml:space="preserve"> </w:t>
      </w:r>
      <w:r>
        <w:rPr>
          <w:color w:val="282828"/>
        </w:rPr>
        <w:t>a</w:t>
      </w:r>
      <w:r>
        <w:rPr>
          <w:color w:val="282828"/>
          <w:spacing w:val="2"/>
        </w:rPr>
        <w:t xml:space="preserve"> </w:t>
      </w:r>
      <w:r>
        <w:rPr>
          <w:color w:val="282828"/>
        </w:rPr>
        <w:t>value</w:t>
      </w:r>
      <w:r>
        <w:rPr>
          <w:color w:val="282828"/>
          <w:spacing w:val="2"/>
        </w:rPr>
        <w:t xml:space="preserve"> </w:t>
      </w:r>
      <w:r>
        <w:rPr>
          <w:color w:val="282828"/>
        </w:rPr>
        <w:t>of</w:t>
      </w:r>
      <w:r>
        <w:rPr>
          <w:color w:val="282828"/>
          <w:spacing w:val="2"/>
        </w:rPr>
        <w:t xml:space="preserve"> </w:t>
      </w:r>
      <w:r>
        <w:rPr>
          <w:color w:val="282828"/>
        </w:rPr>
        <w:t>t-</w:t>
      </w:r>
      <w:r>
        <w:rPr>
          <w:color w:val="282828"/>
          <w:spacing w:val="-22"/>
        </w:rPr>
        <w:t>V</w:t>
      </w:r>
      <w:r>
        <w:rPr>
          <w:color w:val="282828"/>
        </w:rPr>
        <w:t>alue</w:t>
      </w:r>
      <w:r>
        <w:rPr>
          <w:color w:val="282828"/>
          <w:spacing w:val="2"/>
        </w:rPr>
        <w:t xml:space="preserve"> </w:t>
      </w:r>
      <w:r>
        <w:rPr>
          <w:color w:val="282828"/>
        </w:rPr>
        <w:t>or</w:t>
      </w:r>
      <w:r>
        <w:rPr>
          <w:color w:val="282828"/>
          <w:spacing w:val="2"/>
        </w:rPr>
        <w:t xml:space="preserve"> </w:t>
      </w:r>
      <w:r>
        <w:rPr>
          <w:color w:val="282828"/>
        </w:rPr>
        <w:t>C.R</w:t>
      </w:r>
      <w:r>
        <w:rPr>
          <w:color w:val="282828"/>
          <w:spacing w:val="2"/>
        </w:rPr>
        <w:t xml:space="preserve"> </w:t>
      </w:r>
      <w:r>
        <w:rPr>
          <w:color w:val="282828"/>
        </w:rPr>
        <w:t>amounted</w:t>
      </w:r>
      <w:r>
        <w:rPr>
          <w:color w:val="282828"/>
          <w:spacing w:val="1"/>
        </w:rPr>
        <w:t xml:space="preserve"> </w:t>
      </w:r>
      <w:r>
        <w:rPr>
          <w:color w:val="282828"/>
        </w:rPr>
        <w:t>to</w:t>
      </w:r>
    </w:p>
    <w:p w14:paraId="3AB537FE" w14:textId="77777777" w:rsidR="0007625E" w:rsidRDefault="00CB2854">
      <w:pPr>
        <w:spacing w:before="13" w:line="254" w:lineRule="auto"/>
        <w:ind w:left="111" w:right="80"/>
        <w:jc w:val="both"/>
      </w:pPr>
      <w:r>
        <w:rPr>
          <w:color w:val="282828"/>
        </w:rPr>
        <w:t>3.659&gt;</w:t>
      </w:r>
      <w:r>
        <w:rPr>
          <w:color w:val="282828"/>
          <w:spacing w:val="-8"/>
        </w:rPr>
        <w:t xml:space="preserve"> </w:t>
      </w:r>
      <w:r>
        <w:rPr>
          <w:color w:val="282828"/>
        </w:rPr>
        <w:t>1.967</w:t>
      </w:r>
      <w:r>
        <w:rPr>
          <w:color w:val="282828"/>
          <w:spacing w:val="-8"/>
        </w:rPr>
        <w:t xml:space="preserve"> </w:t>
      </w:r>
      <w:r>
        <w:rPr>
          <w:color w:val="282828"/>
        </w:rPr>
        <w:t>or</w:t>
      </w:r>
      <w:r>
        <w:rPr>
          <w:color w:val="282828"/>
          <w:spacing w:val="-8"/>
        </w:rPr>
        <w:t xml:space="preserve"> </w:t>
      </w:r>
      <w:r>
        <w:rPr>
          <w:color w:val="282828"/>
        </w:rPr>
        <w:t>P</w:t>
      </w:r>
      <w:r>
        <w:rPr>
          <w:color w:val="282828"/>
          <w:spacing w:val="-15"/>
        </w:rPr>
        <w:t xml:space="preserve"> </w:t>
      </w:r>
      <w:r>
        <w:rPr>
          <w:color w:val="282828"/>
        </w:rPr>
        <w:t>value</w:t>
      </w:r>
      <w:r>
        <w:rPr>
          <w:color w:val="282828"/>
          <w:spacing w:val="-8"/>
        </w:rPr>
        <w:t xml:space="preserve"> </w:t>
      </w:r>
      <w:r>
        <w:rPr>
          <w:color w:val="282828"/>
        </w:rPr>
        <w:t>0.001</w:t>
      </w:r>
      <w:r>
        <w:rPr>
          <w:color w:val="282828"/>
          <w:spacing w:val="-8"/>
        </w:rPr>
        <w:t xml:space="preserve"> </w:t>
      </w:r>
      <w:r>
        <w:rPr>
          <w:color w:val="282828"/>
        </w:rPr>
        <w:t>&lt;0.05</w:t>
      </w:r>
      <w:r>
        <w:rPr>
          <w:color w:val="282828"/>
          <w:spacing w:val="-8"/>
        </w:rPr>
        <w:t xml:space="preserve"> </w:t>
      </w:r>
      <w:r>
        <w:rPr>
          <w:color w:val="282828"/>
        </w:rPr>
        <w:t>then</w:t>
      </w:r>
      <w:r>
        <w:rPr>
          <w:color w:val="282828"/>
          <w:spacing w:val="-8"/>
        </w:rPr>
        <w:t xml:space="preserve"> </w:t>
      </w:r>
      <w:r>
        <w:rPr>
          <w:color w:val="282828"/>
        </w:rPr>
        <w:t>H1accepted,</w:t>
      </w:r>
      <w:r>
        <w:rPr>
          <w:color w:val="282828"/>
          <w:spacing w:val="-8"/>
        </w:rPr>
        <w:t xml:space="preserve"> </w:t>
      </w:r>
      <w:r>
        <w:rPr>
          <w:color w:val="282828"/>
        </w:rPr>
        <w:t>so</w:t>
      </w:r>
      <w:r>
        <w:rPr>
          <w:color w:val="282828"/>
          <w:spacing w:val="-8"/>
        </w:rPr>
        <w:t xml:space="preserve"> </w:t>
      </w:r>
      <w:r>
        <w:rPr>
          <w:color w:val="282828"/>
        </w:rPr>
        <w:t>it</w:t>
      </w:r>
      <w:r>
        <w:rPr>
          <w:color w:val="282828"/>
          <w:spacing w:val="-8"/>
        </w:rPr>
        <w:t xml:space="preserve"> </w:t>
      </w:r>
      <w:r>
        <w:rPr>
          <w:color w:val="282828"/>
        </w:rPr>
        <w:t>can</w:t>
      </w:r>
      <w:r>
        <w:rPr>
          <w:color w:val="282828"/>
          <w:spacing w:val="-8"/>
        </w:rPr>
        <w:t xml:space="preserve"> </w:t>
      </w:r>
      <w:r>
        <w:rPr>
          <w:color w:val="282828"/>
        </w:rPr>
        <w:t>be</w:t>
      </w:r>
      <w:r>
        <w:rPr>
          <w:color w:val="282828"/>
          <w:spacing w:val="-8"/>
        </w:rPr>
        <w:t xml:space="preserve"> </w:t>
      </w:r>
      <w:r>
        <w:rPr>
          <w:color w:val="282828"/>
        </w:rPr>
        <w:t>concluded</w:t>
      </w:r>
      <w:r>
        <w:rPr>
          <w:color w:val="282828"/>
          <w:spacing w:val="-8"/>
        </w:rPr>
        <w:t xml:space="preserve"> </w:t>
      </w:r>
      <w:r>
        <w:rPr>
          <w:color w:val="282828"/>
        </w:rPr>
        <w:t>that</w:t>
      </w:r>
      <w:r>
        <w:rPr>
          <w:color w:val="282828"/>
          <w:spacing w:val="-8"/>
        </w:rPr>
        <w:t xml:space="preserve"> </w:t>
      </w:r>
      <w:r>
        <w:rPr>
          <w:color w:val="282828"/>
        </w:rPr>
        <w:t>Service</w:t>
      </w:r>
      <w:r>
        <w:rPr>
          <w:color w:val="282828"/>
          <w:spacing w:val="-8"/>
        </w:rPr>
        <w:t xml:space="preserve"> </w:t>
      </w:r>
      <w:r>
        <w:rPr>
          <w:color w:val="282828"/>
        </w:rPr>
        <w:t>Quality</w:t>
      </w:r>
      <w:r>
        <w:rPr>
          <w:color w:val="282828"/>
          <w:spacing w:val="-8"/>
        </w:rPr>
        <w:t xml:space="preserve"> </w:t>
      </w:r>
      <w:r>
        <w:rPr>
          <w:color w:val="282828"/>
        </w:rPr>
        <w:t>a</w:t>
      </w:r>
      <w:r>
        <w:rPr>
          <w:color w:val="282828"/>
          <w:spacing w:val="-4"/>
        </w:rPr>
        <w:t>f</w:t>
      </w:r>
      <w:r>
        <w:rPr>
          <w:color w:val="282828"/>
        </w:rPr>
        <w:t>fects</w:t>
      </w:r>
      <w:r>
        <w:rPr>
          <w:color w:val="282828"/>
          <w:spacing w:val="-8"/>
        </w:rPr>
        <w:t xml:space="preserve"> </w:t>
      </w:r>
      <w:r>
        <w:rPr>
          <w:color w:val="282828"/>
        </w:rPr>
        <w:t>Customer</w:t>
      </w:r>
      <w:r>
        <w:rPr>
          <w:color w:val="282828"/>
          <w:spacing w:val="-8"/>
        </w:rPr>
        <w:t xml:space="preserve"> </w:t>
      </w:r>
      <w:r>
        <w:rPr>
          <w:color w:val="282828"/>
        </w:rPr>
        <w:t>Loyalt</w:t>
      </w:r>
      <w:r>
        <w:rPr>
          <w:color w:val="282828"/>
          <w:spacing w:val="-13"/>
        </w:rPr>
        <w:t>y</w:t>
      </w:r>
      <w:r>
        <w:rPr>
          <w:color w:val="282828"/>
        </w:rPr>
        <w:t>.</w:t>
      </w:r>
      <w:r>
        <w:rPr>
          <w:color w:val="282828"/>
          <w:spacing w:val="-11"/>
        </w:rPr>
        <w:t xml:space="preserve"> </w:t>
      </w:r>
      <w:r>
        <w:rPr>
          <w:color w:val="282828"/>
        </w:rPr>
        <w:t>The results of this study are in harmony with Hallowell (1996) which states that satisfaction has a positive inﬂuence on consumer loyalt</w:t>
      </w:r>
      <w:r>
        <w:rPr>
          <w:color w:val="282828"/>
          <w:spacing w:val="-13"/>
        </w:rPr>
        <w:t>y</w:t>
      </w:r>
      <w:r>
        <w:rPr>
          <w:color w:val="282828"/>
        </w:rPr>
        <w:t>.</w:t>
      </w:r>
    </w:p>
    <w:p w14:paraId="5531DB12" w14:textId="77777777" w:rsidR="0007625E" w:rsidRDefault="00CB2854">
      <w:pPr>
        <w:spacing w:line="200" w:lineRule="exact"/>
        <w:ind w:left="391"/>
      </w:pPr>
      <w:r>
        <w:rPr>
          <w:color w:val="282828"/>
        </w:rPr>
        <w:t>Results</w:t>
      </w:r>
      <w:r>
        <w:rPr>
          <w:color w:val="282828"/>
          <w:spacing w:val="-16"/>
        </w:rPr>
        <w:t xml:space="preserve"> </w:t>
      </w:r>
      <w:r>
        <w:rPr>
          <w:color w:val="282828"/>
        </w:rPr>
        <w:t>of</w:t>
      </w:r>
      <w:r>
        <w:rPr>
          <w:color w:val="282828"/>
          <w:spacing w:val="-16"/>
        </w:rPr>
        <w:t xml:space="preserve"> </w:t>
      </w:r>
      <w:r>
        <w:rPr>
          <w:color w:val="282828"/>
        </w:rPr>
        <w:t>the</w:t>
      </w:r>
      <w:r>
        <w:rPr>
          <w:color w:val="282828"/>
          <w:spacing w:val="-16"/>
        </w:rPr>
        <w:t xml:space="preserve"> </w:t>
      </w:r>
      <w:r>
        <w:rPr>
          <w:color w:val="282828"/>
        </w:rPr>
        <w:t>second</w:t>
      </w:r>
      <w:r>
        <w:rPr>
          <w:color w:val="282828"/>
          <w:spacing w:val="-16"/>
        </w:rPr>
        <w:t xml:space="preserve"> </w:t>
      </w:r>
      <w:r>
        <w:rPr>
          <w:color w:val="282828"/>
        </w:rPr>
        <w:t>hypothesis</w:t>
      </w:r>
      <w:r>
        <w:rPr>
          <w:color w:val="282828"/>
          <w:spacing w:val="-16"/>
        </w:rPr>
        <w:t xml:space="preserve"> </w:t>
      </w:r>
      <w:r>
        <w:rPr>
          <w:color w:val="282828"/>
        </w:rPr>
        <w:t>test</w:t>
      </w:r>
      <w:r>
        <w:rPr>
          <w:color w:val="282828"/>
          <w:spacing w:val="-16"/>
        </w:rPr>
        <w:t xml:space="preserve"> </w:t>
      </w:r>
      <w:r>
        <w:rPr>
          <w:color w:val="282828"/>
        </w:rPr>
        <w:t>obtained</w:t>
      </w:r>
      <w:r>
        <w:rPr>
          <w:color w:val="282828"/>
          <w:spacing w:val="-16"/>
        </w:rPr>
        <w:t xml:space="preserve"> </w:t>
      </w:r>
      <w:r>
        <w:rPr>
          <w:color w:val="282828"/>
        </w:rPr>
        <w:t>t-</w:t>
      </w:r>
      <w:r>
        <w:rPr>
          <w:color w:val="282828"/>
          <w:spacing w:val="-22"/>
        </w:rPr>
        <w:t>V</w:t>
      </w:r>
      <w:r>
        <w:rPr>
          <w:color w:val="282828"/>
        </w:rPr>
        <w:t>alue</w:t>
      </w:r>
      <w:r>
        <w:rPr>
          <w:color w:val="282828"/>
          <w:spacing w:val="-16"/>
        </w:rPr>
        <w:t xml:space="preserve"> </w:t>
      </w:r>
      <w:r>
        <w:rPr>
          <w:color w:val="282828"/>
        </w:rPr>
        <w:t>or</w:t>
      </w:r>
      <w:r>
        <w:rPr>
          <w:color w:val="282828"/>
          <w:spacing w:val="-16"/>
        </w:rPr>
        <w:t xml:space="preserve"> </w:t>
      </w:r>
      <w:r>
        <w:rPr>
          <w:color w:val="282828"/>
        </w:rPr>
        <w:t>C.R</w:t>
      </w:r>
      <w:r>
        <w:rPr>
          <w:color w:val="282828"/>
          <w:spacing w:val="-16"/>
        </w:rPr>
        <w:t xml:space="preserve"> </w:t>
      </w:r>
      <w:r>
        <w:rPr>
          <w:color w:val="282828"/>
        </w:rPr>
        <w:t>0.</w:t>
      </w:r>
      <w:r>
        <w:rPr>
          <w:color w:val="282828"/>
          <w:spacing w:val="-7"/>
        </w:rPr>
        <w:t>1</w:t>
      </w:r>
      <w:r>
        <w:rPr>
          <w:color w:val="282828"/>
        </w:rPr>
        <w:t>17</w:t>
      </w:r>
      <w:r>
        <w:rPr>
          <w:color w:val="282828"/>
          <w:spacing w:val="-16"/>
        </w:rPr>
        <w:t xml:space="preserve"> </w:t>
      </w:r>
      <w:r>
        <w:rPr>
          <w:color w:val="282828"/>
        </w:rPr>
        <w:t>&lt;1.967</w:t>
      </w:r>
      <w:r>
        <w:rPr>
          <w:color w:val="282828"/>
          <w:spacing w:val="-16"/>
        </w:rPr>
        <w:t xml:space="preserve"> </w:t>
      </w:r>
      <w:r>
        <w:rPr>
          <w:color w:val="282828"/>
        </w:rPr>
        <w:t>or</w:t>
      </w:r>
      <w:r>
        <w:rPr>
          <w:color w:val="282828"/>
          <w:spacing w:val="-16"/>
        </w:rPr>
        <w:t xml:space="preserve"> </w:t>
      </w:r>
      <w:r>
        <w:rPr>
          <w:color w:val="282828"/>
        </w:rPr>
        <w:t>P</w:t>
      </w:r>
      <w:r>
        <w:rPr>
          <w:color w:val="282828"/>
          <w:spacing w:val="-23"/>
        </w:rPr>
        <w:t xml:space="preserve"> </w:t>
      </w:r>
      <w:r>
        <w:rPr>
          <w:color w:val="282828"/>
        </w:rPr>
        <w:t>value</w:t>
      </w:r>
      <w:r>
        <w:rPr>
          <w:color w:val="282828"/>
          <w:spacing w:val="-16"/>
        </w:rPr>
        <w:t xml:space="preserve"> </w:t>
      </w:r>
      <w:r>
        <w:rPr>
          <w:color w:val="282828"/>
        </w:rPr>
        <w:t>0.735&gt;</w:t>
      </w:r>
      <w:r>
        <w:rPr>
          <w:color w:val="282828"/>
          <w:spacing w:val="-16"/>
        </w:rPr>
        <w:t xml:space="preserve"> </w:t>
      </w:r>
      <w:r>
        <w:rPr>
          <w:color w:val="282828"/>
        </w:rPr>
        <w:t>0.05</w:t>
      </w:r>
      <w:r>
        <w:rPr>
          <w:color w:val="282828"/>
          <w:spacing w:val="-16"/>
        </w:rPr>
        <w:t xml:space="preserve"> </w:t>
      </w:r>
      <w:r>
        <w:rPr>
          <w:color w:val="282828"/>
        </w:rPr>
        <w:t>then</w:t>
      </w:r>
      <w:r>
        <w:rPr>
          <w:color w:val="282828"/>
          <w:spacing w:val="-16"/>
        </w:rPr>
        <w:t xml:space="preserve"> </w:t>
      </w:r>
      <w:r>
        <w:rPr>
          <w:color w:val="282828"/>
        </w:rPr>
        <w:t>H2</w:t>
      </w:r>
      <w:r>
        <w:rPr>
          <w:color w:val="282828"/>
          <w:spacing w:val="-15"/>
        </w:rPr>
        <w:t xml:space="preserve"> </w:t>
      </w:r>
      <w:r>
        <w:rPr>
          <w:color w:val="282828"/>
        </w:rPr>
        <w:t>rejected,</w:t>
      </w:r>
      <w:r>
        <w:rPr>
          <w:color w:val="282828"/>
          <w:spacing w:val="-16"/>
        </w:rPr>
        <w:t xml:space="preserve"> </w:t>
      </w:r>
      <w:r>
        <w:rPr>
          <w:color w:val="282828"/>
        </w:rPr>
        <w:t>so</w:t>
      </w:r>
      <w:r>
        <w:rPr>
          <w:color w:val="282828"/>
          <w:spacing w:val="-15"/>
        </w:rPr>
        <w:t xml:space="preserve"> </w:t>
      </w:r>
      <w:r>
        <w:rPr>
          <w:color w:val="282828"/>
        </w:rPr>
        <w:t>it</w:t>
      </w:r>
      <w:r>
        <w:rPr>
          <w:color w:val="282828"/>
          <w:spacing w:val="-16"/>
        </w:rPr>
        <w:t xml:space="preserve"> </w:t>
      </w:r>
      <w:r>
        <w:rPr>
          <w:color w:val="282828"/>
        </w:rPr>
        <w:t>can</w:t>
      </w:r>
      <w:r>
        <w:rPr>
          <w:color w:val="282828"/>
          <w:spacing w:val="-16"/>
        </w:rPr>
        <w:t xml:space="preserve"> </w:t>
      </w:r>
      <w:r>
        <w:rPr>
          <w:color w:val="282828"/>
        </w:rPr>
        <w:t>be</w:t>
      </w:r>
    </w:p>
    <w:p w14:paraId="74AE2C89" w14:textId="77777777" w:rsidR="0007625E" w:rsidRDefault="00CB2854">
      <w:pPr>
        <w:spacing w:before="13" w:line="254" w:lineRule="auto"/>
        <w:ind w:left="111" w:right="80"/>
        <w:jc w:val="both"/>
      </w:pPr>
      <w:r>
        <w:rPr>
          <w:color w:val="282828"/>
        </w:rPr>
        <w:t>concluded</w:t>
      </w:r>
      <w:r>
        <w:rPr>
          <w:color w:val="282828"/>
          <w:spacing w:val="-19"/>
        </w:rPr>
        <w:t xml:space="preserve"> </w:t>
      </w:r>
      <w:r>
        <w:rPr>
          <w:color w:val="282828"/>
        </w:rPr>
        <w:t>that</w:t>
      </w:r>
      <w:r>
        <w:rPr>
          <w:color w:val="282828"/>
          <w:spacing w:val="-19"/>
        </w:rPr>
        <w:t xml:space="preserve"> </w:t>
      </w:r>
      <w:r>
        <w:rPr>
          <w:color w:val="282828"/>
        </w:rPr>
        <w:t>Brand</w:t>
      </w:r>
      <w:r>
        <w:rPr>
          <w:color w:val="282828"/>
          <w:spacing w:val="-23"/>
        </w:rPr>
        <w:t xml:space="preserve"> </w:t>
      </w:r>
      <w:r>
        <w:rPr>
          <w:color w:val="282828"/>
          <w:spacing w:val="-7"/>
        </w:rPr>
        <w:t>T</w:t>
      </w:r>
      <w:r>
        <w:rPr>
          <w:color w:val="282828"/>
        </w:rPr>
        <w:t>rust</w:t>
      </w:r>
      <w:r>
        <w:rPr>
          <w:color w:val="282828"/>
          <w:spacing w:val="-19"/>
        </w:rPr>
        <w:t xml:space="preserve"> </w:t>
      </w:r>
      <w:r>
        <w:rPr>
          <w:color w:val="282828"/>
        </w:rPr>
        <w:t>does</w:t>
      </w:r>
      <w:r>
        <w:rPr>
          <w:color w:val="282828"/>
          <w:spacing w:val="-19"/>
        </w:rPr>
        <w:t xml:space="preserve"> </w:t>
      </w:r>
      <w:r>
        <w:rPr>
          <w:color w:val="282828"/>
        </w:rPr>
        <w:t>not</w:t>
      </w:r>
      <w:r>
        <w:rPr>
          <w:color w:val="282828"/>
          <w:spacing w:val="-19"/>
        </w:rPr>
        <w:t xml:space="preserve"> </w:t>
      </w:r>
      <w:r>
        <w:rPr>
          <w:color w:val="282828"/>
        </w:rPr>
        <w:t>a</w:t>
      </w:r>
      <w:r>
        <w:rPr>
          <w:color w:val="282828"/>
          <w:spacing w:val="-4"/>
        </w:rPr>
        <w:t>f</w:t>
      </w:r>
      <w:r>
        <w:rPr>
          <w:color w:val="282828"/>
        </w:rPr>
        <w:t>fect</w:t>
      </w:r>
      <w:r>
        <w:rPr>
          <w:color w:val="282828"/>
          <w:spacing w:val="-19"/>
        </w:rPr>
        <w:t xml:space="preserve"> </w:t>
      </w:r>
      <w:r>
        <w:rPr>
          <w:color w:val="282828"/>
        </w:rPr>
        <w:t>Customer</w:t>
      </w:r>
      <w:r>
        <w:rPr>
          <w:color w:val="282828"/>
          <w:spacing w:val="-19"/>
        </w:rPr>
        <w:t xml:space="preserve"> </w:t>
      </w:r>
      <w:r>
        <w:rPr>
          <w:color w:val="282828"/>
        </w:rPr>
        <w:t>Loyalt</w:t>
      </w:r>
      <w:r>
        <w:rPr>
          <w:color w:val="282828"/>
          <w:spacing w:val="-13"/>
        </w:rPr>
        <w:t>y</w:t>
      </w:r>
      <w:r>
        <w:rPr>
          <w:color w:val="282828"/>
        </w:rPr>
        <w:t>.</w:t>
      </w:r>
      <w:r>
        <w:rPr>
          <w:color w:val="282828"/>
          <w:spacing w:val="-23"/>
        </w:rPr>
        <w:t xml:space="preserve"> </w:t>
      </w:r>
      <w:r>
        <w:rPr>
          <w:color w:val="282828"/>
        </w:rPr>
        <w:t>This</w:t>
      </w:r>
      <w:r>
        <w:rPr>
          <w:color w:val="282828"/>
          <w:spacing w:val="-19"/>
        </w:rPr>
        <w:t xml:space="preserve"> </w:t>
      </w:r>
      <w:r>
        <w:rPr>
          <w:color w:val="282828"/>
        </w:rPr>
        <w:t>study</w:t>
      </w:r>
      <w:r>
        <w:rPr>
          <w:color w:val="282828"/>
          <w:spacing w:val="-19"/>
        </w:rPr>
        <w:t xml:space="preserve"> </w:t>
      </w:r>
      <w:r>
        <w:rPr>
          <w:color w:val="282828"/>
        </w:rPr>
        <w:t>corroborates</w:t>
      </w:r>
      <w:r>
        <w:rPr>
          <w:color w:val="282828"/>
          <w:spacing w:val="-19"/>
        </w:rPr>
        <w:t xml:space="preserve"> </w:t>
      </w:r>
      <w:r>
        <w:rPr>
          <w:color w:val="282828"/>
        </w:rPr>
        <w:t>research</w:t>
      </w:r>
      <w:r>
        <w:rPr>
          <w:color w:val="282828"/>
          <w:spacing w:val="-19"/>
        </w:rPr>
        <w:t xml:space="preserve"> </w:t>
      </w:r>
      <w:proofErr w:type="spellStart"/>
      <w:r>
        <w:rPr>
          <w:color w:val="282828"/>
        </w:rPr>
        <w:t>Kiswara</w:t>
      </w:r>
      <w:proofErr w:type="spellEnd"/>
      <w:r>
        <w:rPr>
          <w:color w:val="282828"/>
          <w:spacing w:val="-19"/>
        </w:rPr>
        <w:t xml:space="preserve"> </w:t>
      </w:r>
      <w:r>
        <w:rPr>
          <w:color w:val="282828"/>
        </w:rPr>
        <w:t>(2017)</w:t>
      </w:r>
      <w:r>
        <w:rPr>
          <w:color w:val="282828"/>
          <w:spacing w:val="-19"/>
        </w:rPr>
        <w:t xml:space="preserve"> </w:t>
      </w:r>
      <w:r>
        <w:rPr>
          <w:color w:val="282828"/>
        </w:rPr>
        <w:t>where</w:t>
      </w:r>
      <w:r>
        <w:rPr>
          <w:color w:val="282828"/>
          <w:spacing w:val="-19"/>
        </w:rPr>
        <w:t xml:space="preserve"> </w:t>
      </w:r>
      <w:r>
        <w:rPr>
          <w:color w:val="282828"/>
        </w:rPr>
        <w:t>the</w:t>
      </w:r>
      <w:r>
        <w:rPr>
          <w:color w:val="282828"/>
          <w:spacing w:val="-19"/>
        </w:rPr>
        <w:t xml:space="preserve"> </w:t>
      </w:r>
      <w:r>
        <w:rPr>
          <w:color w:val="282828"/>
        </w:rPr>
        <w:t>results</w:t>
      </w:r>
      <w:r>
        <w:rPr>
          <w:color w:val="282828"/>
          <w:spacing w:val="-19"/>
        </w:rPr>
        <w:t xml:space="preserve"> </w:t>
      </w:r>
      <w:r>
        <w:rPr>
          <w:color w:val="282828"/>
        </w:rPr>
        <w:t>of his</w:t>
      </w:r>
      <w:r>
        <w:rPr>
          <w:color w:val="282828"/>
          <w:spacing w:val="-20"/>
        </w:rPr>
        <w:t xml:space="preserve"> </w:t>
      </w:r>
      <w:r>
        <w:rPr>
          <w:color w:val="282828"/>
        </w:rPr>
        <w:t>research</w:t>
      </w:r>
      <w:r>
        <w:rPr>
          <w:color w:val="282828"/>
          <w:spacing w:val="-20"/>
        </w:rPr>
        <w:t xml:space="preserve"> </w:t>
      </w:r>
      <w:r>
        <w:rPr>
          <w:color w:val="282828"/>
        </w:rPr>
        <w:t>said</w:t>
      </w:r>
      <w:r>
        <w:rPr>
          <w:color w:val="282828"/>
          <w:spacing w:val="-20"/>
        </w:rPr>
        <w:t xml:space="preserve"> </w:t>
      </w:r>
      <w:r>
        <w:rPr>
          <w:color w:val="282828"/>
        </w:rPr>
        <w:t>that</w:t>
      </w:r>
      <w:r>
        <w:rPr>
          <w:color w:val="282828"/>
          <w:spacing w:val="-20"/>
        </w:rPr>
        <w:t xml:space="preserve"> </w:t>
      </w:r>
      <w:r>
        <w:rPr>
          <w:color w:val="282828"/>
        </w:rPr>
        <w:t>trust</w:t>
      </w:r>
      <w:r>
        <w:rPr>
          <w:color w:val="282828"/>
          <w:spacing w:val="-20"/>
        </w:rPr>
        <w:t xml:space="preserve"> </w:t>
      </w:r>
      <w:r>
        <w:rPr>
          <w:color w:val="282828"/>
        </w:rPr>
        <w:t>does</w:t>
      </w:r>
      <w:r>
        <w:rPr>
          <w:color w:val="282828"/>
          <w:spacing w:val="-20"/>
        </w:rPr>
        <w:t xml:space="preserve"> </w:t>
      </w:r>
      <w:r>
        <w:rPr>
          <w:color w:val="282828"/>
        </w:rPr>
        <w:t>not</w:t>
      </w:r>
      <w:r>
        <w:rPr>
          <w:color w:val="282828"/>
          <w:spacing w:val="-20"/>
        </w:rPr>
        <w:t xml:space="preserve"> </w:t>
      </w:r>
      <w:r>
        <w:rPr>
          <w:color w:val="282828"/>
        </w:rPr>
        <w:t>signiﬁcantly</w:t>
      </w:r>
      <w:r>
        <w:rPr>
          <w:color w:val="282828"/>
          <w:spacing w:val="-20"/>
        </w:rPr>
        <w:t xml:space="preserve"> </w:t>
      </w:r>
      <w:r>
        <w:rPr>
          <w:color w:val="282828"/>
        </w:rPr>
        <w:t>a</w:t>
      </w:r>
      <w:r>
        <w:rPr>
          <w:color w:val="282828"/>
          <w:spacing w:val="-4"/>
        </w:rPr>
        <w:t>f</w:t>
      </w:r>
      <w:r>
        <w:rPr>
          <w:color w:val="282828"/>
        </w:rPr>
        <w:t>fect</w:t>
      </w:r>
      <w:r>
        <w:rPr>
          <w:color w:val="282828"/>
          <w:spacing w:val="-20"/>
        </w:rPr>
        <w:t xml:space="preserve"> </w:t>
      </w:r>
      <w:r>
        <w:rPr>
          <w:color w:val="282828"/>
        </w:rPr>
        <w:t>customer</w:t>
      </w:r>
      <w:r>
        <w:rPr>
          <w:color w:val="282828"/>
          <w:spacing w:val="-20"/>
        </w:rPr>
        <w:t xml:space="preserve"> </w:t>
      </w:r>
      <w:r>
        <w:rPr>
          <w:color w:val="282828"/>
        </w:rPr>
        <w:t>loyalt</w:t>
      </w:r>
      <w:r>
        <w:rPr>
          <w:color w:val="282828"/>
          <w:spacing w:val="-13"/>
        </w:rPr>
        <w:t>y</w:t>
      </w:r>
      <w:r>
        <w:rPr>
          <w:color w:val="282828"/>
        </w:rPr>
        <w:t>.</w:t>
      </w:r>
    </w:p>
    <w:p w14:paraId="58EF6C4B" w14:textId="77777777" w:rsidR="0007625E" w:rsidRDefault="00CB2854">
      <w:pPr>
        <w:spacing w:line="200" w:lineRule="exact"/>
        <w:ind w:left="391"/>
      </w:pPr>
      <w:r>
        <w:rPr>
          <w:color w:val="282828"/>
        </w:rPr>
        <w:t>The</w:t>
      </w:r>
      <w:r>
        <w:rPr>
          <w:color w:val="282828"/>
          <w:spacing w:val="-13"/>
        </w:rPr>
        <w:t xml:space="preserve"> </w:t>
      </w:r>
      <w:r>
        <w:rPr>
          <w:color w:val="282828"/>
        </w:rPr>
        <w:t>third</w:t>
      </w:r>
      <w:r>
        <w:rPr>
          <w:color w:val="282828"/>
          <w:spacing w:val="-13"/>
        </w:rPr>
        <w:t xml:space="preserve"> </w:t>
      </w:r>
      <w:r>
        <w:rPr>
          <w:color w:val="282828"/>
        </w:rPr>
        <w:t>hypothesis</w:t>
      </w:r>
      <w:r>
        <w:rPr>
          <w:color w:val="282828"/>
          <w:spacing w:val="-13"/>
        </w:rPr>
        <w:t xml:space="preserve"> </w:t>
      </w:r>
      <w:r>
        <w:rPr>
          <w:color w:val="282828"/>
        </w:rPr>
        <w:t>testing</w:t>
      </w:r>
      <w:r>
        <w:rPr>
          <w:color w:val="282828"/>
          <w:spacing w:val="-13"/>
        </w:rPr>
        <w:t xml:space="preserve"> </w:t>
      </w:r>
      <w:r>
        <w:rPr>
          <w:color w:val="282828"/>
        </w:rPr>
        <w:t>result</w:t>
      </w:r>
      <w:r>
        <w:rPr>
          <w:color w:val="282828"/>
          <w:spacing w:val="-13"/>
        </w:rPr>
        <w:t xml:space="preserve"> </w:t>
      </w:r>
      <w:r>
        <w:rPr>
          <w:color w:val="282828"/>
        </w:rPr>
        <w:t>obtained</w:t>
      </w:r>
      <w:r>
        <w:rPr>
          <w:color w:val="282828"/>
          <w:spacing w:val="-13"/>
        </w:rPr>
        <w:t xml:space="preserve"> </w:t>
      </w:r>
      <w:r>
        <w:rPr>
          <w:color w:val="282828"/>
        </w:rPr>
        <w:t>that</w:t>
      </w:r>
      <w:r>
        <w:rPr>
          <w:color w:val="282828"/>
          <w:spacing w:val="-13"/>
        </w:rPr>
        <w:t xml:space="preserve"> </w:t>
      </w:r>
      <w:r>
        <w:rPr>
          <w:color w:val="282828"/>
        </w:rPr>
        <w:t>t-</w:t>
      </w:r>
      <w:r>
        <w:rPr>
          <w:color w:val="282828"/>
          <w:spacing w:val="-22"/>
        </w:rPr>
        <w:t>V</w:t>
      </w:r>
      <w:r>
        <w:rPr>
          <w:color w:val="282828"/>
        </w:rPr>
        <w:t>alue</w:t>
      </w:r>
      <w:r>
        <w:rPr>
          <w:color w:val="282828"/>
          <w:spacing w:val="-13"/>
        </w:rPr>
        <w:t xml:space="preserve"> </w:t>
      </w:r>
      <w:r>
        <w:rPr>
          <w:color w:val="282828"/>
        </w:rPr>
        <w:t>or</w:t>
      </w:r>
      <w:r>
        <w:rPr>
          <w:color w:val="282828"/>
          <w:spacing w:val="-13"/>
        </w:rPr>
        <w:t xml:space="preserve"> </w:t>
      </w:r>
      <w:r>
        <w:rPr>
          <w:color w:val="282828"/>
        </w:rPr>
        <w:t>C.R2.235&gt;</w:t>
      </w:r>
      <w:r>
        <w:rPr>
          <w:color w:val="282828"/>
          <w:spacing w:val="-13"/>
        </w:rPr>
        <w:t xml:space="preserve"> </w:t>
      </w:r>
      <w:r>
        <w:rPr>
          <w:color w:val="282828"/>
        </w:rPr>
        <w:t>1.967</w:t>
      </w:r>
      <w:r>
        <w:rPr>
          <w:color w:val="282828"/>
          <w:spacing w:val="-13"/>
        </w:rPr>
        <w:t xml:space="preserve"> </w:t>
      </w:r>
      <w:r>
        <w:rPr>
          <w:color w:val="282828"/>
        </w:rPr>
        <w:t>or</w:t>
      </w:r>
      <w:r>
        <w:rPr>
          <w:color w:val="282828"/>
          <w:spacing w:val="-13"/>
        </w:rPr>
        <w:t xml:space="preserve"> </w:t>
      </w:r>
      <w:r>
        <w:rPr>
          <w:color w:val="282828"/>
        </w:rPr>
        <w:t>P</w:t>
      </w:r>
      <w:r>
        <w:rPr>
          <w:color w:val="282828"/>
          <w:spacing w:val="-20"/>
        </w:rPr>
        <w:t xml:space="preserve"> </w:t>
      </w:r>
      <w:r>
        <w:rPr>
          <w:color w:val="282828"/>
        </w:rPr>
        <w:t>value</w:t>
      </w:r>
      <w:r>
        <w:rPr>
          <w:color w:val="282828"/>
          <w:spacing w:val="-13"/>
        </w:rPr>
        <w:t xml:space="preserve"> </w:t>
      </w:r>
      <w:r>
        <w:rPr>
          <w:color w:val="282828"/>
        </w:rPr>
        <w:t>0.021</w:t>
      </w:r>
      <w:r>
        <w:rPr>
          <w:color w:val="282828"/>
          <w:spacing w:val="-13"/>
        </w:rPr>
        <w:t xml:space="preserve"> </w:t>
      </w:r>
      <w:r>
        <w:rPr>
          <w:color w:val="282828"/>
        </w:rPr>
        <w:t>&lt;0.05</w:t>
      </w:r>
      <w:r>
        <w:rPr>
          <w:color w:val="282828"/>
          <w:spacing w:val="-13"/>
        </w:rPr>
        <w:t xml:space="preserve"> </w:t>
      </w:r>
      <w:r>
        <w:rPr>
          <w:color w:val="282828"/>
        </w:rPr>
        <w:t>then</w:t>
      </w:r>
      <w:r>
        <w:rPr>
          <w:color w:val="282828"/>
          <w:spacing w:val="-13"/>
        </w:rPr>
        <w:t xml:space="preserve"> </w:t>
      </w:r>
      <w:r>
        <w:rPr>
          <w:color w:val="282828"/>
        </w:rPr>
        <w:t>H3</w:t>
      </w:r>
      <w:r>
        <w:rPr>
          <w:color w:val="282828"/>
          <w:spacing w:val="-13"/>
        </w:rPr>
        <w:t xml:space="preserve"> </w:t>
      </w:r>
      <w:r>
        <w:rPr>
          <w:color w:val="282828"/>
        </w:rPr>
        <w:t>accepted,</w:t>
      </w:r>
      <w:r>
        <w:rPr>
          <w:color w:val="282828"/>
          <w:spacing w:val="-13"/>
        </w:rPr>
        <w:t xml:space="preserve"> </w:t>
      </w:r>
      <w:r>
        <w:rPr>
          <w:color w:val="282828"/>
        </w:rPr>
        <w:t>so</w:t>
      </w:r>
      <w:r>
        <w:rPr>
          <w:color w:val="282828"/>
          <w:spacing w:val="-13"/>
        </w:rPr>
        <w:t xml:space="preserve"> </w:t>
      </w:r>
      <w:r>
        <w:rPr>
          <w:color w:val="282828"/>
        </w:rPr>
        <w:t>it</w:t>
      </w:r>
      <w:r>
        <w:rPr>
          <w:color w:val="282828"/>
          <w:spacing w:val="-13"/>
        </w:rPr>
        <w:t xml:space="preserve"> </w:t>
      </w:r>
      <w:r>
        <w:rPr>
          <w:color w:val="282828"/>
        </w:rPr>
        <w:t>can</w:t>
      </w:r>
    </w:p>
    <w:p w14:paraId="741A6211" w14:textId="77777777" w:rsidR="0007625E" w:rsidRDefault="00CB2854">
      <w:pPr>
        <w:spacing w:before="13" w:line="248" w:lineRule="auto"/>
        <w:ind w:left="111" w:right="80"/>
      </w:pPr>
      <w:r>
        <w:rPr>
          <w:color w:val="282828"/>
        </w:rPr>
        <w:t>be</w:t>
      </w:r>
      <w:r>
        <w:rPr>
          <w:color w:val="282828"/>
          <w:spacing w:val="-18"/>
        </w:rPr>
        <w:t xml:space="preserve"> </w:t>
      </w:r>
      <w:r>
        <w:rPr>
          <w:color w:val="282828"/>
        </w:rPr>
        <w:t>concluded</w:t>
      </w:r>
      <w:r>
        <w:rPr>
          <w:color w:val="282828"/>
          <w:spacing w:val="-18"/>
        </w:rPr>
        <w:t xml:space="preserve"> </w:t>
      </w:r>
      <w:r>
        <w:rPr>
          <w:color w:val="282828"/>
        </w:rPr>
        <w:t>that</w:t>
      </w:r>
      <w:r>
        <w:rPr>
          <w:color w:val="282828"/>
          <w:spacing w:val="-18"/>
        </w:rPr>
        <w:t xml:space="preserve"> </w:t>
      </w:r>
      <w:r>
        <w:rPr>
          <w:color w:val="282828"/>
        </w:rPr>
        <w:t>the</w:t>
      </w:r>
      <w:r>
        <w:rPr>
          <w:color w:val="282828"/>
          <w:spacing w:val="-18"/>
        </w:rPr>
        <w:t xml:space="preserve"> </w:t>
      </w:r>
      <w:r>
        <w:rPr>
          <w:color w:val="282828"/>
        </w:rPr>
        <w:t>Quality</w:t>
      </w:r>
      <w:r>
        <w:rPr>
          <w:color w:val="282828"/>
          <w:spacing w:val="-18"/>
        </w:rPr>
        <w:t xml:space="preserve"> </w:t>
      </w:r>
      <w:r>
        <w:rPr>
          <w:color w:val="282828"/>
        </w:rPr>
        <w:t>of</w:t>
      </w:r>
      <w:r>
        <w:rPr>
          <w:color w:val="282828"/>
          <w:spacing w:val="-18"/>
        </w:rPr>
        <w:t xml:space="preserve"> </w:t>
      </w:r>
      <w:r>
        <w:rPr>
          <w:color w:val="282828"/>
        </w:rPr>
        <w:t>Service</w:t>
      </w:r>
      <w:r>
        <w:rPr>
          <w:color w:val="282828"/>
          <w:spacing w:val="-18"/>
        </w:rPr>
        <w:t xml:space="preserve"> </w:t>
      </w:r>
      <w:r>
        <w:rPr>
          <w:color w:val="282828"/>
        </w:rPr>
        <w:t>inﬂuence</w:t>
      </w:r>
      <w:r>
        <w:rPr>
          <w:color w:val="282828"/>
          <w:spacing w:val="-18"/>
        </w:rPr>
        <w:t xml:space="preserve"> </w:t>
      </w:r>
      <w:r>
        <w:rPr>
          <w:color w:val="282828"/>
        </w:rPr>
        <w:t>on</w:t>
      </w:r>
      <w:r>
        <w:rPr>
          <w:color w:val="282828"/>
          <w:spacing w:val="-18"/>
        </w:rPr>
        <w:t xml:space="preserve"> </w:t>
      </w:r>
      <w:r>
        <w:rPr>
          <w:color w:val="282828"/>
        </w:rPr>
        <w:t>Customer</w:t>
      </w:r>
      <w:r>
        <w:rPr>
          <w:color w:val="282828"/>
          <w:spacing w:val="-18"/>
        </w:rPr>
        <w:t xml:space="preserve"> </w:t>
      </w:r>
      <w:r>
        <w:rPr>
          <w:color w:val="282828"/>
        </w:rPr>
        <w:t>Satisfaction.</w:t>
      </w:r>
      <w:r>
        <w:rPr>
          <w:color w:val="282828"/>
          <w:spacing w:val="-21"/>
        </w:rPr>
        <w:t xml:space="preserve"> </w:t>
      </w:r>
      <w:r>
        <w:rPr>
          <w:color w:val="282828"/>
        </w:rPr>
        <w:t>The</w:t>
      </w:r>
      <w:r>
        <w:rPr>
          <w:color w:val="282828"/>
          <w:spacing w:val="-18"/>
        </w:rPr>
        <w:t xml:space="preserve"> </w:t>
      </w:r>
      <w:r>
        <w:rPr>
          <w:color w:val="282828"/>
        </w:rPr>
        <w:t>results</w:t>
      </w:r>
      <w:r>
        <w:rPr>
          <w:color w:val="282828"/>
          <w:spacing w:val="-18"/>
        </w:rPr>
        <w:t xml:space="preserve"> </w:t>
      </w:r>
      <w:r>
        <w:rPr>
          <w:color w:val="282828"/>
        </w:rPr>
        <w:t>of</w:t>
      </w:r>
      <w:r>
        <w:rPr>
          <w:color w:val="282828"/>
          <w:spacing w:val="-18"/>
        </w:rPr>
        <w:t xml:space="preserve"> </w:t>
      </w:r>
      <w:r>
        <w:rPr>
          <w:color w:val="282828"/>
        </w:rPr>
        <w:t>this</w:t>
      </w:r>
      <w:r>
        <w:rPr>
          <w:color w:val="282828"/>
          <w:spacing w:val="-18"/>
        </w:rPr>
        <w:t xml:space="preserve"> </w:t>
      </w:r>
      <w:r>
        <w:rPr>
          <w:color w:val="282828"/>
        </w:rPr>
        <w:t>study</w:t>
      </w:r>
      <w:r>
        <w:rPr>
          <w:color w:val="282828"/>
          <w:spacing w:val="-18"/>
        </w:rPr>
        <w:t xml:space="preserve"> </w:t>
      </w:r>
      <w:r>
        <w:rPr>
          <w:color w:val="282828"/>
        </w:rPr>
        <w:t>are</w:t>
      </w:r>
      <w:r>
        <w:rPr>
          <w:color w:val="282828"/>
          <w:spacing w:val="-18"/>
        </w:rPr>
        <w:t xml:space="preserve"> </w:t>
      </w:r>
      <w:r>
        <w:rPr>
          <w:color w:val="282828"/>
        </w:rPr>
        <w:t>consistent</w:t>
      </w:r>
      <w:r>
        <w:rPr>
          <w:color w:val="282828"/>
          <w:spacing w:val="-18"/>
        </w:rPr>
        <w:t xml:space="preserve"> </w:t>
      </w:r>
      <w:r>
        <w:rPr>
          <w:color w:val="282828"/>
        </w:rPr>
        <w:t>with</w:t>
      </w:r>
      <w:r>
        <w:rPr>
          <w:color w:val="282828"/>
          <w:spacing w:val="-18"/>
        </w:rPr>
        <w:t xml:space="preserve"> </w:t>
      </w:r>
      <w:r>
        <w:rPr>
          <w:color w:val="282828"/>
        </w:rPr>
        <w:t>the</w:t>
      </w:r>
      <w:r>
        <w:rPr>
          <w:color w:val="282828"/>
          <w:spacing w:val="-18"/>
        </w:rPr>
        <w:t xml:space="preserve"> </w:t>
      </w:r>
      <w:r>
        <w:rPr>
          <w:color w:val="282828"/>
        </w:rPr>
        <w:t>results of</w:t>
      </w:r>
      <w:r>
        <w:rPr>
          <w:color w:val="282828"/>
          <w:spacing w:val="-20"/>
        </w:rPr>
        <w:t xml:space="preserve"> </w:t>
      </w:r>
      <w:r>
        <w:rPr>
          <w:color w:val="282828"/>
        </w:rPr>
        <w:t>previous</w:t>
      </w:r>
      <w:r>
        <w:rPr>
          <w:color w:val="282828"/>
          <w:spacing w:val="-20"/>
        </w:rPr>
        <w:t xml:space="preserve"> </w:t>
      </w:r>
      <w:r>
        <w:rPr>
          <w:color w:val="282828"/>
        </w:rPr>
        <w:t>research,</w:t>
      </w:r>
      <w:r>
        <w:rPr>
          <w:color w:val="282828"/>
          <w:spacing w:val="-20"/>
        </w:rPr>
        <w:t xml:space="preserve"> </w:t>
      </w:r>
      <w:r>
        <w:rPr>
          <w:color w:val="282828"/>
        </w:rPr>
        <w:t>where</w:t>
      </w:r>
      <w:r>
        <w:rPr>
          <w:color w:val="282828"/>
          <w:spacing w:val="-20"/>
        </w:rPr>
        <w:t xml:space="preserve"> </w:t>
      </w:r>
      <w:r>
        <w:rPr>
          <w:color w:val="282828"/>
        </w:rPr>
        <w:t>the</w:t>
      </w:r>
      <w:r>
        <w:rPr>
          <w:color w:val="282828"/>
          <w:spacing w:val="-20"/>
        </w:rPr>
        <w:t xml:space="preserve"> </w:t>
      </w:r>
      <w:r>
        <w:rPr>
          <w:color w:val="282828"/>
        </w:rPr>
        <w:t>Quality</w:t>
      </w:r>
      <w:r>
        <w:rPr>
          <w:color w:val="282828"/>
          <w:spacing w:val="-20"/>
        </w:rPr>
        <w:t xml:space="preserve"> </w:t>
      </w:r>
      <w:r>
        <w:rPr>
          <w:color w:val="282828"/>
        </w:rPr>
        <w:t>of</w:t>
      </w:r>
      <w:r>
        <w:rPr>
          <w:color w:val="282828"/>
          <w:spacing w:val="-20"/>
        </w:rPr>
        <w:t xml:space="preserve"> </w:t>
      </w:r>
      <w:r>
        <w:rPr>
          <w:color w:val="282828"/>
        </w:rPr>
        <w:t>Service</w:t>
      </w:r>
      <w:r>
        <w:rPr>
          <w:color w:val="282828"/>
          <w:spacing w:val="-20"/>
        </w:rPr>
        <w:t xml:space="preserve"> </w:t>
      </w:r>
      <w:r>
        <w:rPr>
          <w:color w:val="282828"/>
        </w:rPr>
        <w:t>has</w:t>
      </w:r>
      <w:r>
        <w:rPr>
          <w:color w:val="282828"/>
          <w:spacing w:val="-20"/>
        </w:rPr>
        <w:t xml:space="preserve"> </w:t>
      </w:r>
      <w:r>
        <w:rPr>
          <w:color w:val="282828"/>
        </w:rPr>
        <w:t>a</w:t>
      </w:r>
      <w:r>
        <w:rPr>
          <w:color w:val="282828"/>
          <w:spacing w:val="-20"/>
        </w:rPr>
        <w:t xml:space="preserve"> </w:t>
      </w:r>
      <w:r>
        <w:rPr>
          <w:color w:val="282828"/>
        </w:rPr>
        <w:t>positive</w:t>
      </w:r>
      <w:r>
        <w:rPr>
          <w:color w:val="282828"/>
          <w:spacing w:val="-20"/>
        </w:rPr>
        <w:t xml:space="preserve"> </w:t>
      </w:r>
      <w:r>
        <w:rPr>
          <w:color w:val="282828"/>
        </w:rPr>
        <w:t>and</w:t>
      </w:r>
      <w:r>
        <w:rPr>
          <w:color w:val="282828"/>
          <w:spacing w:val="-20"/>
        </w:rPr>
        <w:t xml:space="preserve"> </w:t>
      </w:r>
      <w:r>
        <w:rPr>
          <w:color w:val="282828"/>
        </w:rPr>
        <w:t>signiﬁcant</w:t>
      </w:r>
      <w:r>
        <w:rPr>
          <w:color w:val="282828"/>
          <w:spacing w:val="-20"/>
        </w:rPr>
        <w:t xml:space="preserve"> </w:t>
      </w:r>
      <w:r>
        <w:rPr>
          <w:color w:val="282828"/>
        </w:rPr>
        <w:t>impact</w:t>
      </w:r>
      <w:r>
        <w:rPr>
          <w:color w:val="282828"/>
          <w:spacing w:val="-20"/>
        </w:rPr>
        <w:t xml:space="preserve"> </w:t>
      </w:r>
      <w:r>
        <w:rPr>
          <w:color w:val="282828"/>
        </w:rPr>
        <w:t>on</w:t>
      </w:r>
      <w:r>
        <w:rPr>
          <w:color w:val="282828"/>
          <w:spacing w:val="-20"/>
        </w:rPr>
        <w:t xml:space="preserve"> </w:t>
      </w:r>
      <w:r>
        <w:rPr>
          <w:color w:val="282828"/>
        </w:rPr>
        <w:t>Customer</w:t>
      </w:r>
      <w:r>
        <w:rPr>
          <w:color w:val="282828"/>
          <w:spacing w:val="-20"/>
        </w:rPr>
        <w:t xml:space="preserve"> </w:t>
      </w:r>
      <w:r>
        <w:rPr>
          <w:color w:val="282828"/>
        </w:rPr>
        <w:t>Satisfaction.</w:t>
      </w:r>
      <w:r>
        <w:rPr>
          <w:color w:val="282828"/>
          <w:spacing w:val="-23"/>
        </w:rPr>
        <w:t xml:space="preserve"> </w:t>
      </w:r>
      <w:r>
        <w:rPr>
          <w:color w:val="282828"/>
        </w:rPr>
        <w:t>The</w:t>
      </w:r>
      <w:r>
        <w:rPr>
          <w:color w:val="282828"/>
          <w:spacing w:val="-20"/>
        </w:rPr>
        <w:t xml:space="preserve"> </w:t>
      </w:r>
      <w:r>
        <w:rPr>
          <w:color w:val="282828"/>
        </w:rPr>
        <w:t>research</w:t>
      </w:r>
      <w:r>
        <w:rPr>
          <w:color w:val="282828"/>
          <w:spacing w:val="-20"/>
        </w:rPr>
        <w:t xml:space="preserve"> </w:t>
      </w:r>
      <w:r>
        <w:rPr>
          <w:color w:val="282828"/>
        </w:rPr>
        <w:t>was conducted</w:t>
      </w:r>
      <w:r>
        <w:rPr>
          <w:color w:val="282828"/>
          <w:spacing w:val="-20"/>
        </w:rPr>
        <w:t xml:space="preserve"> </w:t>
      </w:r>
      <w:r>
        <w:rPr>
          <w:color w:val="282828"/>
        </w:rPr>
        <w:t>by</w:t>
      </w:r>
      <w:r>
        <w:rPr>
          <w:color w:val="282828"/>
          <w:spacing w:val="-31"/>
        </w:rPr>
        <w:t xml:space="preserve"> </w:t>
      </w:r>
      <w:proofErr w:type="spellStart"/>
      <w:r>
        <w:rPr>
          <w:color w:val="282828"/>
        </w:rPr>
        <w:t>Aryani</w:t>
      </w:r>
      <w:proofErr w:type="spellEnd"/>
      <w:r>
        <w:rPr>
          <w:color w:val="282828"/>
          <w:spacing w:val="-20"/>
        </w:rPr>
        <w:t xml:space="preserve"> </w:t>
      </w:r>
      <w:r>
        <w:rPr>
          <w:color w:val="282828"/>
        </w:rPr>
        <w:t>and</w:t>
      </w:r>
      <w:r>
        <w:rPr>
          <w:color w:val="282828"/>
          <w:spacing w:val="-20"/>
        </w:rPr>
        <w:t xml:space="preserve"> </w:t>
      </w:r>
      <w:proofErr w:type="spellStart"/>
      <w:r>
        <w:rPr>
          <w:color w:val="282828"/>
        </w:rPr>
        <w:t>Rosinta</w:t>
      </w:r>
      <w:proofErr w:type="spellEnd"/>
      <w:r>
        <w:rPr>
          <w:color w:val="282828"/>
          <w:spacing w:val="-20"/>
        </w:rPr>
        <w:t xml:space="preserve"> </w:t>
      </w:r>
      <w:r>
        <w:rPr>
          <w:color w:val="282828"/>
        </w:rPr>
        <w:t>(2010),</w:t>
      </w:r>
      <w:r>
        <w:rPr>
          <w:color w:val="282828"/>
          <w:spacing w:val="-20"/>
        </w:rPr>
        <w:t xml:space="preserve"> </w:t>
      </w:r>
      <w:proofErr w:type="spellStart"/>
      <w:r>
        <w:rPr>
          <w:color w:val="282828"/>
        </w:rPr>
        <w:t>Kassim</w:t>
      </w:r>
      <w:proofErr w:type="spellEnd"/>
      <w:r>
        <w:rPr>
          <w:color w:val="282828"/>
          <w:spacing w:val="-20"/>
        </w:rPr>
        <w:t xml:space="preserve"> </w:t>
      </w:r>
      <w:r>
        <w:rPr>
          <w:color w:val="282828"/>
        </w:rPr>
        <w:t>et</w:t>
      </w:r>
      <w:r>
        <w:rPr>
          <w:color w:val="282828"/>
          <w:spacing w:val="-20"/>
        </w:rPr>
        <w:t xml:space="preserve"> </w:t>
      </w:r>
      <w:r>
        <w:rPr>
          <w:color w:val="282828"/>
        </w:rPr>
        <w:t>al.</w:t>
      </w:r>
      <w:r>
        <w:rPr>
          <w:color w:val="282828"/>
          <w:spacing w:val="-20"/>
        </w:rPr>
        <w:t xml:space="preserve"> </w:t>
      </w:r>
      <w:r>
        <w:rPr>
          <w:color w:val="282828"/>
        </w:rPr>
        <w:t>(2009),</w:t>
      </w:r>
      <w:r>
        <w:rPr>
          <w:color w:val="282828"/>
          <w:spacing w:val="-20"/>
        </w:rPr>
        <w:t xml:space="preserve"> </w:t>
      </w:r>
      <w:r>
        <w:rPr>
          <w:color w:val="282828"/>
        </w:rPr>
        <w:t>Omar</w:t>
      </w:r>
      <w:r>
        <w:rPr>
          <w:color w:val="282828"/>
          <w:spacing w:val="-20"/>
        </w:rPr>
        <w:t xml:space="preserve"> </w:t>
      </w:r>
      <w:r>
        <w:rPr>
          <w:color w:val="282828"/>
        </w:rPr>
        <w:t>Cashier</w:t>
      </w:r>
      <w:r>
        <w:rPr>
          <w:color w:val="282828"/>
          <w:spacing w:val="-20"/>
        </w:rPr>
        <w:t xml:space="preserve"> </w:t>
      </w:r>
      <w:r>
        <w:rPr>
          <w:color w:val="282828"/>
        </w:rPr>
        <w:t>(20</w:t>
      </w:r>
      <w:r>
        <w:rPr>
          <w:color w:val="282828"/>
          <w:spacing w:val="-7"/>
        </w:rPr>
        <w:t>1</w:t>
      </w:r>
      <w:r>
        <w:rPr>
          <w:color w:val="282828"/>
        </w:rPr>
        <w:t>1),</w:t>
      </w:r>
      <w:r>
        <w:rPr>
          <w:color w:val="282828"/>
          <w:spacing w:val="-24"/>
        </w:rPr>
        <w:t xml:space="preserve"> </w:t>
      </w:r>
      <w:proofErr w:type="spellStart"/>
      <w:r>
        <w:rPr>
          <w:color w:val="282828"/>
          <w:spacing w:val="-16"/>
        </w:rPr>
        <w:t>W</w:t>
      </w:r>
      <w:r>
        <w:rPr>
          <w:color w:val="282828"/>
        </w:rPr>
        <w:t>endha</w:t>
      </w:r>
      <w:proofErr w:type="spellEnd"/>
      <w:r>
        <w:rPr>
          <w:color w:val="282828"/>
        </w:rPr>
        <w:t>,</w:t>
      </w:r>
      <w:r>
        <w:rPr>
          <w:color w:val="282828"/>
          <w:spacing w:val="-20"/>
        </w:rPr>
        <w:t xml:space="preserve"> </w:t>
      </w:r>
      <w:r>
        <w:rPr>
          <w:color w:val="282828"/>
        </w:rPr>
        <w:t>et</w:t>
      </w:r>
      <w:r>
        <w:rPr>
          <w:color w:val="282828"/>
          <w:spacing w:val="-20"/>
        </w:rPr>
        <w:t xml:space="preserve"> </w:t>
      </w:r>
      <w:r>
        <w:rPr>
          <w:color w:val="282828"/>
        </w:rPr>
        <w:t>al.</w:t>
      </w:r>
      <w:r>
        <w:rPr>
          <w:color w:val="282828"/>
          <w:spacing w:val="-20"/>
        </w:rPr>
        <w:t xml:space="preserve"> </w:t>
      </w:r>
      <w:r>
        <w:rPr>
          <w:color w:val="282828"/>
        </w:rPr>
        <w:t>(2013)</w:t>
      </w:r>
      <w:r>
        <w:rPr>
          <w:color w:val="282828"/>
          <w:spacing w:val="-20"/>
        </w:rPr>
        <w:t xml:space="preserve"> </w:t>
      </w:r>
      <w:r>
        <w:rPr>
          <w:color w:val="282828"/>
        </w:rPr>
        <w:t>and</w:t>
      </w:r>
      <w:r>
        <w:rPr>
          <w:color w:val="282828"/>
          <w:spacing w:val="-20"/>
        </w:rPr>
        <w:t xml:space="preserve"> </w:t>
      </w:r>
      <w:proofErr w:type="spellStart"/>
      <w:r>
        <w:rPr>
          <w:color w:val="282828"/>
        </w:rPr>
        <w:t>Kiswara</w:t>
      </w:r>
      <w:proofErr w:type="spellEnd"/>
      <w:r>
        <w:rPr>
          <w:color w:val="282828"/>
          <w:spacing w:val="-20"/>
        </w:rPr>
        <w:t xml:space="preserve"> </w:t>
      </w:r>
      <w:r>
        <w:rPr>
          <w:color w:val="282828"/>
        </w:rPr>
        <w:t>(2017.) The</w:t>
      </w:r>
      <w:r>
        <w:rPr>
          <w:color w:val="282828"/>
          <w:spacing w:val="-11"/>
        </w:rPr>
        <w:t xml:space="preserve"> </w:t>
      </w:r>
      <w:r>
        <w:rPr>
          <w:color w:val="282828"/>
        </w:rPr>
        <w:t>fourth</w:t>
      </w:r>
      <w:r>
        <w:rPr>
          <w:color w:val="282828"/>
          <w:spacing w:val="-11"/>
        </w:rPr>
        <w:t xml:space="preserve"> </w:t>
      </w:r>
      <w:r>
        <w:rPr>
          <w:color w:val="282828"/>
        </w:rPr>
        <w:t>hypothesis</w:t>
      </w:r>
      <w:r>
        <w:rPr>
          <w:color w:val="282828"/>
          <w:spacing w:val="-11"/>
        </w:rPr>
        <w:t xml:space="preserve"> </w:t>
      </w:r>
      <w:r>
        <w:rPr>
          <w:color w:val="282828"/>
        </w:rPr>
        <w:t>in</w:t>
      </w:r>
      <w:r>
        <w:rPr>
          <w:color w:val="282828"/>
          <w:spacing w:val="-11"/>
        </w:rPr>
        <w:t xml:space="preserve"> </w:t>
      </w:r>
      <w:r>
        <w:rPr>
          <w:color w:val="282828"/>
        </w:rPr>
        <w:t>getting</w:t>
      </w:r>
      <w:r>
        <w:rPr>
          <w:color w:val="282828"/>
          <w:spacing w:val="-12"/>
        </w:rPr>
        <w:t xml:space="preserve"> </w:t>
      </w:r>
      <w:r>
        <w:rPr>
          <w:color w:val="282828"/>
        </w:rPr>
        <w:t>t-</w:t>
      </w:r>
      <w:r>
        <w:rPr>
          <w:color w:val="282828"/>
          <w:spacing w:val="-22"/>
        </w:rPr>
        <w:t>V</w:t>
      </w:r>
      <w:r>
        <w:rPr>
          <w:color w:val="282828"/>
        </w:rPr>
        <w:t>alue</w:t>
      </w:r>
      <w:r>
        <w:rPr>
          <w:color w:val="282828"/>
          <w:spacing w:val="-11"/>
        </w:rPr>
        <w:t xml:space="preserve"> </w:t>
      </w:r>
      <w:r>
        <w:rPr>
          <w:color w:val="282828"/>
        </w:rPr>
        <w:t>or</w:t>
      </w:r>
      <w:r>
        <w:rPr>
          <w:color w:val="282828"/>
          <w:spacing w:val="-11"/>
        </w:rPr>
        <w:t xml:space="preserve"> </w:t>
      </w:r>
      <w:r>
        <w:rPr>
          <w:color w:val="282828"/>
        </w:rPr>
        <w:t>C.R</w:t>
      </w:r>
      <w:r>
        <w:rPr>
          <w:color w:val="282828"/>
          <w:spacing w:val="-11"/>
        </w:rPr>
        <w:t xml:space="preserve"> </w:t>
      </w:r>
      <w:r>
        <w:rPr>
          <w:color w:val="282828"/>
        </w:rPr>
        <w:t>2.635&gt;</w:t>
      </w:r>
      <w:r>
        <w:rPr>
          <w:color w:val="282828"/>
          <w:spacing w:val="-11"/>
        </w:rPr>
        <w:t xml:space="preserve"> </w:t>
      </w:r>
      <w:r>
        <w:rPr>
          <w:color w:val="282828"/>
        </w:rPr>
        <w:t>1.967</w:t>
      </w:r>
      <w:r>
        <w:rPr>
          <w:color w:val="282828"/>
          <w:spacing w:val="-11"/>
        </w:rPr>
        <w:t xml:space="preserve"> </w:t>
      </w:r>
      <w:r>
        <w:rPr>
          <w:color w:val="282828"/>
        </w:rPr>
        <w:t>or</w:t>
      </w:r>
      <w:r>
        <w:rPr>
          <w:color w:val="282828"/>
          <w:spacing w:val="-11"/>
        </w:rPr>
        <w:t xml:space="preserve"> </w:t>
      </w:r>
      <w:r>
        <w:rPr>
          <w:color w:val="282828"/>
        </w:rPr>
        <w:t>P</w:t>
      </w:r>
      <w:r>
        <w:rPr>
          <w:color w:val="282828"/>
          <w:spacing w:val="-19"/>
        </w:rPr>
        <w:t xml:space="preserve"> </w:t>
      </w:r>
      <w:r>
        <w:rPr>
          <w:color w:val="282828"/>
        </w:rPr>
        <w:t>value</w:t>
      </w:r>
      <w:r>
        <w:rPr>
          <w:color w:val="282828"/>
          <w:spacing w:val="-11"/>
        </w:rPr>
        <w:t xml:space="preserve"> </w:t>
      </w:r>
      <w:r>
        <w:rPr>
          <w:color w:val="282828"/>
        </w:rPr>
        <w:t>0.021</w:t>
      </w:r>
      <w:r>
        <w:rPr>
          <w:color w:val="282828"/>
          <w:spacing w:val="-11"/>
        </w:rPr>
        <w:t xml:space="preserve"> </w:t>
      </w:r>
      <w:r>
        <w:rPr>
          <w:color w:val="282828"/>
        </w:rPr>
        <w:t>&lt;0.05</w:t>
      </w:r>
      <w:r>
        <w:rPr>
          <w:color w:val="282828"/>
          <w:spacing w:val="-11"/>
        </w:rPr>
        <w:t xml:space="preserve"> </w:t>
      </w:r>
      <w:r>
        <w:rPr>
          <w:color w:val="282828"/>
        </w:rPr>
        <w:t>then</w:t>
      </w:r>
      <w:r>
        <w:rPr>
          <w:color w:val="282828"/>
          <w:spacing w:val="-11"/>
        </w:rPr>
        <w:t xml:space="preserve"> </w:t>
      </w:r>
      <w:r>
        <w:rPr>
          <w:color w:val="282828"/>
        </w:rPr>
        <w:t>H4</w:t>
      </w:r>
      <w:r>
        <w:rPr>
          <w:color w:val="282828"/>
          <w:spacing w:val="-11"/>
        </w:rPr>
        <w:t xml:space="preserve"> </w:t>
      </w:r>
      <w:r>
        <w:rPr>
          <w:color w:val="282828"/>
        </w:rPr>
        <w:t>accepted,</w:t>
      </w:r>
      <w:r>
        <w:rPr>
          <w:color w:val="282828"/>
          <w:spacing w:val="-12"/>
        </w:rPr>
        <w:t xml:space="preserve"> </w:t>
      </w:r>
      <w:r>
        <w:rPr>
          <w:color w:val="282828"/>
        </w:rPr>
        <w:t>so</w:t>
      </w:r>
      <w:r>
        <w:rPr>
          <w:color w:val="282828"/>
          <w:spacing w:val="-11"/>
        </w:rPr>
        <w:t xml:space="preserve"> </w:t>
      </w:r>
      <w:r>
        <w:rPr>
          <w:color w:val="282828"/>
        </w:rPr>
        <w:t>it</w:t>
      </w:r>
      <w:r>
        <w:rPr>
          <w:color w:val="282828"/>
          <w:spacing w:val="-11"/>
        </w:rPr>
        <w:t xml:space="preserve"> </w:t>
      </w:r>
      <w:r>
        <w:rPr>
          <w:color w:val="282828"/>
        </w:rPr>
        <w:t>can</w:t>
      </w:r>
      <w:r>
        <w:rPr>
          <w:color w:val="282828"/>
          <w:spacing w:val="-11"/>
        </w:rPr>
        <w:t xml:space="preserve"> </w:t>
      </w:r>
      <w:r>
        <w:rPr>
          <w:color w:val="282828"/>
        </w:rPr>
        <w:t>be</w:t>
      </w:r>
      <w:r>
        <w:rPr>
          <w:color w:val="282828"/>
          <w:spacing w:val="-11"/>
        </w:rPr>
        <w:t xml:space="preserve"> </w:t>
      </w:r>
      <w:r>
        <w:rPr>
          <w:color w:val="282828"/>
        </w:rPr>
        <w:t>concluded</w:t>
      </w:r>
      <w:r>
        <w:rPr>
          <w:color w:val="282828"/>
          <w:spacing w:val="-12"/>
        </w:rPr>
        <w:t xml:space="preserve"> </w:t>
      </w:r>
      <w:r>
        <w:rPr>
          <w:color w:val="282828"/>
        </w:rPr>
        <w:t>that the</w:t>
      </w:r>
      <w:r>
        <w:rPr>
          <w:color w:val="282828"/>
          <w:spacing w:val="-20"/>
        </w:rPr>
        <w:t xml:space="preserve"> </w:t>
      </w:r>
      <w:r>
        <w:rPr>
          <w:color w:val="282828"/>
        </w:rPr>
        <w:t>Brand</w:t>
      </w:r>
      <w:r>
        <w:rPr>
          <w:color w:val="282828"/>
          <w:spacing w:val="-20"/>
        </w:rPr>
        <w:t xml:space="preserve"> </w:t>
      </w:r>
      <w:r>
        <w:rPr>
          <w:color w:val="282828"/>
        </w:rPr>
        <w:t>Conﬁdence</w:t>
      </w:r>
      <w:r>
        <w:rPr>
          <w:color w:val="282828"/>
          <w:spacing w:val="-20"/>
        </w:rPr>
        <w:t xml:space="preserve"> </w:t>
      </w:r>
      <w:r>
        <w:rPr>
          <w:color w:val="282828"/>
        </w:rPr>
        <w:t>e</w:t>
      </w:r>
      <w:r>
        <w:rPr>
          <w:color w:val="282828"/>
          <w:spacing w:val="-4"/>
        </w:rPr>
        <w:t>f</w:t>
      </w:r>
      <w:r>
        <w:rPr>
          <w:color w:val="282828"/>
        </w:rPr>
        <w:t>fect</w:t>
      </w:r>
      <w:r>
        <w:rPr>
          <w:color w:val="282828"/>
          <w:spacing w:val="-20"/>
        </w:rPr>
        <w:t xml:space="preserve"> </w:t>
      </w:r>
      <w:r>
        <w:rPr>
          <w:color w:val="282828"/>
        </w:rPr>
        <w:t>on</w:t>
      </w:r>
      <w:r>
        <w:rPr>
          <w:color w:val="282828"/>
          <w:spacing w:val="-20"/>
        </w:rPr>
        <w:t xml:space="preserve"> </w:t>
      </w:r>
      <w:r>
        <w:rPr>
          <w:color w:val="282828"/>
        </w:rPr>
        <w:t>Customer</w:t>
      </w:r>
      <w:r>
        <w:rPr>
          <w:color w:val="282828"/>
          <w:spacing w:val="-20"/>
        </w:rPr>
        <w:t xml:space="preserve"> </w:t>
      </w:r>
      <w:r>
        <w:rPr>
          <w:color w:val="282828"/>
        </w:rPr>
        <w:t>Satisfaction.</w:t>
      </w:r>
      <w:r>
        <w:rPr>
          <w:color w:val="282828"/>
          <w:spacing w:val="-24"/>
        </w:rPr>
        <w:t xml:space="preserve"> </w:t>
      </w:r>
      <w:r>
        <w:rPr>
          <w:color w:val="282828"/>
        </w:rPr>
        <w:t>This</w:t>
      </w:r>
      <w:r>
        <w:rPr>
          <w:color w:val="282828"/>
          <w:spacing w:val="-20"/>
        </w:rPr>
        <w:t xml:space="preserve"> </w:t>
      </w:r>
      <w:r>
        <w:rPr>
          <w:color w:val="282828"/>
        </w:rPr>
        <w:t>result</w:t>
      </w:r>
      <w:r>
        <w:rPr>
          <w:color w:val="282828"/>
          <w:spacing w:val="-20"/>
        </w:rPr>
        <w:t xml:space="preserve"> </w:t>
      </w:r>
      <w:r>
        <w:rPr>
          <w:color w:val="282828"/>
        </w:rPr>
        <w:t>is</w:t>
      </w:r>
      <w:r>
        <w:rPr>
          <w:color w:val="282828"/>
          <w:spacing w:val="-20"/>
        </w:rPr>
        <w:t xml:space="preserve"> </w:t>
      </w:r>
      <w:r>
        <w:rPr>
          <w:color w:val="282828"/>
        </w:rPr>
        <w:t>in</w:t>
      </w:r>
      <w:r>
        <w:rPr>
          <w:color w:val="282828"/>
          <w:spacing w:val="-20"/>
        </w:rPr>
        <w:t xml:space="preserve"> </w:t>
      </w:r>
      <w:r>
        <w:rPr>
          <w:color w:val="282828"/>
        </w:rPr>
        <w:t>line</w:t>
      </w:r>
      <w:r>
        <w:rPr>
          <w:color w:val="282828"/>
          <w:spacing w:val="-20"/>
        </w:rPr>
        <w:t xml:space="preserve"> </w:t>
      </w:r>
      <w:r>
        <w:rPr>
          <w:color w:val="282828"/>
        </w:rPr>
        <w:t>with</w:t>
      </w:r>
      <w:r>
        <w:rPr>
          <w:color w:val="282828"/>
          <w:spacing w:val="-20"/>
        </w:rPr>
        <w:t xml:space="preserve"> </w:t>
      </w:r>
      <w:r>
        <w:rPr>
          <w:color w:val="282828"/>
        </w:rPr>
        <w:t>research</w:t>
      </w:r>
      <w:r>
        <w:rPr>
          <w:color w:val="282828"/>
          <w:spacing w:val="-20"/>
        </w:rPr>
        <w:t xml:space="preserve"> </w:t>
      </w:r>
      <w:r>
        <w:rPr>
          <w:color w:val="282828"/>
        </w:rPr>
        <w:t>conducted</w:t>
      </w:r>
      <w:r>
        <w:rPr>
          <w:color w:val="282828"/>
          <w:spacing w:val="-20"/>
        </w:rPr>
        <w:t xml:space="preserve"> </w:t>
      </w:r>
      <w:r>
        <w:rPr>
          <w:color w:val="282828"/>
        </w:rPr>
        <w:t>by</w:t>
      </w:r>
      <w:r>
        <w:rPr>
          <w:color w:val="282828"/>
          <w:spacing w:val="-20"/>
        </w:rPr>
        <w:t xml:space="preserve"> </w:t>
      </w:r>
      <w:proofErr w:type="spellStart"/>
      <w:r>
        <w:rPr>
          <w:color w:val="282828"/>
        </w:rPr>
        <w:t>Kiswara</w:t>
      </w:r>
      <w:proofErr w:type="spellEnd"/>
      <w:r>
        <w:rPr>
          <w:color w:val="282828"/>
          <w:spacing w:val="-20"/>
        </w:rPr>
        <w:t xml:space="preserve"> </w:t>
      </w:r>
      <w:r>
        <w:rPr>
          <w:color w:val="282828"/>
        </w:rPr>
        <w:t>(2017).</w:t>
      </w:r>
    </w:p>
    <w:p w14:paraId="33312ACD" w14:textId="77777777" w:rsidR="0007625E" w:rsidRDefault="00CB2854">
      <w:pPr>
        <w:spacing w:line="200" w:lineRule="exact"/>
        <w:ind w:left="391"/>
      </w:pPr>
      <w:r>
        <w:rPr>
          <w:color w:val="282828"/>
        </w:rPr>
        <w:t>From</w:t>
      </w:r>
      <w:r>
        <w:rPr>
          <w:color w:val="282828"/>
          <w:spacing w:val="-4"/>
        </w:rPr>
        <w:t xml:space="preserve"> </w:t>
      </w:r>
      <w:r>
        <w:rPr>
          <w:color w:val="282828"/>
          <w:spacing w:val="-14"/>
        </w:rPr>
        <w:t>T</w:t>
      </w:r>
      <w:r>
        <w:rPr>
          <w:color w:val="282828"/>
        </w:rPr>
        <w:t>able 3 we get the result for the ﬁfth hypothesis that is t-</w:t>
      </w:r>
      <w:r>
        <w:rPr>
          <w:color w:val="282828"/>
          <w:spacing w:val="-32"/>
        </w:rPr>
        <w:t>V</w:t>
      </w:r>
      <w:r>
        <w:rPr>
          <w:color w:val="282828"/>
        </w:rPr>
        <w:t>alue or C.R 2.651&gt; 1.967 or P</w:t>
      </w:r>
      <w:r>
        <w:rPr>
          <w:color w:val="282828"/>
          <w:spacing w:val="-12"/>
        </w:rPr>
        <w:t xml:space="preserve"> </w:t>
      </w:r>
      <w:r>
        <w:rPr>
          <w:color w:val="282828"/>
        </w:rPr>
        <w:t>value 0.026 &lt;0.05 then H4 is</w:t>
      </w:r>
    </w:p>
    <w:p w14:paraId="0043C16F" w14:textId="77777777" w:rsidR="0007625E" w:rsidRDefault="00CB2854">
      <w:pPr>
        <w:spacing w:before="13" w:line="254" w:lineRule="auto"/>
        <w:ind w:left="111" w:right="80"/>
        <w:jc w:val="both"/>
      </w:pPr>
      <w:r>
        <w:rPr>
          <w:color w:val="282828"/>
        </w:rPr>
        <w:t>accepted,</w:t>
      </w:r>
      <w:r>
        <w:rPr>
          <w:color w:val="282828"/>
          <w:spacing w:val="-11"/>
        </w:rPr>
        <w:t xml:space="preserve"> </w:t>
      </w:r>
      <w:r>
        <w:rPr>
          <w:color w:val="282828"/>
        </w:rPr>
        <w:t>so</w:t>
      </w:r>
      <w:r>
        <w:rPr>
          <w:color w:val="282828"/>
          <w:spacing w:val="-11"/>
        </w:rPr>
        <w:t xml:space="preserve"> </w:t>
      </w:r>
      <w:r>
        <w:rPr>
          <w:color w:val="282828"/>
        </w:rPr>
        <w:t>it</w:t>
      </w:r>
      <w:r>
        <w:rPr>
          <w:color w:val="282828"/>
          <w:spacing w:val="-11"/>
        </w:rPr>
        <w:t xml:space="preserve"> </w:t>
      </w:r>
      <w:r>
        <w:rPr>
          <w:color w:val="282828"/>
        </w:rPr>
        <w:t>can</w:t>
      </w:r>
      <w:r>
        <w:rPr>
          <w:color w:val="282828"/>
          <w:spacing w:val="-11"/>
        </w:rPr>
        <w:t xml:space="preserve"> </w:t>
      </w:r>
      <w:r>
        <w:rPr>
          <w:color w:val="282828"/>
        </w:rPr>
        <w:t>be</w:t>
      </w:r>
      <w:r>
        <w:rPr>
          <w:color w:val="282828"/>
          <w:spacing w:val="-11"/>
        </w:rPr>
        <w:t xml:space="preserve"> </w:t>
      </w:r>
      <w:r>
        <w:rPr>
          <w:color w:val="282828"/>
        </w:rPr>
        <w:t>concluded</w:t>
      </w:r>
      <w:r>
        <w:rPr>
          <w:color w:val="282828"/>
          <w:spacing w:val="-11"/>
        </w:rPr>
        <w:t xml:space="preserve"> </w:t>
      </w:r>
      <w:r>
        <w:rPr>
          <w:color w:val="282828"/>
        </w:rPr>
        <w:t>that</w:t>
      </w:r>
      <w:r>
        <w:rPr>
          <w:color w:val="282828"/>
          <w:spacing w:val="-11"/>
        </w:rPr>
        <w:t xml:space="preserve"> </w:t>
      </w:r>
      <w:r>
        <w:rPr>
          <w:color w:val="282828"/>
        </w:rPr>
        <w:t>Customer</w:t>
      </w:r>
      <w:r>
        <w:rPr>
          <w:color w:val="282828"/>
          <w:spacing w:val="-11"/>
        </w:rPr>
        <w:t xml:space="preserve"> </w:t>
      </w:r>
      <w:r>
        <w:rPr>
          <w:color w:val="282828"/>
        </w:rPr>
        <w:t>Satisfaction</w:t>
      </w:r>
      <w:r>
        <w:rPr>
          <w:color w:val="282828"/>
          <w:spacing w:val="-11"/>
        </w:rPr>
        <w:t xml:space="preserve"> </w:t>
      </w:r>
      <w:r>
        <w:rPr>
          <w:color w:val="282828"/>
        </w:rPr>
        <w:t>a</w:t>
      </w:r>
      <w:r>
        <w:rPr>
          <w:color w:val="282828"/>
          <w:spacing w:val="-4"/>
        </w:rPr>
        <w:t>f</w:t>
      </w:r>
      <w:r>
        <w:rPr>
          <w:color w:val="282828"/>
        </w:rPr>
        <w:t>fects</w:t>
      </w:r>
      <w:r>
        <w:rPr>
          <w:color w:val="282828"/>
          <w:spacing w:val="-11"/>
        </w:rPr>
        <w:t xml:space="preserve"> </w:t>
      </w:r>
      <w:r>
        <w:rPr>
          <w:color w:val="282828"/>
        </w:rPr>
        <w:t>Customer</w:t>
      </w:r>
      <w:r>
        <w:rPr>
          <w:color w:val="282828"/>
          <w:spacing w:val="-11"/>
        </w:rPr>
        <w:t xml:space="preserve"> </w:t>
      </w:r>
      <w:r>
        <w:rPr>
          <w:color w:val="282828"/>
        </w:rPr>
        <w:t>Loyalt</w:t>
      </w:r>
      <w:r>
        <w:rPr>
          <w:color w:val="282828"/>
          <w:spacing w:val="-13"/>
        </w:rPr>
        <w:t>y</w:t>
      </w:r>
      <w:r>
        <w:rPr>
          <w:color w:val="282828"/>
        </w:rPr>
        <w:t>.</w:t>
      </w:r>
      <w:r>
        <w:rPr>
          <w:color w:val="282828"/>
          <w:spacing w:val="-15"/>
        </w:rPr>
        <w:t xml:space="preserve"> </w:t>
      </w:r>
      <w:r>
        <w:rPr>
          <w:color w:val="282828"/>
        </w:rPr>
        <w:t>The</w:t>
      </w:r>
      <w:r>
        <w:rPr>
          <w:color w:val="282828"/>
          <w:spacing w:val="-11"/>
        </w:rPr>
        <w:t xml:space="preserve"> </w:t>
      </w:r>
      <w:r>
        <w:rPr>
          <w:color w:val="282828"/>
        </w:rPr>
        <w:t>ﬁndings</w:t>
      </w:r>
      <w:r>
        <w:rPr>
          <w:color w:val="282828"/>
          <w:spacing w:val="-11"/>
        </w:rPr>
        <w:t xml:space="preserve"> </w:t>
      </w:r>
      <w:r>
        <w:rPr>
          <w:color w:val="282828"/>
        </w:rPr>
        <w:t>of</w:t>
      </w:r>
      <w:r>
        <w:rPr>
          <w:color w:val="282828"/>
          <w:spacing w:val="-11"/>
        </w:rPr>
        <w:t xml:space="preserve"> </w:t>
      </w:r>
      <w:r>
        <w:rPr>
          <w:color w:val="282828"/>
        </w:rPr>
        <w:t>this</w:t>
      </w:r>
      <w:r>
        <w:rPr>
          <w:color w:val="282828"/>
          <w:spacing w:val="-11"/>
        </w:rPr>
        <w:t xml:space="preserve"> </w:t>
      </w:r>
      <w:r>
        <w:rPr>
          <w:color w:val="282828"/>
        </w:rPr>
        <w:t>study</w:t>
      </w:r>
      <w:r>
        <w:rPr>
          <w:color w:val="282828"/>
          <w:spacing w:val="-11"/>
        </w:rPr>
        <w:t xml:space="preserve"> </w:t>
      </w:r>
      <w:r>
        <w:rPr>
          <w:color w:val="282828"/>
        </w:rPr>
        <w:t>are</w:t>
      </w:r>
      <w:r>
        <w:rPr>
          <w:color w:val="282828"/>
          <w:spacing w:val="-11"/>
        </w:rPr>
        <w:t xml:space="preserve"> </w:t>
      </w:r>
      <w:r>
        <w:rPr>
          <w:color w:val="282828"/>
        </w:rPr>
        <w:t>following</w:t>
      </w:r>
      <w:r>
        <w:rPr>
          <w:color w:val="282828"/>
          <w:spacing w:val="-11"/>
        </w:rPr>
        <w:t xml:space="preserve"> </w:t>
      </w:r>
      <w:r>
        <w:rPr>
          <w:color w:val="282828"/>
        </w:rPr>
        <w:t>the proposed</w:t>
      </w:r>
      <w:r>
        <w:rPr>
          <w:color w:val="282828"/>
          <w:spacing w:val="-20"/>
        </w:rPr>
        <w:t xml:space="preserve"> </w:t>
      </w:r>
      <w:r>
        <w:rPr>
          <w:color w:val="282828"/>
        </w:rPr>
        <w:t>Dick</w:t>
      </w:r>
      <w:r>
        <w:rPr>
          <w:color w:val="282828"/>
          <w:spacing w:val="-20"/>
        </w:rPr>
        <w:t xml:space="preserve"> </w:t>
      </w:r>
      <w:r>
        <w:rPr>
          <w:color w:val="282828"/>
        </w:rPr>
        <w:t>and</w:t>
      </w:r>
      <w:r>
        <w:rPr>
          <w:color w:val="282828"/>
          <w:spacing w:val="-20"/>
        </w:rPr>
        <w:t xml:space="preserve"> </w:t>
      </w:r>
      <w:proofErr w:type="spellStart"/>
      <w:r>
        <w:rPr>
          <w:color w:val="282828"/>
        </w:rPr>
        <w:t>Basu</w:t>
      </w:r>
      <w:proofErr w:type="spellEnd"/>
      <w:r>
        <w:rPr>
          <w:color w:val="282828"/>
          <w:spacing w:val="-20"/>
        </w:rPr>
        <w:t xml:space="preserve"> </w:t>
      </w:r>
      <w:r>
        <w:rPr>
          <w:color w:val="282828"/>
        </w:rPr>
        <w:t>et</w:t>
      </w:r>
      <w:r>
        <w:rPr>
          <w:color w:val="282828"/>
          <w:spacing w:val="-20"/>
        </w:rPr>
        <w:t xml:space="preserve"> </w:t>
      </w:r>
      <w:r>
        <w:rPr>
          <w:color w:val="282828"/>
        </w:rPr>
        <w:t>al.</w:t>
      </w:r>
      <w:r>
        <w:rPr>
          <w:color w:val="282828"/>
          <w:spacing w:val="-20"/>
        </w:rPr>
        <w:t xml:space="preserve"> </w:t>
      </w:r>
      <w:r>
        <w:rPr>
          <w:color w:val="282828"/>
        </w:rPr>
        <w:t>(1994)</w:t>
      </w:r>
      <w:r>
        <w:rPr>
          <w:color w:val="282828"/>
          <w:spacing w:val="-20"/>
        </w:rPr>
        <w:t xml:space="preserve"> </w:t>
      </w:r>
      <w:r>
        <w:rPr>
          <w:color w:val="282828"/>
        </w:rPr>
        <w:t>in</w:t>
      </w:r>
      <w:r>
        <w:rPr>
          <w:color w:val="282828"/>
          <w:spacing w:val="-20"/>
        </w:rPr>
        <w:t xml:space="preserve"> </w:t>
      </w:r>
      <w:proofErr w:type="spellStart"/>
      <w:r>
        <w:rPr>
          <w:color w:val="282828"/>
        </w:rPr>
        <w:t>Lupiyoadi</w:t>
      </w:r>
      <w:proofErr w:type="spellEnd"/>
      <w:r>
        <w:rPr>
          <w:color w:val="282828"/>
          <w:spacing w:val="-20"/>
        </w:rPr>
        <w:t xml:space="preserve"> </w:t>
      </w:r>
      <w:r>
        <w:rPr>
          <w:color w:val="282828"/>
        </w:rPr>
        <w:t>(2006)</w:t>
      </w:r>
      <w:r>
        <w:rPr>
          <w:color w:val="282828"/>
          <w:spacing w:val="-20"/>
        </w:rPr>
        <w:t xml:space="preserve"> </w:t>
      </w:r>
      <w:r>
        <w:rPr>
          <w:color w:val="282828"/>
        </w:rPr>
        <w:t>that</w:t>
      </w:r>
      <w:r>
        <w:rPr>
          <w:color w:val="282828"/>
          <w:spacing w:val="-20"/>
        </w:rPr>
        <w:t xml:space="preserve"> </w:t>
      </w:r>
      <w:r>
        <w:rPr>
          <w:color w:val="282828"/>
        </w:rPr>
        <w:t>customer</w:t>
      </w:r>
      <w:r>
        <w:rPr>
          <w:color w:val="282828"/>
          <w:spacing w:val="-20"/>
        </w:rPr>
        <w:t xml:space="preserve"> </w:t>
      </w:r>
      <w:r>
        <w:rPr>
          <w:color w:val="282828"/>
        </w:rPr>
        <w:t>satisfaction</w:t>
      </w:r>
      <w:r>
        <w:rPr>
          <w:color w:val="282828"/>
          <w:spacing w:val="-20"/>
        </w:rPr>
        <w:t xml:space="preserve"> </w:t>
      </w:r>
      <w:r>
        <w:rPr>
          <w:color w:val="282828"/>
        </w:rPr>
        <w:t>is</w:t>
      </w:r>
      <w:r>
        <w:rPr>
          <w:color w:val="282828"/>
          <w:spacing w:val="-20"/>
        </w:rPr>
        <w:t xml:space="preserve"> </w:t>
      </w:r>
      <w:r>
        <w:rPr>
          <w:color w:val="282828"/>
        </w:rPr>
        <w:t>a</w:t>
      </w:r>
      <w:r>
        <w:rPr>
          <w:color w:val="282828"/>
          <w:spacing w:val="-20"/>
        </w:rPr>
        <w:t xml:space="preserve"> </w:t>
      </w:r>
      <w:r>
        <w:rPr>
          <w:color w:val="282828"/>
        </w:rPr>
        <w:t>factor</w:t>
      </w:r>
      <w:r>
        <w:rPr>
          <w:color w:val="282828"/>
          <w:spacing w:val="-20"/>
        </w:rPr>
        <w:t xml:space="preserve"> </w:t>
      </w:r>
      <w:r>
        <w:rPr>
          <w:color w:val="282828"/>
        </w:rPr>
        <w:t>a</w:t>
      </w:r>
      <w:r>
        <w:rPr>
          <w:color w:val="282828"/>
          <w:spacing w:val="-4"/>
        </w:rPr>
        <w:t>f</w:t>
      </w:r>
      <w:r>
        <w:rPr>
          <w:color w:val="282828"/>
        </w:rPr>
        <w:t>fecting</w:t>
      </w:r>
      <w:r>
        <w:rPr>
          <w:color w:val="282828"/>
          <w:spacing w:val="-20"/>
        </w:rPr>
        <w:t xml:space="preserve"> </w:t>
      </w:r>
      <w:r>
        <w:rPr>
          <w:color w:val="282828"/>
        </w:rPr>
        <w:t>customer</w:t>
      </w:r>
      <w:r>
        <w:rPr>
          <w:color w:val="282828"/>
          <w:spacing w:val="-20"/>
        </w:rPr>
        <w:t xml:space="preserve"> </w:t>
      </w:r>
      <w:r>
        <w:rPr>
          <w:color w:val="282828"/>
        </w:rPr>
        <w:t>loyalt</w:t>
      </w:r>
      <w:r>
        <w:rPr>
          <w:color w:val="282828"/>
          <w:spacing w:val="-13"/>
        </w:rPr>
        <w:t>y</w:t>
      </w:r>
      <w:r>
        <w:rPr>
          <w:color w:val="282828"/>
        </w:rPr>
        <w:t>.</w:t>
      </w:r>
    </w:p>
    <w:p w14:paraId="42607353" w14:textId="77777777" w:rsidR="0007625E" w:rsidRDefault="00CB2854">
      <w:pPr>
        <w:spacing w:line="200" w:lineRule="exact"/>
        <w:ind w:left="390"/>
      </w:pPr>
      <w:r>
        <w:rPr>
          <w:color w:val="282828"/>
        </w:rPr>
        <w:t>The</w:t>
      </w:r>
      <w:r>
        <w:rPr>
          <w:color w:val="282828"/>
          <w:spacing w:val="-16"/>
        </w:rPr>
        <w:t xml:space="preserve"> </w:t>
      </w:r>
      <w:r>
        <w:rPr>
          <w:color w:val="282828"/>
        </w:rPr>
        <w:t>results</w:t>
      </w:r>
      <w:r>
        <w:rPr>
          <w:color w:val="282828"/>
          <w:spacing w:val="-16"/>
        </w:rPr>
        <w:t xml:space="preserve"> </w:t>
      </w:r>
      <w:r>
        <w:rPr>
          <w:color w:val="282828"/>
        </w:rPr>
        <w:t>of</w:t>
      </w:r>
      <w:r>
        <w:rPr>
          <w:color w:val="282828"/>
          <w:spacing w:val="-16"/>
        </w:rPr>
        <w:t xml:space="preserve"> </w:t>
      </w:r>
      <w:r>
        <w:rPr>
          <w:color w:val="282828"/>
        </w:rPr>
        <w:t>the</w:t>
      </w:r>
      <w:r>
        <w:rPr>
          <w:color w:val="282828"/>
          <w:spacing w:val="-16"/>
        </w:rPr>
        <w:t xml:space="preserve"> </w:t>
      </w:r>
      <w:r>
        <w:rPr>
          <w:color w:val="282828"/>
        </w:rPr>
        <w:t>sixth</w:t>
      </w:r>
      <w:r>
        <w:rPr>
          <w:color w:val="282828"/>
          <w:spacing w:val="-16"/>
        </w:rPr>
        <w:t xml:space="preserve"> </w:t>
      </w:r>
      <w:r>
        <w:rPr>
          <w:color w:val="282828"/>
        </w:rPr>
        <w:t>hypothesis</w:t>
      </w:r>
      <w:r>
        <w:rPr>
          <w:color w:val="282828"/>
          <w:spacing w:val="-16"/>
        </w:rPr>
        <w:t xml:space="preserve"> </w:t>
      </w:r>
      <w:r>
        <w:rPr>
          <w:color w:val="282828"/>
        </w:rPr>
        <w:t>obtained</w:t>
      </w:r>
      <w:r>
        <w:rPr>
          <w:color w:val="282828"/>
          <w:spacing w:val="-16"/>
        </w:rPr>
        <w:t xml:space="preserve"> </w:t>
      </w:r>
      <w:r>
        <w:rPr>
          <w:color w:val="282828"/>
        </w:rPr>
        <w:t>the</w:t>
      </w:r>
      <w:r>
        <w:rPr>
          <w:color w:val="282828"/>
          <w:spacing w:val="-16"/>
        </w:rPr>
        <w:t xml:space="preserve"> </w:t>
      </w:r>
      <w:r>
        <w:rPr>
          <w:color w:val="282828"/>
        </w:rPr>
        <w:t>result</w:t>
      </w:r>
      <w:r>
        <w:rPr>
          <w:color w:val="282828"/>
          <w:spacing w:val="-16"/>
        </w:rPr>
        <w:t xml:space="preserve"> </w:t>
      </w:r>
      <w:r>
        <w:rPr>
          <w:color w:val="282828"/>
        </w:rPr>
        <w:t>that</w:t>
      </w:r>
      <w:r>
        <w:rPr>
          <w:color w:val="282828"/>
          <w:spacing w:val="-16"/>
        </w:rPr>
        <w:t xml:space="preserve"> </w:t>
      </w:r>
      <w:r>
        <w:rPr>
          <w:color w:val="282828"/>
        </w:rPr>
        <w:t>the</w:t>
      </w:r>
      <w:r>
        <w:rPr>
          <w:color w:val="282828"/>
          <w:spacing w:val="-16"/>
        </w:rPr>
        <w:t xml:space="preserve"> </w:t>
      </w:r>
      <w:r>
        <w:rPr>
          <w:color w:val="282828"/>
        </w:rPr>
        <w:t>value</w:t>
      </w:r>
      <w:r>
        <w:rPr>
          <w:color w:val="282828"/>
          <w:spacing w:val="-16"/>
        </w:rPr>
        <w:t xml:space="preserve"> </w:t>
      </w:r>
      <w:r>
        <w:rPr>
          <w:color w:val="282828"/>
        </w:rPr>
        <w:t>of</w:t>
      </w:r>
      <w:r>
        <w:rPr>
          <w:color w:val="282828"/>
          <w:spacing w:val="-16"/>
        </w:rPr>
        <w:t xml:space="preserve"> </w:t>
      </w:r>
      <w:r>
        <w:rPr>
          <w:color w:val="282828"/>
        </w:rPr>
        <w:t>indirect</w:t>
      </w:r>
      <w:r>
        <w:rPr>
          <w:color w:val="282828"/>
          <w:spacing w:val="-16"/>
        </w:rPr>
        <w:t xml:space="preserve"> </w:t>
      </w:r>
      <w:r>
        <w:rPr>
          <w:color w:val="282828"/>
        </w:rPr>
        <w:t>e</w:t>
      </w:r>
      <w:r>
        <w:rPr>
          <w:color w:val="282828"/>
          <w:spacing w:val="-4"/>
        </w:rPr>
        <w:t>f</w:t>
      </w:r>
      <w:r>
        <w:rPr>
          <w:color w:val="282828"/>
        </w:rPr>
        <w:t>fect</w:t>
      </w:r>
      <w:r>
        <w:rPr>
          <w:color w:val="282828"/>
          <w:spacing w:val="-16"/>
        </w:rPr>
        <w:t xml:space="preserve"> </w:t>
      </w:r>
      <w:r>
        <w:rPr>
          <w:color w:val="282828"/>
        </w:rPr>
        <w:t>of</w:t>
      </w:r>
      <w:r>
        <w:rPr>
          <w:color w:val="282828"/>
          <w:spacing w:val="-16"/>
        </w:rPr>
        <w:t xml:space="preserve"> </w:t>
      </w:r>
      <w:r>
        <w:rPr>
          <w:color w:val="282828"/>
        </w:rPr>
        <w:t>Quality</w:t>
      </w:r>
      <w:r>
        <w:rPr>
          <w:color w:val="282828"/>
          <w:spacing w:val="-16"/>
        </w:rPr>
        <w:t xml:space="preserve"> </w:t>
      </w:r>
      <w:r>
        <w:rPr>
          <w:color w:val="282828"/>
        </w:rPr>
        <w:t>of</w:t>
      </w:r>
      <w:r>
        <w:rPr>
          <w:color w:val="282828"/>
          <w:spacing w:val="-16"/>
        </w:rPr>
        <w:t xml:space="preserve"> </w:t>
      </w:r>
      <w:r>
        <w:rPr>
          <w:color w:val="282828"/>
        </w:rPr>
        <w:t>Service</w:t>
      </w:r>
      <w:r>
        <w:rPr>
          <w:color w:val="282828"/>
          <w:spacing w:val="-16"/>
        </w:rPr>
        <w:t xml:space="preserve"> </w:t>
      </w:r>
      <w:r>
        <w:rPr>
          <w:color w:val="282828"/>
        </w:rPr>
        <w:t>to</w:t>
      </w:r>
      <w:r>
        <w:rPr>
          <w:color w:val="282828"/>
          <w:spacing w:val="-16"/>
        </w:rPr>
        <w:t xml:space="preserve"> </w:t>
      </w:r>
      <w:r>
        <w:rPr>
          <w:color w:val="282828"/>
        </w:rPr>
        <w:t>Customer</w:t>
      </w:r>
      <w:r>
        <w:rPr>
          <w:color w:val="282828"/>
          <w:spacing w:val="-16"/>
        </w:rPr>
        <w:t xml:space="preserve"> </w:t>
      </w:r>
      <w:r>
        <w:rPr>
          <w:color w:val="282828"/>
        </w:rPr>
        <w:t>Loyalty</w:t>
      </w:r>
    </w:p>
    <w:p w14:paraId="0935133F" w14:textId="77777777" w:rsidR="0007625E" w:rsidRDefault="00CB2854">
      <w:pPr>
        <w:spacing w:before="13" w:line="254" w:lineRule="auto"/>
        <w:ind w:left="110" w:right="80"/>
        <w:jc w:val="both"/>
      </w:pPr>
      <w:r>
        <w:rPr>
          <w:color w:val="282828"/>
        </w:rPr>
        <w:t>through</w:t>
      </w:r>
      <w:r>
        <w:rPr>
          <w:color w:val="282828"/>
          <w:spacing w:val="-14"/>
        </w:rPr>
        <w:t xml:space="preserve"> </w:t>
      </w:r>
      <w:proofErr w:type="spellStart"/>
      <w:r>
        <w:rPr>
          <w:color w:val="282828"/>
        </w:rPr>
        <w:t>Costumer</w:t>
      </w:r>
      <w:proofErr w:type="spellEnd"/>
      <w:r>
        <w:rPr>
          <w:color w:val="282828"/>
          <w:spacing w:val="-14"/>
        </w:rPr>
        <w:t xml:space="preserve"> </w:t>
      </w:r>
      <w:r>
        <w:rPr>
          <w:color w:val="282828"/>
        </w:rPr>
        <w:t>Satisfaction</w:t>
      </w:r>
      <w:r>
        <w:rPr>
          <w:color w:val="282828"/>
          <w:spacing w:val="-14"/>
        </w:rPr>
        <w:t xml:space="preserve"> </w:t>
      </w:r>
      <w:r>
        <w:rPr>
          <w:color w:val="282828"/>
        </w:rPr>
        <w:t>obtained</w:t>
      </w:r>
      <w:r>
        <w:rPr>
          <w:color w:val="282828"/>
          <w:spacing w:val="-14"/>
        </w:rPr>
        <w:t xml:space="preserve"> </w:t>
      </w:r>
      <w:r>
        <w:rPr>
          <w:color w:val="282828"/>
        </w:rPr>
        <w:t>value</w:t>
      </w:r>
      <w:r>
        <w:rPr>
          <w:color w:val="282828"/>
          <w:spacing w:val="-14"/>
        </w:rPr>
        <w:t xml:space="preserve"> </w:t>
      </w:r>
      <w:r>
        <w:rPr>
          <w:color w:val="282828"/>
        </w:rPr>
        <w:t>t</w:t>
      </w:r>
      <w:r>
        <w:rPr>
          <w:color w:val="282828"/>
          <w:spacing w:val="-14"/>
        </w:rPr>
        <w:t xml:space="preserve"> </w:t>
      </w:r>
      <w:r>
        <w:rPr>
          <w:color w:val="282828"/>
        </w:rPr>
        <w:t>arithmetic</w:t>
      </w:r>
      <w:r>
        <w:rPr>
          <w:color w:val="282828"/>
          <w:spacing w:val="-14"/>
        </w:rPr>
        <w:t xml:space="preserve"> </w:t>
      </w:r>
      <w:r>
        <w:rPr>
          <w:color w:val="282828"/>
        </w:rPr>
        <w:t>for</w:t>
      </w:r>
      <w:r>
        <w:rPr>
          <w:color w:val="282828"/>
          <w:spacing w:val="-14"/>
        </w:rPr>
        <w:t xml:space="preserve"> </w:t>
      </w:r>
      <w:r>
        <w:rPr>
          <w:color w:val="282828"/>
        </w:rPr>
        <w:t>Hypothesis</w:t>
      </w:r>
      <w:r>
        <w:rPr>
          <w:color w:val="282828"/>
          <w:spacing w:val="-14"/>
        </w:rPr>
        <w:t xml:space="preserve"> </w:t>
      </w:r>
      <w:r>
        <w:rPr>
          <w:color w:val="282828"/>
        </w:rPr>
        <w:t>1</w:t>
      </w:r>
      <w:r>
        <w:rPr>
          <w:color w:val="282828"/>
          <w:spacing w:val="-14"/>
        </w:rPr>
        <w:t xml:space="preserve"> </w:t>
      </w:r>
      <w:r>
        <w:rPr>
          <w:color w:val="282828"/>
        </w:rPr>
        <w:t>of</w:t>
      </w:r>
      <w:r>
        <w:rPr>
          <w:color w:val="282828"/>
          <w:spacing w:val="-14"/>
        </w:rPr>
        <w:t xml:space="preserve"> </w:t>
      </w:r>
      <w:r>
        <w:rPr>
          <w:color w:val="282828"/>
        </w:rPr>
        <w:t>3.659</w:t>
      </w:r>
      <w:r>
        <w:rPr>
          <w:color w:val="282828"/>
          <w:spacing w:val="-14"/>
        </w:rPr>
        <w:t xml:space="preserve"> </w:t>
      </w:r>
      <w:r>
        <w:rPr>
          <w:color w:val="282828"/>
        </w:rPr>
        <w:t>x</w:t>
      </w:r>
      <w:r>
        <w:rPr>
          <w:color w:val="282828"/>
          <w:spacing w:val="-14"/>
        </w:rPr>
        <w:t xml:space="preserve"> </w:t>
      </w:r>
      <w:r>
        <w:rPr>
          <w:color w:val="282828"/>
        </w:rPr>
        <w:t>2.128</w:t>
      </w:r>
      <w:r>
        <w:rPr>
          <w:color w:val="282828"/>
          <w:spacing w:val="-14"/>
        </w:rPr>
        <w:t xml:space="preserve"> </w:t>
      </w:r>
      <w:r>
        <w:rPr>
          <w:color w:val="282828"/>
        </w:rPr>
        <w:t>=</w:t>
      </w:r>
      <w:r>
        <w:rPr>
          <w:color w:val="282828"/>
          <w:spacing w:val="-14"/>
        </w:rPr>
        <w:t xml:space="preserve"> </w:t>
      </w:r>
      <w:r>
        <w:rPr>
          <w:color w:val="282828"/>
        </w:rPr>
        <w:t>7.7863</w:t>
      </w:r>
      <w:r>
        <w:rPr>
          <w:color w:val="282828"/>
          <w:spacing w:val="-14"/>
        </w:rPr>
        <w:t xml:space="preserve"> </w:t>
      </w:r>
      <w:r>
        <w:rPr>
          <w:color w:val="282828"/>
        </w:rPr>
        <w:t>and</w:t>
      </w:r>
      <w:r>
        <w:rPr>
          <w:color w:val="282828"/>
          <w:spacing w:val="-14"/>
        </w:rPr>
        <w:t xml:space="preserve"> </w:t>
      </w:r>
      <w:r>
        <w:rPr>
          <w:color w:val="282828"/>
        </w:rPr>
        <w:t>the</w:t>
      </w:r>
      <w:r>
        <w:rPr>
          <w:color w:val="282828"/>
          <w:spacing w:val="-14"/>
        </w:rPr>
        <w:t xml:space="preserve"> </w:t>
      </w:r>
      <w:r>
        <w:rPr>
          <w:color w:val="282828"/>
        </w:rPr>
        <w:t>value</w:t>
      </w:r>
      <w:r>
        <w:rPr>
          <w:color w:val="282828"/>
          <w:spacing w:val="-14"/>
        </w:rPr>
        <w:t xml:space="preserve"> </w:t>
      </w:r>
      <w:r>
        <w:rPr>
          <w:color w:val="282828"/>
        </w:rPr>
        <w:t>of</w:t>
      </w:r>
      <w:r>
        <w:rPr>
          <w:color w:val="282828"/>
          <w:spacing w:val="-14"/>
        </w:rPr>
        <w:t xml:space="preserve"> </w:t>
      </w:r>
      <w:r>
        <w:rPr>
          <w:color w:val="282828"/>
        </w:rPr>
        <w:t>t</w:t>
      </w:r>
      <w:r>
        <w:rPr>
          <w:color w:val="282828"/>
          <w:spacing w:val="-14"/>
        </w:rPr>
        <w:t xml:space="preserve"> </w:t>
      </w:r>
      <w:r>
        <w:rPr>
          <w:color w:val="282828"/>
        </w:rPr>
        <w:t>arithmetic Hypothesis</w:t>
      </w:r>
      <w:r>
        <w:rPr>
          <w:color w:val="282828"/>
          <w:spacing w:val="-16"/>
        </w:rPr>
        <w:t xml:space="preserve"> </w:t>
      </w:r>
      <w:r>
        <w:rPr>
          <w:color w:val="282828"/>
        </w:rPr>
        <w:t>3</w:t>
      </w:r>
      <w:r>
        <w:rPr>
          <w:color w:val="282828"/>
          <w:spacing w:val="-16"/>
        </w:rPr>
        <w:t xml:space="preserve"> </w:t>
      </w:r>
      <w:r>
        <w:rPr>
          <w:color w:val="282828"/>
        </w:rPr>
        <w:t>of</w:t>
      </w:r>
      <w:r>
        <w:rPr>
          <w:color w:val="282828"/>
          <w:spacing w:val="-16"/>
        </w:rPr>
        <w:t xml:space="preserve"> </w:t>
      </w:r>
      <w:r>
        <w:rPr>
          <w:color w:val="282828"/>
        </w:rPr>
        <w:t>2.235</w:t>
      </w:r>
      <w:r>
        <w:rPr>
          <w:color w:val="282828"/>
          <w:spacing w:val="-16"/>
        </w:rPr>
        <w:t xml:space="preserve"> </w:t>
      </w:r>
      <w:r>
        <w:rPr>
          <w:color w:val="282828"/>
        </w:rPr>
        <w:t>x</w:t>
      </w:r>
      <w:r>
        <w:rPr>
          <w:color w:val="282828"/>
          <w:spacing w:val="-16"/>
        </w:rPr>
        <w:t xml:space="preserve"> </w:t>
      </w:r>
      <w:r>
        <w:rPr>
          <w:color w:val="282828"/>
        </w:rPr>
        <w:t>2.128</w:t>
      </w:r>
      <w:r>
        <w:rPr>
          <w:color w:val="282828"/>
          <w:spacing w:val="-16"/>
        </w:rPr>
        <w:t xml:space="preserve"> </w:t>
      </w:r>
      <w:r>
        <w:rPr>
          <w:color w:val="282828"/>
        </w:rPr>
        <w:t>=</w:t>
      </w:r>
      <w:r>
        <w:rPr>
          <w:color w:val="282828"/>
          <w:spacing w:val="-16"/>
        </w:rPr>
        <w:t xml:space="preserve"> </w:t>
      </w:r>
      <w:r>
        <w:rPr>
          <w:color w:val="282828"/>
        </w:rPr>
        <w:t>4.756.</w:t>
      </w:r>
      <w:r>
        <w:rPr>
          <w:color w:val="282828"/>
          <w:spacing w:val="-16"/>
        </w:rPr>
        <w:t xml:space="preserve"> </w:t>
      </w:r>
      <w:r>
        <w:rPr>
          <w:color w:val="282828"/>
        </w:rPr>
        <w:t>Results</w:t>
      </w:r>
      <w:r>
        <w:rPr>
          <w:color w:val="282828"/>
          <w:spacing w:val="-16"/>
        </w:rPr>
        <w:t xml:space="preserve"> </w:t>
      </w:r>
      <w:r>
        <w:rPr>
          <w:color w:val="282828"/>
        </w:rPr>
        <w:t>of</w:t>
      </w:r>
      <w:r>
        <w:rPr>
          <w:color w:val="282828"/>
          <w:spacing w:val="-16"/>
        </w:rPr>
        <w:t xml:space="preserve"> </w:t>
      </w:r>
      <w:r>
        <w:rPr>
          <w:color w:val="282828"/>
        </w:rPr>
        <w:t>the</w:t>
      </w:r>
      <w:r>
        <w:rPr>
          <w:color w:val="282828"/>
          <w:spacing w:val="-16"/>
        </w:rPr>
        <w:t xml:space="preserve"> </w:t>
      </w:r>
      <w:r>
        <w:rPr>
          <w:color w:val="282828"/>
        </w:rPr>
        <w:t>second</w:t>
      </w:r>
      <w:r>
        <w:rPr>
          <w:color w:val="282828"/>
          <w:spacing w:val="-16"/>
        </w:rPr>
        <w:t xml:space="preserve"> </w:t>
      </w:r>
      <w:r>
        <w:rPr>
          <w:color w:val="282828"/>
        </w:rPr>
        <w:t>calculation</w:t>
      </w:r>
      <w:r>
        <w:rPr>
          <w:color w:val="282828"/>
          <w:spacing w:val="-16"/>
        </w:rPr>
        <w:t xml:space="preserve"> </w:t>
      </w:r>
      <w:r>
        <w:rPr>
          <w:color w:val="282828"/>
        </w:rPr>
        <w:t>t</w:t>
      </w:r>
      <w:r>
        <w:rPr>
          <w:color w:val="282828"/>
          <w:spacing w:val="-16"/>
        </w:rPr>
        <w:t xml:space="preserve"> </w:t>
      </w:r>
      <w:proofErr w:type="spellStart"/>
      <w:r>
        <w:rPr>
          <w:color w:val="282828"/>
        </w:rPr>
        <w:t>hypotesiss</w:t>
      </w:r>
      <w:proofErr w:type="spellEnd"/>
      <w:r>
        <w:rPr>
          <w:color w:val="282828"/>
        </w:rPr>
        <w:t>&gt;</w:t>
      </w:r>
      <w:r>
        <w:rPr>
          <w:color w:val="282828"/>
          <w:spacing w:val="-16"/>
        </w:rPr>
        <w:t xml:space="preserve"> </w:t>
      </w:r>
      <w:r>
        <w:rPr>
          <w:color w:val="282828"/>
        </w:rPr>
        <w:t>1.96,</w:t>
      </w:r>
      <w:r>
        <w:rPr>
          <w:color w:val="282828"/>
          <w:spacing w:val="-16"/>
        </w:rPr>
        <w:t xml:space="preserve"> </w:t>
      </w:r>
      <w:r>
        <w:rPr>
          <w:color w:val="282828"/>
        </w:rPr>
        <w:t>so</w:t>
      </w:r>
      <w:r>
        <w:rPr>
          <w:color w:val="282828"/>
          <w:spacing w:val="-16"/>
        </w:rPr>
        <w:t xml:space="preserve"> </w:t>
      </w:r>
      <w:r>
        <w:rPr>
          <w:color w:val="282828"/>
        </w:rPr>
        <w:t>the</w:t>
      </w:r>
      <w:r>
        <w:rPr>
          <w:color w:val="282828"/>
          <w:spacing w:val="-16"/>
        </w:rPr>
        <w:t xml:space="preserve"> </w:t>
      </w:r>
      <w:r>
        <w:rPr>
          <w:color w:val="282828"/>
        </w:rPr>
        <w:t>hypothesis</w:t>
      </w:r>
      <w:r>
        <w:rPr>
          <w:color w:val="282828"/>
          <w:spacing w:val="-16"/>
        </w:rPr>
        <w:t xml:space="preserve"> </w:t>
      </w:r>
      <w:r>
        <w:rPr>
          <w:color w:val="282828"/>
        </w:rPr>
        <w:t>accepted.</w:t>
      </w:r>
      <w:r>
        <w:rPr>
          <w:color w:val="282828"/>
          <w:spacing w:val="-19"/>
        </w:rPr>
        <w:t xml:space="preserve"> </w:t>
      </w:r>
      <w:r>
        <w:rPr>
          <w:color w:val="282828"/>
        </w:rPr>
        <w:t>This</w:t>
      </w:r>
      <w:r>
        <w:rPr>
          <w:color w:val="282828"/>
          <w:spacing w:val="-16"/>
        </w:rPr>
        <w:t xml:space="preserve"> </w:t>
      </w:r>
      <w:r>
        <w:rPr>
          <w:color w:val="282828"/>
        </w:rPr>
        <w:t>result is</w:t>
      </w:r>
      <w:r>
        <w:rPr>
          <w:color w:val="282828"/>
          <w:spacing w:val="-20"/>
        </w:rPr>
        <w:t xml:space="preserve"> </w:t>
      </w:r>
      <w:r>
        <w:rPr>
          <w:color w:val="282828"/>
        </w:rPr>
        <w:t>in</w:t>
      </w:r>
      <w:r>
        <w:rPr>
          <w:color w:val="282828"/>
          <w:spacing w:val="-20"/>
        </w:rPr>
        <w:t xml:space="preserve"> </w:t>
      </w:r>
      <w:r>
        <w:rPr>
          <w:color w:val="282828"/>
        </w:rPr>
        <w:t>line</w:t>
      </w:r>
      <w:r>
        <w:rPr>
          <w:color w:val="282828"/>
          <w:spacing w:val="-20"/>
        </w:rPr>
        <w:t xml:space="preserve"> </w:t>
      </w:r>
      <w:r>
        <w:rPr>
          <w:color w:val="282828"/>
        </w:rPr>
        <w:t>with</w:t>
      </w:r>
      <w:r>
        <w:rPr>
          <w:color w:val="282828"/>
          <w:spacing w:val="-20"/>
        </w:rPr>
        <w:t xml:space="preserve"> </w:t>
      </w:r>
      <w:r>
        <w:rPr>
          <w:color w:val="282828"/>
        </w:rPr>
        <w:t>Caruana</w:t>
      </w:r>
      <w:r>
        <w:rPr>
          <w:color w:val="282828"/>
          <w:spacing w:val="-20"/>
        </w:rPr>
        <w:t xml:space="preserve"> </w:t>
      </w:r>
      <w:r>
        <w:rPr>
          <w:color w:val="282828"/>
        </w:rPr>
        <w:t>(2002).</w:t>
      </w:r>
    </w:p>
    <w:p w14:paraId="542FFC73" w14:textId="77777777" w:rsidR="0007625E" w:rsidRDefault="00CB2854">
      <w:pPr>
        <w:spacing w:line="200" w:lineRule="exact"/>
        <w:ind w:left="390"/>
      </w:pPr>
      <w:r>
        <w:rPr>
          <w:color w:val="282828"/>
        </w:rPr>
        <w:t>The</w:t>
      </w:r>
      <w:r>
        <w:rPr>
          <w:color w:val="282828"/>
          <w:spacing w:val="14"/>
        </w:rPr>
        <w:t xml:space="preserve"> </w:t>
      </w:r>
      <w:r>
        <w:rPr>
          <w:color w:val="282828"/>
        </w:rPr>
        <w:t>seventh</w:t>
      </w:r>
      <w:r>
        <w:rPr>
          <w:color w:val="282828"/>
          <w:spacing w:val="14"/>
        </w:rPr>
        <w:t xml:space="preserve"> </w:t>
      </w:r>
      <w:r>
        <w:rPr>
          <w:color w:val="282828"/>
        </w:rPr>
        <w:t>hypothesis</w:t>
      </w:r>
      <w:r>
        <w:rPr>
          <w:color w:val="282828"/>
          <w:spacing w:val="14"/>
        </w:rPr>
        <w:t xml:space="preserve"> </w:t>
      </w:r>
      <w:r>
        <w:rPr>
          <w:color w:val="282828"/>
        </w:rPr>
        <w:t>obtained</w:t>
      </w:r>
      <w:r>
        <w:rPr>
          <w:color w:val="282828"/>
          <w:spacing w:val="14"/>
        </w:rPr>
        <w:t xml:space="preserve"> </w:t>
      </w:r>
      <w:r>
        <w:rPr>
          <w:color w:val="282828"/>
        </w:rPr>
        <w:t>a</w:t>
      </w:r>
      <w:r>
        <w:rPr>
          <w:color w:val="282828"/>
          <w:spacing w:val="14"/>
        </w:rPr>
        <w:t xml:space="preserve"> </w:t>
      </w:r>
      <w:r>
        <w:rPr>
          <w:color w:val="282828"/>
        </w:rPr>
        <w:t>result</w:t>
      </w:r>
      <w:r>
        <w:rPr>
          <w:color w:val="282828"/>
          <w:spacing w:val="14"/>
        </w:rPr>
        <w:t xml:space="preserve"> </w:t>
      </w:r>
      <w:r>
        <w:rPr>
          <w:color w:val="282828"/>
        </w:rPr>
        <w:t>that</w:t>
      </w:r>
      <w:r>
        <w:rPr>
          <w:color w:val="282828"/>
          <w:spacing w:val="14"/>
        </w:rPr>
        <w:t xml:space="preserve"> </w:t>
      </w:r>
      <w:r>
        <w:rPr>
          <w:color w:val="282828"/>
        </w:rPr>
        <w:t>the</w:t>
      </w:r>
      <w:r>
        <w:rPr>
          <w:color w:val="282828"/>
          <w:spacing w:val="14"/>
        </w:rPr>
        <w:t xml:space="preserve"> </w:t>
      </w:r>
      <w:r>
        <w:rPr>
          <w:color w:val="282828"/>
        </w:rPr>
        <w:t>value</w:t>
      </w:r>
      <w:r>
        <w:rPr>
          <w:color w:val="282828"/>
          <w:spacing w:val="14"/>
        </w:rPr>
        <w:t xml:space="preserve"> </w:t>
      </w:r>
      <w:r>
        <w:rPr>
          <w:color w:val="282828"/>
        </w:rPr>
        <w:t>of</w:t>
      </w:r>
      <w:r>
        <w:rPr>
          <w:color w:val="282828"/>
          <w:spacing w:val="14"/>
        </w:rPr>
        <w:t xml:space="preserve"> </w:t>
      </w:r>
      <w:r>
        <w:rPr>
          <w:color w:val="282828"/>
        </w:rPr>
        <w:t>indirect</w:t>
      </w:r>
      <w:r>
        <w:rPr>
          <w:color w:val="282828"/>
          <w:spacing w:val="14"/>
        </w:rPr>
        <w:t xml:space="preserve"> </w:t>
      </w:r>
      <w:r>
        <w:rPr>
          <w:color w:val="282828"/>
        </w:rPr>
        <w:t>inﬂuence</w:t>
      </w:r>
      <w:r>
        <w:rPr>
          <w:color w:val="282828"/>
          <w:spacing w:val="14"/>
        </w:rPr>
        <w:t xml:space="preserve"> </w:t>
      </w:r>
      <w:r>
        <w:rPr>
          <w:color w:val="282828"/>
        </w:rPr>
        <w:t>of</w:t>
      </w:r>
      <w:r>
        <w:rPr>
          <w:color w:val="282828"/>
          <w:spacing w:val="14"/>
        </w:rPr>
        <w:t xml:space="preserve"> </w:t>
      </w:r>
      <w:r>
        <w:rPr>
          <w:color w:val="282828"/>
        </w:rPr>
        <w:t>Brand</w:t>
      </w:r>
      <w:r>
        <w:rPr>
          <w:color w:val="282828"/>
          <w:spacing w:val="10"/>
        </w:rPr>
        <w:t xml:space="preserve"> </w:t>
      </w:r>
      <w:r>
        <w:rPr>
          <w:color w:val="282828"/>
          <w:spacing w:val="-7"/>
        </w:rPr>
        <w:t>T</w:t>
      </w:r>
      <w:r>
        <w:rPr>
          <w:color w:val="282828"/>
        </w:rPr>
        <w:t>rust</w:t>
      </w:r>
      <w:r>
        <w:rPr>
          <w:color w:val="282828"/>
          <w:spacing w:val="14"/>
        </w:rPr>
        <w:t xml:space="preserve"> </w:t>
      </w:r>
      <w:r>
        <w:rPr>
          <w:color w:val="282828"/>
        </w:rPr>
        <w:t>to</w:t>
      </w:r>
      <w:r>
        <w:rPr>
          <w:color w:val="282828"/>
          <w:spacing w:val="14"/>
        </w:rPr>
        <w:t xml:space="preserve"> </w:t>
      </w:r>
      <w:r>
        <w:rPr>
          <w:color w:val="282828"/>
        </w:rPr>
        <w:t>Customer</w:t>
      </w:r>
      <w:r>
        <w:rPr>
          <w:color w:val="282828"/>
          <w:spacing w:val="14"/>
        </w:rPr>
        <w:t xml:space="preserve"> </w:t>
      </w:r>
      <w:r>
        <w:rPr>
          <w:color w:val="282828"/>
        </w:rPr>
        <w:t>Loyalty</w:t>
      </w:r>
      <w:r>
        <w:rPr>
          <w:color w:val="282828"/>
          <w:spacing w:val="14"/>
        </w:rPr>
        <w:t xml:space="preserve"> </w:t>
      </w:r>
      <w:r>
        <w:rPr>
          <w:color w:val="282828"/>
        </w:rPr>
        <w:t>through</w:t>
      </w:r>
    </w:p>
    <w:p w14:paraId="4FF4BA31" w14:textId="77777777" w:rsidR="0007625E" w:rsidRDefault="00CB2854">
      <w:pPr>
        <w:spacing w:before="13" w:line="254" w:lineRule="auto"/>
        <w:ind w:left="110" w:right="81"/>
        <w:jc w:val="both"/>
      </w:pPr>
      <w:r>
        <w:rPr>
          <w:color w:val="282828"/>
        </w:rPr>
        <w:t>Customer</w:t>
      </w:r>
      <w:r>
        <w:rPr>
          <w:color w:val="282828"/>
          <w:spacing w:val="-18"/>
        </w:rPr>
        <w:t xml:space="preserve"> </w:t>
      </w:r>
      <w:r>
        <w:rPr>
          <w:color w:val="282828"/>
        </w:rPr>
        <w:t>Satisfaction,</w:t>
      </w:r>
      <w:r>
        <w:rPr>
          <w:color w:val="282828"/>
          <w:spacing w:val="-18"/>
        </w:rPr>
        <w:t xml:space="preserve"> </w:t>
      </w:r>
      <w:r>
        <w:rPr>
          <w:color w:val="282828"/>
        </w:rPr>
        <w:t>obtained</w:t>
      </w:r>
      <w:r>
        <w:rPr>
          <w:color w:val="282828"/>
          <w:spacing w:val="-18"/>
        </w:rPr>
        <w:t xml:space="preserve"> </w:t>
      </w:r>
      <w:r>
        <w:rPr>
          <w:color w:val="282828"/>
        </w:rPr>
        <w:t>t</w:t>
      </w:r>
      <w:r>
        <w:rPr>
          <w:color w:val="282828"/>
          <w:spacing w:val="-18"/>
        </w:rPr>
        <w:t xml:space="preserve"> </w:t>
      </w:r>
      <w:r>
        <w:rPr>
          <w:color w:val="282828"/>
        </w:rPr>
        <w:t>value</w:t>
      </w:r>
      <w:r>
        <w:rPr>
          <w:color w:val="282828"/>
          <w:spacing w:val="-18"/>
        </w:rPr>
        <w:t xml:space="preserve"> </w:t>
      </w:r>
      <w:r>
        <w:rPr>
          <w:color w:val="282828"/>
        </w:rPr>
        <w:t>for</w:t>
      </w:r>
      <w:r>
        <w:rPr>
          <w:color w:val="282828"/>
          <w:spacing w:val="-18"/>
        </w:rPr>
        <w:t xml:space="preserve"> </w:t>
      </w:r>
      <w:r>
        <w:rPr>
          <w:color w:val="282828"/>
        </w:rPr>
        <w:t>Hypothesis</w:t>
      </w:r>
      <w:r>
        <w:rPr>
          <w:color w:val="282828"/>
          <w:spacing w:val="-18"/>
        </w:rPr>
        <w:t xml:space="preserve"> </w:t>
      </w:r>
      <w:r>
        <w:rPr>
          <w:color w:val="282828"/>
        </w:rPr>
        <w:t>2</w:t>
      </w:r>
      <w:r>
        <w:rPr>
          <w:color w:val="282828"/>
          <w:spacing w:val="-18"/>
        </w:rPr>
        <w:t xml:space="preserve"> </w:t>
      </w:r>
      <w:r>
        <w:rPr>
          <w:color w:val="282828"/>
        </w:rPr>
        <w:t>of</w:t>
      </w:r>
      <w:r>
        <w:rPr>
          <w:color w:val="282828"/>
          <w:spacing w:val="-18"/>
        </w:rPr>
        <w:t xml:space="preserve"> </w:t>
      </w:r>
      <w:r>
        <w:rPr>
          <w:color w:val="282828"/>
        </w:rPr>
        <w:t>0.</w:t>
      </w:r>
      <w:r>
        <w:rPr>
          <w:color w:val="282828"/>
          <w:spacing w:val="-7"/>
        </w:rPr>
        <w:t>1</w:t>
      </w:r>
      <w:r>
        <w:rPr>
          <w:color w:val="282828"/>
        </w:rPr>
        <w:t>17</w:t>
      </w:r>
      <w:r>
        <w:rPr>
          <w:color w:val="282828"/>
          <w:spacing w:val="-18"/>
        </w:rPr>
        <w:t xml:space="preserve"> </w:t>
      </w:r>
      <w:r>
        <w:rPr>
          <w:color w:val="282828"/>
        </w:rPr>
        <w:t>x</w:t>
      </w:r>
      <w:r>
        <w:rPr>
          <w:color w:val="282828"/>
          <w:spacing w:val="-18"/>
        </w:rPr>
        <w:t xml:space="preserve"> </w:t>
      </w:r>
      <w:r>
        <w:rPr>
          <w:color w:val="282828"/>
        </w:rPr>
        <w:t>2.128</w:t>
      </w:r>
      <w:r>
        <w:rPr>
          <w:color w:val="282828"/>
          <w:spacing w:val="-18"/>
        </w:rPr>
        <w:t xml:space="preserve"> </w:t>
      </w:r>
      <w:r>
        <w:rPr>
          <w:color w:val="282828"/>
        </w:rPr>
        <w:t>=</w:t>
      </w:r>
      <w:r>
        <w:rPr>
          <w:color w:val="282828"/>
          <w:spacing w:val="-18"/>
        </w:rPr>
        <w:t xml:space="preserve"> </w:t>
      </w:r>
      <w:r>
        <w:rPr>
          <w:color w:val="282828"/>
        </w:rPr>
        <w:t>0.2489</w:t>
      </w:r>
      <w:r>
        <w:rPr>
          <w:color w:val="282828"/>
          <w:spacing w:val="-18"/>
        </w:rPr>
        <w:t xml:space="preserve"> </w:t>
      </w:r>
      <w:r>
        <w:rPr>
          <w:color w:val="282828"/>
        </w:rPr>
        <w:t>and</w:t>
      </w:r>
      <w:r>
        <w:rPr>
          <w:color w:val="282828"/>
          <w:spacing w:val="-18"/>
        </w:rPr>
        <w:t xml:space="preserve"> </w:t>
      </w:r>
      <w:r>
        <w:rPr>
          <w:color w:val="282828"/>
        </w:rPr>
        <w:t>the</w:t>
      </w:r>
      <w:r>
        <w:rPr>
          <w:color w:val="282828"/>
          <w:spacing w:val="-18"/>
        </w:rPr>
        <w:t xml:space="preserve"> </w:t>
      </w:r>
      <w:r>
        <w:rPr>
          <w:color w:val="282828"/>
        </w:rPr>
        <w:t>value</w:t>
      </w:r>
      <w:r>
        <w:rPr>
          <w:color w:val="282828"/>
          <w:spacing w:val="-18"/>
        </w:rPr>
        <w:t xml:space="preserve"> </w:t>
      </w:r>
      <w:r>
        <w:rPr>
          <w:color w:val="282828"/>
        </w:rPr>
        <w:t>t</w:t>
      </w:r>
      <w:r>
        <w:rPr>
          <w:color w:val="282828"/>
          <w:spacing w:val="-18"/>
        </w:rPr>
        <w:t xml:space="preserve"> </w:t>
      </w:r>
      <w:r>
        <w:rPr>
          <w:color w:val="282828"/>
        </w:rPr>
        <w:t>arithmetic</w:t>
      </w:r>
      <w:r>
        <w:rPr>
          <w:color w:val="282828"/>
          <w:spacing w:val="-18"/>
        </w:rPr>
        <w:t xml:space="preserve"> </w:t>
      </w:r>
      <w:r>
        <w:rPr>
          <w:color w:val="282828"/>
        </w:rPr>
        <w:t>Hypothesis</w:t>
      </w:r>
      <w:r>
        <w:rPr>
          <w:color w:val="282828"/>
          <w:spacing w:val="-18"/>
        </w:rPr>
        <w:t xml:space="preserve"> </w:t>
      </w:r>
      <w:r>
        <w:rPr>
          <w:color w:val="282828"/>
        </w:rPr>
        <w:t>4</w:t>
      </w:r>
      <w:r>
        <w:rPr>
          <w:color w:val="282828"/>
          <w:spacing w:val="-18"/>
        </w:rPr>
        <w:t xml:space="preserve"> </w:t>
      </w:r>
      <w:r>
        <w:rPr>
          <w:color w:val="282828"/>
        </w:rPr>
        <w:t>of</w:t>
      </w:r>
      <w:r>
        <w:rPr>
          <w:color w:val="282828"/>
          <w:spacing w:val="-18"/>
        </w:rPr>
        <w:t xml:space="preserve"> </w:t>
      </w:r>
      <w:r>
        <w:rPr>
          <w:color w:val="282828"/>
        </w:rPr>
        <w:t>2.651 x</w:t>
      </w:r>
      <w:r>
        <w:rPr>
          <w:color w:val="282828"/>
          <w:spacing w:val="-20"/>
        </w:rPr>
        <w:t xml:space="preserve"> </w:t>
      </w:r>
      <w:r>
        <w:rPr>
          <w:color w:val="282828"/>
        </w:rPr>
        <w:t>2.128</w:t>
      </w:r>
      <w:r>
        <w:rPr>
          <w:color w:val="282828"/>
          <w:spacing w:val="-20"/>
        </w:rPr>
        <w:t xml:space="preserve"> </w:t>
      </w:r>
      <w:r>
        <w:rPr>
          <w:color w:val="282828"/>
        </w:rPr>
        <w:t>=</w:t>
      </w:r>
      <w:r>
        <w:rPr>
          <w:color w:val="282828"/>
          <w:spacing w:val="-20"/>
        </w:rPr>
        <w:t xml:space="preserve"> </w:t>
      </w:r>
      <w:r>
        <w:rPr>
          <w:color w:val="282828"/>
        </w:rPr>
        <w:t>5.641,</w:t>
      </w:r>
      <w:r>
        <w:rPr>
          <w:color w:val="282828"/>
          <w:spacing w:val="-20"/>
        </w:rPr>
        <w:t xml:space="preserve"> </w:t>
      </w:r>
      <w:r>
        <w:rPr>
          <w:color w:val="282828"/>
        </w:rPr>
        <w:t>Hypothesis</w:t>
      </w:r>
      <w:r>
        <w:rPr>
          <w:color w:val="282828"/>
          <w:spacing w:val="-20"/>
        </w:rPr>
        <w:t xml:space="preserve"> </w:t>
      </w:r>
      <w:r>
        <w:rPr>
          <w:color w:val="282828"/>
        </w:rPr>
        <w:t>5</w:t>
      </w:r>
      <w:r>
        <w:rPr>
          <w:color w:val="282828"/>
          <w:spacing w:val="-20"/>
        </w:rPr>
        <w:t xml:space="preserve"> </w:t>
      </w:r>
      <w:r>
        <w:rPr>
          <w:color w:val="282828"/>
        </w:rPr>
        <w:t>2.128</w:t>
      </w:r>
      <w:r>
        <w:rPr>
          <w:color w:val="282828"/>
          <w:spacing w:val="-20"/>
        </w:rPr>
        <w:t xml:space="preserve"> </w:t>
      </w:r>
      <w:r>
        <w:rPr>
          <w:color w:val="282828"/>
        </w:rPr>
        <w:t>x</w:t>
      </w:r>
      <w:r>
        <w:rPr>
          <w:color w:val="282828"/>
          <w:spacing w:val="-20"/>
        </w:rPr>
        <w:t xml:space="preserve"> </w:t>
      </w:r>
      <w:r>
        <w:rPr>
          <w:color w:val="282828"/>
        </w:rPr>
        <w:t>2.128</w:t>
      </w:r>
      <w:r>
        <w:rPr>
          <w:color w:val="282828"/>
          <w:spacing w:val="-20"/>
        </w:rPr>
        <w:t xml:space="preserve"> </w:t>
      </w:r>
      <w:r>
        <w:rPr>
          <w:color w:val="282828"/>
        </w:rPr>
        <w:t>=</w:t>
      </w:r>
      <w:r>
        <w:rPr>
          <w:color w:val="282828"/>
          <w:spacing w:val="-20"/>
        </w:rPr>
        <w:t xml:space="preserve"> </w:t>
      </w:r>
      <w:r>
        <w:rPr>
          <w:color w:val="282828"/>
        </w:rPr>
        <w:t>4,528.</w:t>
      </w:r>
      <w:r>
        <w:rPr>
          <w:color w:val="282828"/>
          <w:spacing w:val="-23"/>
        </w:rPr>
        <w:t xml:space="preserve"> </w:t>
      </w:r>
      <w:r>
        <w:rPr>
          <w:color w:val="282828"/>
        </w:rPr>
        <w:t>The</w:t>
      </w:r>
      <w:r>
        <w:rPr>
          <w:color w:val="282828"/>
          <w:spacing w:val="-20"/>
        </w:rPr>
        <w:t xml:space="preserve"> </w:t>
      </w:r>
      <w:r>
        <w:rPr>
          <w:color w:val="282828"/>
        </w:rPr>
        <w:t>results</w:t>
      </w:r>
      <w:r>
        <w:rPr>
          <w:color w:val="282828"/>
          <w:spacing w:val="-20"/>
        </w:rPr>
        <w:t xml:space="preserve"> </w:t>
      </w:r>
      <w:r>
        <w:rPr>
          <w:color w:val="282828"/>
        </w:rPr>
        <w:t>of</w:t>
      </w:r>
      <w:r>
        <w:rPr>
          <w:color w:val="282828"/>
          <w:spacing w:val="-20"/>
        </w:rPr>
        <w:t xml:space="preserve"> </w:t>
      </w:r>
      <w:r>
        <w:rPr>
          <w:color w:val="282828"/>
        </w:rPr>
        <w:t>the</w:t>
      </w:r>
      <w:r>
        <w:rPr>
          <w:color w:val="282828"/>
          <w:spacing w:val="-20"/>
        </w:rPr>
        <w:t xml:space="preserve"> </w:t>
      </w:r>
      <w:r>
        <w:rPr>
          <w:color w:val="282828"/>
        </w:rPr>
        <w:t>third</w:t>
      </w:r>
      <w:r>
        <w:rPr>
          <w:color w:val="282828"/>
          <w:spacing w:val="-20"/>
        </w:rPr>
        <w:t xml:space="preserve"> </w:t>
      </w:r>
      <w:r>
        <w:rPr>
          <w:color w:val="282828"/>
        </w:rPr>
        <w:t>calculation</w:t>
      </w:r>
      <w:r>
        <w:rPr>
          <w:color w:val="282828"/>
          <w:spacing w:val="-20"/>
        </w:rPr>
        <w:t xml:space="preserve"> </w:t>
      </w:r>
      <w:r>
        <w:rPr>
          <w:color w:val="282828"/>
        </w:rPr>
        <w:t>t</w:t>
      </w:r>
      <w:r>
        <w:rPr>
          <w:color w:val="282828"/>
          <w:spacing w:val="-20"/>
        </w:rPr>
        <w:t xml:space="preserve"> </w:t>
      </w:r>
      <w:r>
        <w:rPr>
          <w:color w:val="282828"/>
        </w:rPr>
        <w:t>arithmetic</w:t>
      </w:r>
      <w:r>
        <w:rPr>
          <w:color w:val="282828"/>
          <w:spacing w:val="-20"/>
        </w:rPr>
        <w:t xml:space="preserve"> </w:t>
      </w:r>
      <w:r>
        <w:rPr>
          <w:color w:val="282828"/>
        </w:rPr>
        <w:t>hypothesis</w:t>
      </w:r>
      <w:r>
        <w:rPr>
          <w:color w:val="282828"/>
          <w:spacing w:val="-20"/>
        </w:rPr>
        <w:t xml:space="preserve"> </w:t>
      </w:r>
      <w:r>
        <w:rPr>
          <w:color w:val="282828"/>
        </w:rPr>
        <w:t>are</w:t>
      </w:r>
      <w:r>
        <w:rPr>
          <w:color w:val="282828"/>
          <w:spacing w:val="-20"/>
        </w:rPr>
        <w:t xml:space="preserve"> </w:t>
      </w:r>
      <w:r>
        <w:rPr>
          <w:color w:val="282828"/>
        </w:rPr>
        <w:t>only</w:t>
      </w:r>
      <w:r>
        <w:rPr>
          <w:color w:val="282828"/>
          <w:spacing w:val="-20"/>
        </w:rPr>
        <w:t xml:space="preserve"> </w:t>
      </w:r>
      <w:r>
        <w:rPr>
          <w:color w:val="282828"/>
        </w:rPr>
        <w:t>two</w:t>
      </w:r>
      <w:r>
        <w:rPr>
          <w:color w:val="282828"/>
          <w:spacing w:val="-20"/>
        </w:rPr>
        <w:t xml:space="preserve"> </w:t>
      </w:r>
      <w:r>
        <w:rPr>
          <w:color w:val="282828"/>
        </w:rPr>
        <w:t>that</w:t>
      </w:r>
      <w:r>
        <w:rPr>
          <w:color w:val="282828"/>
          <w:spacing w:val="-20"/>
        </w:rPr>
        <w:t xml:space="preserve"> </w:t>
      </w:r>
      <w:r>
        <w:rPr>
          <w:color w:val="282828"/>
        </w:rPr>
        <w:t>the value</w:t>
      </w:r>
      <w:r>
        <w:rPr>
          <w:color w:val="282828"/>
          <w:spacing w:val="-2"/>
        </w:rPr>
        <w:t xml:space="preserve"> </w:t>
      </w:r>
      <w:r>
        <w:rPr>
          <w:color w:val="282828"/>
        </w:rPr>
        <w:t>of</w:t>
      </w:r>
      <w:r>
        <w:rPr>
          <w:color w:val="282828"/>
          <w:spacing w:val="-2"/>
        </w:rPr>
        <w:t xml:space="preserve"> </w:t>
      </w:r>
      <w:r>
        <w:rPr>
          <w:color w:val="282828"/>
        </w:rPr>
        <w:t>t&gt;&gt;</w:t>
      </w:r>
      <w:r>
        <w:rPr>
          <w:color w:val="282828"/>
          <w:spacing w:val="-2"/>
        </w:rPr>
        <w:t xml:space="preserve"> </w:t>
      </w:r>
      <w:r>
        <w:rPr>
          <w:color w:val="282828"/>
        </w:rPr>
        <w:t>1.96,</w:t>
      </w:r>
      <w:r>
        <w:rPr>
          <w:color w:val="282828"/>
          <w:spacing w:val="-2"/>
        </w:rPr>
        <w:t xml:space="preserve"> </w:t>
      </w:r>
      <w:r>
        <w:rPr>
          <w:color w:val="282828"/>
        </w:rPr>
        <w:t>so</w:t>
      </w:r>
      <w:r>
        <w:rPr>
          <w:color w:val="282828"/>
          <w:spacing w:val="-2"/>
        </w:rPr>
        <w:t xml:space="preserve"> </w:t>
      </w:r>
      <w:r>
        <w:rPr>
          <w:color w:val="282828"/>
        </w:rPr>
        <w:t>the</w:t>
      </w:r>
      <w:r>
        <w:rPr>
          <w:color w:val="282828"/>
          <w:spacing w:val="-2"/>
        </w:rPr>
        <w:t xml:space="preserve"> </w:t>
      </w:r>
      <w:r>
        <w:rPr>
          <w:color w:val="282828"/>
        </w:rPr>
        <w:t>hypothesis</w:t>
      </w:r>
      <w:r>
        <w:rPr>
          <w:color w:val="282828"/>
          <w:spacing w:val="-2"/>
        </w:rPr>
        <w:t xml:space="preserve"> </w:t>
      </w:r>
      <w:r>
        <w:rPr>
          <w:color w:val="282828"/>
        </w:rPr>
        <w:t>accepted.</w:t>
      </w:r>
      <w:r>
        <w:rPr>
          <w:color w:val="282828"/>
          <w:spacing w:val="-6"/>
        </w:rPr>
        <w:t xml:space="preserve"> </w:t>
      </w:r>
      <w:r>
        <w:rPr>
          <w:color w:val="282828"/>
        </w:rPr>
        <w:t>This</w:t>
      </w:r>
      <w:r>
        <w:rPr>
          <w:color w:val="282828"/>
          <w:spacing w:val="-2"/>
        </w:rPr>
        <w:t xml:space="preserve"> </w:t>
      </w:r>
      <w:r>
        <w:rPr>
          <w:color w:val="282828"/>
        </w:rPr>
        <w:t>result</w:t>
      </w:r>
      <w:r>
        <w:rPr>
          <w:color w:val="282828"/>
          <w:spacing w:val="-2"/>
        </w:rPr>
        <w:t xml:space="preserve"> </w:t>
      </w:r>
      <w:r>
        <w:rPr>
          <w:color w:val="282828"/>
        </w:rPr>
        <w:t>is</w:t>
      </w:r>
      <w:r>
        <w:rPr>
          <w:color w:val="282828"/>
          <w:spacing w:val="-2"/>
        </w:rPr>
        <w:t xml:space="preserve"> </w:t>
      </w:r>
      <w:r>
        <w:rPr>
          <w:color w:val="282828"/>
        </w:rPr>
        <w:t>following</w:t>
      </w:r>
      <w:r>
        <w:rPr>
          <w:color w:val="282828"/>
          <w:spacing w:val="-2"/>
        </w:rPr>
        <w:t xml:space="preserve"> </w:t>
      </w:r>
      <w:r>
        <w:rPr>
          <w:color w:val="282828"/>
        </w:rPr>
        <w:t>research</w:t>
      </w:r>
      <w:r>
        <w:rPr>
          <w:color w:val="282828"/>
          <w:spacing w:val="-2"/>
        </w:rPr>
        <w:t xml:space="preserve"> </w:t>
      </w:r>
      <w:r>
        <w:rPr>
          <w:color w:val="282828"/>
        </w:rPr>
        <w:t>conducted</w:t>
      </w:r>
      <w:r>
        <w:rPr>
          <w:color w:val="282828"/>
          <w:spacing w:val="-2"/>
        </w:rPr>
        <w:t xml:space="preserve"> </w:t>
      </w:r>
      <w:r>
        <w:rPr>
          <w:color w:val="282828"/>
        </w:rPr>
        <w:t>by</w:t>
      </w:r>
      <w:r>
        <w:rPr>
          <w:color w:val="282828"/>
          <w:spacing w:val="-5"/>
        </w:rPr>
        <w:t xml:space="preserve"> </w:t>
      </w:r>
      <w:proofErr w:type="spellStart"/>
      <w:r>
        <w:rPr>
          <w:color w:val="282828"/>
          <w:spacing w:val="-14"/>
        </w:rPr>
        <w:t>T</w:t>
      </w:r>
      <w:r>
        <w:rPr>
          <w:color w:val="282828"/>
        </w:rPr>
        <w:t>ezinde</w:t>
      </w:r>
      <w:proofErr w:type="spellEnd"/>
      <w:r>
        <w:rPr>
          <w:color w:val="282828"/>
          <w:spacing w:val="-2"/>
        </w:rPr>
        <w:t xml:space="preserve"> </w:t>
      </w:r>
      <w:r>
        <w:rPr>
          <w:color w:val="282828"/>
        </w:rPr>
        <w:t>et</w:t>
      </w:r>
      <w:r>
        <w:rPr>
          <w:color w:val="282828"/>
          <w:spacing w:val="-2"/>
        </w:rPr>
        <w:t xml:space="preserve"> </w:t>
      </w:r>
      <w:r>
        <w:rPr>
          <w:color w:val="282828"/>
        </w:rPr>
        <w:t>al.</w:t>
      </w:r>
      <w:r>
        <w:rPr>
          <w:color w:val="282828"/>
          <w:spacing w:val="-2"/>
        </w:rPr>
        <w:t xml:space="preserve"> </w:t>
      </w:r>
      <w:r>
        <w:rPr>
          <w:color w:val="282828"/>
        </w:rPr>
        <w:t>(2001)</w:t>
      </w:r>
      <w:r>
        <w:rPr>
          <w:color w:val="282828"/>
          <w:spacing w:val="-2"/>
        </w:rPr>
        <w:t xml:space="preserve"> </w:t>
      </w:r>
      <w:r>
        <w:rPr>
          <w:color w:val="282828"/>
        </w:rPr>
        <w:t>that</w:t>
      </w:r>
      <w:r>
        <w:rPr>
          <w:color w:val="282828"/>
          <w:spacing w:val="-2"/>
        </w:rPr>
        <w:t xml:space="preserve"> </w:t>
      </w:r>
      <w:r>
        <w:rPr>
          <w:color w:val="282828"/>
        </w:rPr>
        <w:t>trust</w:t>
      </w:r>
      <w:r>
        <w:rPr>
          <w:color w:val="282828"/>
          <w:spacing w:val="-2"/>
        </w:rPr>
        <w:t xml:space="preserve"> </w:t>
      </w:r>
      <w:r>
        <w:rPr>
          <w:color w:val="282828"/>
        </w:rPr>
        <w:t>and satisfaction</w:t>
      </w:r>
      <w:r>
        <w:rPr>
          <w:color w:val="282828"/>
          <w:spacing w:val="-20"/>
        </w:rPr>
        <w:t xml:space="preserve"> </w:t>
      </w:r>
      <w:r>
        <w:rPr>
          <w:color w:val="282828"/>
        </w:rPr>
        <w:t>will</w:t>
      </w:r>
      <w:r>
        <w:rPr>
          <w:color w:val="282828"/>
          <w:spacing w:val="-20"/>
        </w:rPr>
        <w:t xml:space="preserve"> </w:t>
      </w:r>
      <w:r>
        <w:rPr>
          <w:color w:val="282828"/>
        </w:rPr>
        <w:t>a</w:t>
      </w:r>
      <w:r>
        <w:rPr>
          <w:color w:val="282828"/>
          <w:spacing w:val="-4"/>
        </w:rPr>
        <w:t>f</w:t>
      </w:r>
      <w:r>
        <w:rPr>
          <w:color w:val="282828"/>
        </w:rPr>
        <w:t>fect</w:t>
      </w:r>
      <w:r>
        <w:rPr>
          <w:color w:val="282828"/>
          <w:spacing w:val="-20"/>
        </w:rPr>
        <w:t xml:space="preserve"> </w:t>
      </w:r>
      <w:r>
        <w:rPr>
          <w:color w:val="282828"/>
        </w:rPr>
        <w:t>the</w:t>
      </w:r>
      <w:r>
        <w:rPr>
          <w:color w:val="282828"/>
          <w:spacing w:val="-20"/>
        </w:rPr>
        <w:t xml:space="preserve"> </w:t>
      </w:r>
      <w:r>
        <w:rPr>
          <w:color w:val="282828"/>
        </w:rPr>
        <w:t>relationship</w:t>
      </w:r>
      <w:r>
        <w:rPr>
          <w:color w:val="282828"/>
          <w:spacing w:val="-20"/>
        </w:rPr>
        <w:t xml:space="preserve"> </w:t>
      </w:r>
      <w:r>
        <w:rPr>
          <w:color w:val="282828"/>
        </w:rPr>
        <w:t>with</w:t>
      </w:r>
      <w:r>
        <w:rPr>
          <w:color w:val="282828"/>
          <w:spacing w:val="-20"/>
        </w:rPr>
        <w:t xml:space="preserve"> </w:t>
      </w:r>
      <w:r>
        <w:rPr>
          <w:color w:val="282828"/>
        </w:rPr>
        <w:t>customers</w:t>
      </w:r>
      <w:r>
        <w:rPr>
          <w:color w:val="282828"/>
          <w:spacing w:val="-20"/>
        </w:rPr>
        <w:t xml:space="preserve"> </w:t>
      </w:r>
      <w:r>
        <w:rPr>
          <w:color w:val="282828"/>
        </w:rPr>
        <w:t>and</w:t>
      </w:r>
      <w:r>
        <w:rPr>
          <w:color w:val="282828"/>
          <w:spacing w:val="-20"/>
        </w:rPr>
        <w:t xml:space="preserve"> </w:t>
      </w:r>
      <w:r>
        <w:rPr>
          <w:color w:val="282828"/>
        </w:rPr>
        <w:t>loyalt</w:t>
      </w:r>
      <w:r>
        <w:rPr>
          <w:color w:val="282828"/>
          <w:spacing w:val="-13"/>
        </w:rPr>
        <w:t>y</w:t>
      </w:r>
      <w:r>
        <w:rPr>
          <w:color w:val="282828"/>
        </w:rPr>
        <w:t>.</w:t>
      </w:r>
    </w:p>
    <w:p w14:paraId="7A97D1A6" w14:textId="77777777" w:rsidR="0007625E" w:rsidRDefault="0007625E">
      <w:pPr>
        <w:spacing w:before="10" w:line="180" w:lineRule="exact"/>
        <w:rPr>
          <w:sz w:val="19"/>
          <w:szCs w:val="19"/>
        </w:rPr>
      </w:pPr>
    </w:p>
    <w:p w14:paraId="2D52C411" w14:textId="77777777" w:rsidR="0007625E" w:rsidRDefault="00CB2854">
      <w:pPr>
        <w:ind w:left="110" w:right="7705"/>
        <w:jc w:val="both"/>
      </w:pPr>
      <w:r>
        <w:rPr>
          <w:b/>
          <w:color w:val="282828"/>
        </w:rPr>
        <w:t xml:space="preserve">5. </w:t>
      </w:r>
      <w:r>
        <w:rPr>
          <w:b/>
          <w:color w:val="282828"/>
          <w:spacing w:val="30"/>
        </w:rPr>
        <w:t xml:space="preserve"> </w:t>
      </w:r>
      <w:r>
        <w:rPr>
          <w:b/>
          <w:color w:val="282828"/>
        </w:rPr>
        <w:t>Conclusion</w:t>
      </w:r>
      <w:r>
        <w:rPr>
          <w:b/>
          <w:color w:val="282828"/>
          <w:spacing w:val="-20"/>
        </w:rPr>
        <w:t xml:space="preserve"> </w:t>
      </w:r>
      <w:r>
        <w:rPr>
          <w:b/>
          <w:color w:val="282828"/>
        </w:rPr>
        <w:t>and</w:t>
      </w:r>
      <w:r>
        <w:rPr>
          <w:b/>
          <w:color w:val="282828"/>
          <w:spacing w:val="-20"/>
        </w:rPr>
        <w:t xml:space="preserve"> </w:t>
      </w:r>
      <w:r>
        <w:rPr>
          <w:b/>
          <w:color w:val="282828"/>
        </w:rPr>
        <w:t>Suggestion</w:t>
      </w:r>
    </w:p>
    <w:p w14:paraId="5B389644" w14:textId="77777777" w:rsidR="0007625E" w:rsidRDefault="0007625E">
      <w:pPr>
        <w:spacing w:before="14" w:line="200" w:lineRule="exact"/>
      </w:pPr>
    </w:p>
    <w:p w14:paraId="24E9A398" w14:textId="77777777" w:rsidR="0007625E" w:rsidRDefault="00CB2854">
      <w:pPr>
        <w:ind w:left="110" w:right="9148"/>
        <w:jc w:val="both"/>
        <w:rPr>
          <w:sz w:val="18"/>
          <w:szCs w:val="18"/>
        </w:rPr>
      </w:pPr>
      <w:r>
        <w:rPr>
          <w:i/>
          <w:color w:val="282828"/>
          <w:sz w:val="18"/>
          <w:szCs w:val="18"/>
        </w:rPr>
        <w:t>5.</w:t>
      </w:r>
      <w:proofErr w:type="gramStart"/>
      <w:r>
        <w:rPr>
          <w:i/>
          <w:color w:val="282828"/>
          <w:sz w:val="18"/>
          <w:szCs w:val="18"/>
        </w:rPr>
        <w:t>1</w:t>
      </w:r>
      <w:r>
        <w:rPr>
          <w:i/>
          <w:color w:val="282828"/>
          <w:spacing w:val="10"/>
          <w:sz w:val="18"/>
          <w:szCs w:val="18"/>
        </w:rPr>
        <w:t>.</w:t>
      </w:r>
      <w:r>
        <w:rPr>
          <w:i/>
          <w:color w:val="282828"/>
          <w:sz w:val="18"/>
          <w:szCs w:val="18"/>
        </w:rPr>
        <w:t>Conclusion</w:t>
      </w:r>
      <w:proofErr w:type="gramEnd"/>
    </w:p>
    <w:p w14:paraId="3235BF7C" w14:textId="77777777" w:rsidR="0007625E" w:rsidRDefault="0007625E">
      <w:pPr>
        <w:spacing w:before="13" w:line="200" w:lineRule="exact"/>
      </w:pPr>
    </w:p>
    <w:p w14:paraId="52FFB38A" w14:textId="77777777" w:rsidR="0007625E" w:rsidRDefault="00CB2854">
      <w:pPr>
        <w:spacing w:line="254" w:lineRule="auto"/>
        <w:ind w:left="110" w:right="81" w:firstLine="280"/>
        <w:jc w:val="both"/>
      </w:pPr>
      <w:r>
        <w:rPr>
          <w:color w:val="282828"/>
        </w:rPr>
        <w:t>This</w:t>
      </w:r>
      <w:r>
        <w:rPr>
          <w:color w:val="282828"/>
          <w:spacing w:val="-11"/>
        </w:rPr>
        <w:t xml:space="preserve"> </w:t>
      </w:r>
      <w:r>
        <w:rPr>
          <w:color w:val="282828"/>
        </w:rPr>
        <w:t>study</w:t>
      </w:r>
      <w:r>
        <w:rPr>
          <w:color w:val="282828"/>
          <w:spacing w:val="-11"/>
        </w:rPr>
        <w:t xml:space="preserve"> </w:t>
      </w:r>
      <w:r>
        <w:rPr>
          <w:color w:val="282828"/>
        </w:rPr>
        <w:t>aims</w:t>
      </w:r>
      <w:r>
        <w:rPr>
          <w:color w:val="282828"/>
          <w:spacing w:val="-11"/>
        </w:rPr>
        <w:t xml:space="preserve"> </w:t>
      </w:r>
      <w:r>
        <w:rPr>
          <w:color w:val="282828"/>
        </w:rPr>
        <w:t>to</w:t>
      </w:r>
      <w:r>
        <w:rPr>
          <w:color w:val="282828"/>
          <w:spacing w:val="-11"/>
        </w:rPr>
        <w:t xml:space="preserve"> </w:t>
      </w:r>
      <w:r>
        <w:rPr>
          <w:color w:val="282828"/>
        </w:rPr>
        <w:t>identify</w:t>
      </w:r>
      <w:r>
        <w:rPr>
          <w:color w:val="282828"/>
          <w:spacing w:val="-11"/>
        </w:rPr>
        <w:t xml:space="preserve"> </w:t>
      </w:r>
      <w:r>
        <w:rPr>
          <w:color w:val="282828"/>
        </w:rPr>
        <w:t>the</w:t>
      </w:r>
      <w:r>
        <w:rPr>
          <w:color w:val="282828"/>
          <w:spacing w:val="-11"/>
        </w:rPr>
        <w:t xml:space="preserve"> </w:t>
      </w:r>
      <w:r>
        <w:rPr>
          <w:color w:val="282828"/>
        </w:rPr>
        <w:t>e</w:t>
      </w:r>
      <w:r>
        <w:rPr>
          <w:color w:val="282828"/>
          <w:spacing w:val="-4"/>
        </w:rPr>
        <w:t>f</w:t>
      </w:r>
      <w:r>
        <w:rPr>
          <w:color w:val="282828"/>
        </w:rPr>
        <w:t>fect</w:t>
      </w:r>
      <w:r>
        <w:rPr>
          <w:color w:val="282828"/>
          <w:spacing w:val="-11"/>
        </w:rPr>
        <w:t xml:space="preserve"> </w:t>
      </w:r>
      <w:r>
        <w:rPr>
          <w:color w:val="282828"/>
        </w:rPr>
        <w:t>of</w:t>
      </w:r>
      <w:r>
        <w:rPr>
          <w:color w:val="282828"/>
          <w:spacing w:val="-11"/>
        </w:rPr>
        <w:t xml:space="preserve"> </w:t>
      </w:r>
      <w:r>
        <w:rPr>
          <w:color w:val="282828"/>
        </w:rPr>
        <w:t>service</w:t>
      </w:r>
      <w:r>
        <w:rPr>
          <w:color w:val="282828"/>
          <w:spacing w:val="-11"/>
        </w:rPr>
        <w:t xml:space="preserve"> </w:t>
      </w:r>
      <w:r>
        <w:rPr>
          <w:color w:val="282828"/>
        </w:rPr>
        <w:t>quality</w:t>
      </w:r>
      <w:r>
        <w:rPr>
          <w:color w:val="282828"/>
          <w:spacing w:val="-11"/>
        </w:rPr>
        <w:t xml:space="preserve"> </w:t>
      </w:r>
      <w:r>
        <w:rPr>
          <w:color w:val="282828"/>
        </w:rPr>
        <w:t>and</w:t>
      </w:r>
      <w:r>
        <w:rPr>
          <w:color w:val="282828"/>
          <w:spacing w:val="-11"/>
        </w:rPr>
        <w:t xml:space="preserve"> </w:t>
      </w:r>
      <w:r>
        <w:rPr>
          <w:color w:val="282828"/>
        </w:rPr>
        <w:t>brand</w:t>
      </w:r>
      <w:r>
        <w:rPr>
          <w:color w:val="282828"/>
          <w:spacing w:val="-11"/>
        </w:rPr>
        <w:t xml:space="preserve"> </w:t>
      </w:r>
      <w:r>
        <w:rPr>
          <w:color w:val="282828"/>
        </w:rPr>
        <w:t>trust</w:t>
      </w:r>
      <w:r>
        <w:rPr>
          <w:color w:val="282828"/>
          <w:spacing w:val="-11"/>
        </w:rPr>
        <w:t xml:space="preserve"> </w:t>
      </w:r>
      <w:r>
        <w:rPr>
          <w:color w:val="282828"/>
        </w:rPr>
        <w:t>on</w:t>
      </w:r>
      <w:r>
        <w:rPr>
          <w:color w:val="282828"/>
          <w:spacing w:val="-11"/>
        </w:rPr>
        <w:t xml:space="preserve"> </w:t>
      </w:r>
      <w:r>
        <w:rPr>
          <w:color w:val="282828"/>
        </w:rPr>
        <w:t>loyalty</w:t>
      </w:r>
      <w:r>
        <w:rPr>
          <w:color w:val="282828"/>
          <w:spacing w:val="-11"/>
        </w:rPr>
        <w:t xml:space="preserve"> </w:t>
      </w:r>
      <w:r>
        <w:rPr>
          <w:color w:val="282828"/>
        </w:rPr>
        <w:t>through</w:t>
      </w:r>
      <w:r>
        <w:rPr>
          <w:color w:val="282828"/>
          <w:spacing w:val="-11"/>
        </w:rPr>
        <w:t xml:space="preserve"> </w:t>
      </w:r>
      <w:r>
        <w:rPr>
          <w:color w:val="282828"/>
        </w:rPr>
        <w:t>customer</w:t>
      </w:r>
      <w:r>
        <w:rPr>
          <w:color w:val="282828"/>
          <w:spacing w:val="-11"/>
        </w:rPr>
        <w:t xml:space="preserve"> </w:t>
      </w:r>
      <w:r>
        <w:rPr>
          <w:color w:val="282828"/>
        </w:rPr>
        <w:t>satisfaction.</w:t>
      </w:r>
      <w:r>
        <w:rPr>
          <w:color w:val="282828"/>
          <w:spacing w:val="-15"/>
        </w:rPr>
        <w:t xml:space="preserve"> </w:t>
      </w:r>
      <w:r>
        <w:rPr>
          <w:color w:val="282828"/>
        </w:rPr>
        <w:t>The</w:t>
      </w:r>
      <w:r>
        <w:rPr>
          <w:color w:val="282828"/>
          <w:spacing w:val="-11"/>
        </w:rPr>
        <w:t xml:space="preserve"> </w:t>
      </w:r>
      <w:r>
        <w:rPr>
          <w:color w:val="282828"/>
        </w:rPr>
        <w:t>results</w:t>
      </w:r>
      <w:r>
        <w:rPr>
          <w:color w:val="282828"/>
          <w:spacing w:val="-11"/>
        </w:rPr>
        <w:t xml:space="preserve"> </w:t>
      </w:r>
      <w:r>
        <w:rPr>
          <w:color w:val="282828"/>
        </w:rPr>
        <w:t>of this study indicate that of the seven hypotheses prepared; there is one hypothesis that is rejected the inﬂuence of brand trust on loyalt</w:t>
      </w:r>
      <w:r>
        <w:rPr>
          <w:color w:val="282828"/>
          <w:spacing w:val="-13"/>
        </w:rPr>
        <w:t>y</w:t>
      </w:r>
      <w:r>
        <w:rPr>
          <w:color w:val="282828"/>
        </w:rPr>
        <w:t>.</w:t>
      </w:r>
    </w:p>
    <w:p w14:paraId="36979784" w14:textId="77777777" w:rsidR="0007625E" w:rsidRDefault="0007625E">
      <w:pPr>
        <w:spacing w:before="1" w:line="200" w:lineRule="exact"/>
      </w:pPr>
    </w:p>
    <w:p w14:paraId="709C6962" w14:textId="2C4FACAB" w:rsidR="0007625E" w:rsidRDefault="00CB2854" w:rsidP="00765703">
      <w:pPr>
        <w:ind w:left="110" w:right="8982"/>
        <w:jc w:val="both"/>
        <w:rPr>
          <w:sz w:val="18"/>
          <w:szCs w:val="18"/>
        </w:rPr>
      </w:pPr>
      <w:r>
        <w:rPr>
          <w:i/>
          <w:color w:val="282828"/>
          <w:sz w:val="18"/>
          <w:szCs w:val="18"/>
        </w:rPr>
        <w:t>5.2</w:t>
      </w:r>
      <w:r>
        <w:rPr>
          <w:i/>
          <w:color w:val="282828"/>
          <w:spacing w:val="10"/>
          <w:sz w:val="18"/>
          <w:szCs w:val="18"/>
        </w:rPr>
        <w:t>.</w:t>
      </w:r>
      <w:r w:rsidR="00765703">
        <w:rPr>
          <w:i/>
          <w:color w:val="282828"/>
          <w:spacing w:val="10"/>
          <w:sz w:val="18"/>
          <w:szCs w:val="18"/>
        </w:rPr>
        <w:t xml:space="preserve"> </w:t>
      </w:r>
      <w:r>
        <w:rPr>
          <w:i/>
          <w:color w:val="282828"/>
          <w:sz w:val="18"/>
          <w:szCs w:val="18"/>
        </w:rPr>
        <w:t>Suggestion</w:t>
      </w:r>
    </w:p>
    <w:p w14:paraId="3B83CAEA" w14:textId="77777777" w:rsidR="0007625E" w:rsidRDefault="0007625E">
      <w:pPr>
        <w:spacing w:before="13" w:line="200" w:lineRule="exact"/>
      </w:pPr>
    </w:p>
    <w:p w14:paraId="4A0C45A7" w14:textId="77777777" w:rsidR="0007625E" w:rsidRDefault="00CB2854">
      <w:pPr>
        <w:spacing w:line="254" w:lineRule="auto"/>
        <w:ind w:left="110" w:right="81"/>
        <w:jc w:val="both"/>
        <w:sectPr w:rsidR="0007625E">
          <w:pgSz w:w="11920" w:h="16840"/>
          <w:pgMar w:top="760" w:right="760" w:bottom="280" w:left="760" w:header="570" w:footer="644" w:gutter="0"/>
          <w:cols w:space="720"/>
        </w:sectPr>
      </w:pPr>
      <w:r>
        <w:rPr>
          <w:color w:val="282828"/>
        </w:rPr>
        <w:t>Based on the research results can be concluded into short-term and long-term suggestions. For short-term suggestions, 1) management</w:t>
      </w:r>
      <w:r>
        <w:rPr>
          <w:color w:val="282828"/>
          <w:spacing w:val="-10"/>
        </w:rPr>
        <w:t xml:space="preserve"> </w:t>
      </w:r>
      <w:r>
        <w:rPr>
          <w:color w:val="282828"/>
        </w:rPr>
        <w:t>is</w:t>
      </w:r>
      <w:r>
        <w:rPr>
          <w:color w:val="282828"/>
          <w:spacing w:val="-10"/>
        </w:rPr>
        <w:t xml:space="preserve"> </w:t>
      </w:r>
      <w:r>
        <w:rPr>
          <w:color w:val="282828"/>
        </w:rPr>
        <w:t>expected</w:t>
      </w:r>
      <w:r>
        <w:rPr>
          <w:color w:val="282828"/>
          <w:spacing w:val="-10"/>
        </w:rPr>
        <w:t xml:space="preserve"> </w:t>
      </w:r>
      <w:r>
        <w:rPr>
          <w:color w:val="282828"/>
        </w:rPr>
        <w:t>to</w:t>
      </w:r>
      <w:r>
        <w:rPr>
          <w:color w:val="282828"/>
          <w:spacing w:val="-10"/>
        </w:rPr>
        <w:t xml:space="preserve"> </w:t>
      </w:r>
      <w:r>
        <w:rPr>
          <w:color w:val="282828"/>
        </w:rPr>
        <w:t>conduct</w:t>
      </w:r>
      <w:r>
        <w:rPr>
          <w:color w:val="282828"/>
          <w:spacing w:val="-10"/>
        </w:rPr>
        <w:t xml:space="preserve"> </w:t>
      </w:r>
      <w:r>
        <w:rPr>
          <w:color w:val="282828"/>
        </w:rPr>
        <w:t>socialization</w:t>
      </w:r>
      <w:r>
        <w:rPr>
          <w:color w:val="282828"/>
          <w:spacing w:val="-10"/>
        </w:rPr>
        <w:t xml:space="preserve"> </w:t>
      </w:r>
      <w:r>
        <w:rPr>
          <w:color w:val="282828"/>
        </w:rPr>
        <w:t>to</w:t>
      </w:r>
      <w:r>
        <w:rPr>
          <w:color w:val="282828"/>
          <w:spacing w:val="-10"/>
        </w:rPr>
        <w:t xml:space="preserve"> </w:t>
      </w:r>
      <w:r>
        <w:rPr>
          <w:color w:val="282828"/>
        </w:rPr>
        <w:t>the</w:t>
      </w:r>
      <w:r>
        <w:rPr>
          <w:color w:val="282828"/>
          <w:spacing w:val="-10"/>
        </w:rPr>
        <w:t xml:space="preserve"> </w:t>
      </w:r>
      <w:r>
        <w:rPr>
          <w:color w:val="282828"/>
        </w:rPr>
        <w:t>drivers</w:t>
      </w:r>
      <w:r>
        <w:rPr>
          <w:color w:val="282828"/>
          <w:spacing w:val="-10"/>
        </w:rPr>
        <w:t xml:space="preserve"> </w:t>
      </w:r>
      <w:r>
        <w:rPr>
          <w:color w:val="282828"/>
        </w:rPr>
        <w:t>by</w:t>
      </w:r>
      <w:r>
        <w:rPr>
          <w:color w:val="282828"/>
          <w:spacing w:val="-10"/>
        </w:rPr>
        <w:t xml:space="preserve"> </w:t>
      </w:r>
      <w:r>
        <w:rPr>
          <w:color w:val="282828"/>
        </w:rPr>
        <w:t>explaining</w:t>
      </w:r>
      <w:r>
        <w:rPr>
          <w:color w:val="282828"/>
          <w:spacing w:val="-10"/>
        </w:rPr>
        <w:t xml:space="preserve"> </w:t>
      </w:r>
      <w:r>
        <w:rPr>
          <w:color w:val="282828"/>
        </w:rPr>
        <w:t>how</w:t>
      </w:r>
      <w:r>
        <w:rPr>
          <w:color w:val="282828"/>
          <w:spacing w:val="-10"/>
        </w:rPr>
        <w:t xml:space="preserve"> </w:t>
      </w:r>
      <w:r>
        <w:rPr>
          <w:color w:val="282828"/>
        </w:rPr>
        <w:t>the</w:t>
      </w:r>
      <w:r>
        <w:rPr>
          <w:color w:val="282828"/>
          <w:spacing w:val="-10"/>
        </w:rPr>
        <w:t xml:space="preserve"> </w:t>
      </w:r>
      <w:r>
        <w:rPr>
          <w:color w:val="282828"/>
        </w:rPr>
        <w:t>importance</w:t>
      </w:r>
      <w:r>
        <w:rPr>
          <w:color w:val="282828"/>
          <w:spacing w:val="-10"/>
        </w:rPr>
        <w:t xml:space="preserve"> </w:t>
      </w:r>
      <w:r>
        <w:rPr>
          <w:color w:val="282828"/>
        </w:rPr>
        <w:t>of</w:t>
      </w:r>
      <w:r>
        <w:rPr>
          <w:color w:val="282828"/>
          <w:spacing w:val="-10"/>
        </w:rPr>
        <w:t xml:space="preserve"> </w:t>
      </w:r>
      <w:r>
        <w:rPr>
          <w:color w:val="282828"/>
        </w:rPr>
        <w:t>customers</w:t>
      </w:r>
      <w:r>
        <w:rPr>
          <w:color w:val="282828"/>
          <w:spacing w:val="-10"/>
        </w:rPr>
        <w:t xml:space="preserve"> </w:t>
      </w:r>
      <w:r>
        <w:rPr>
          <w:color w:val="282828"/>
        </w:rPr>
        <w:t>to</w:t>
      </w:r>
      <w:r>
        <w:rPr>
          <w:color w:val="282828"/>
          <w:spacing w:val="-10"/>
        </w:rPr>
        <w:t xml:space="preserve"> </w:t>
      </w:r>
      <w:r>
        <w:rPr>
          <w:color w:val="282828"/>
        </w:rPr>
        <w:t>continue</w:t>
      </w:r>
      <w:r>
        <w:rPr>
          <w:color w:val="282828"/>
          <w:spacing w:val="-10"/>
        </w:rPr>
        <w:t xml:space="preserve"> </w:t>
      </w:r>
      <w:r>
        <w:rPr>
          <w:color w:val="282828"/>
        </w:rPr>
        <w:t>to</w:t>
      </w:r>
      <w:r>
        <w:rPr>
          <w:color w:val="282828"/>
          <w:spacing w:val="-10"/>
        </w:rPr>
        <w:t xml:space="preserve"> </w:t>
      </w:r>
      <w:r>
        <w:rPr>
          <w:color w:val="282828"/>
        </w:rPr>
        <w:t>use Go-Ride</w:t>
      </w:r>
      <w:r>
        <w:rPr>
          <w:color w:val="282828"/>
          <w:spacing w:val="-15"/>
        </w:rPr>
        <w:t xml:space="preserve"> </w:t>
      </w:r>
      <w:r>
        <w:rPr>
          <w:color w:val="282828"/>
        </w:rPr>
        <w:t>services,</w:t>
      </w:r>
      <w:r>
        <w:rPr>
          <w:color w:val="282828"/>
          <w:spacing w:val="-15"/>
        </w:rPr>
        <w:t xml:space="preserve"> </w:t>
      </w:r>
      <w:r>
        <w:rPr>
          <w:color w:val="282828"/>
        </w:rPr>
        <w:t>2)</w:t>
      </w:r>
      <w:r>
        <w:rPr>
          <w:color w:val="282828"/>
          <w:spacing w:val="-15"/>
        </w:rPr>
        <w:t xml:space="preserve"> </w:t>
      </w:r>
      <w:r>
        <w:rPr>
          <w:color w:val="282828"/>
        </w:rPr>
        <w:t>Conduct</w:t>
      </w:r>
      <w:r>
        <w:rPr>
          <w:color w:val="282828"/>
          <w:spacing w:val="-15"/>
        </w:rPr>
        <w:t xml:space="preserve"> </w:t>
      </w:r>
      <w:r>
        <w:rPr>
          <w:color w:val="282828"/>
        </w:rPr>
        <w:t>continuous</w:t>
      </w:r>
      <w:r>
        <w:rPr>
          <w:color w:val="282828"/>
          <w:spacing w:val="-15"/>
        </w:rPr>
        <w:t xml:space="preserve"> </w:t>
      </w:r>
      <w:r>
        <w:rPr>
          <w:color w:val="282828"/>
        </w:rPr>
        <w:t>updates</w:t>
      </w:r>
      <w:r>
        <w:rPr>
          <w:color w:val="282828"/>
          <w:spacing w:val="-15"/>
        </w:rPr>
        <w:t xml:space="preserve"> </w:t>
      </w:r>
      <w:r>
        <w:rPr>
          <w:color w:val="282828"/>
        </w:rPr>
        <w:t>to</w:t>
      </w:r>
      <w:r>
        <w:rPr>
          <w:color w:val="282828"/>
          <w:spacing w:val="-15"/>
        </w:rPr>
        <w:t xml:space="preserve"> </w:t>
      </w:r>
      <w:r>
        <w:rPr>
          <w:color w:val="282828"/>
        </w:rPr>
        <w:t>the</w:t>
      </w:r>
      <w:r>
        <w:rPr>
          <w:color w:val="282828"/>
          <w:spacing w:val="-15"/>
        </w:rPr>
        <w:t xml:space="preserve"> </w:t>
      </w:r>
      <w:r>
        <w:rPr>
          <w:color w:val="282828"/>
        </w:rPr>
        <w:t>customer</w:t>
      </w:r>
      <w:r>
        <w:rPr>
          <w:color w:val="282828"/>
          <w:spacing w:val="-15"/>
        </w:rPr>
        <w:t xml:space="preserve"> </w:t>
      </w:r>
      <w:r>
        <w:rPr>
          <w:color w:val="282828"/>
        </w:rPr>
        <w:t>promo,</w:t>
      </w:r>
      <w:r>
        <w:rPr>
          <w:color w:val="282828"/>
          <w:spacing w:val="-15"/>
        </w:rPr>
        <w:t xml:space="preserve"> </w:t>
      </w:r>
      <w:r>
        <w:rPr>
          <w:color w:val="282828"/>
        </w:rPr>
        <w:t>3)</w:t>
      </w:r>
      <w:r>
        <w:rPr>
          <w:color w:val="282828"/>
          <w:spacing w:val="-15"/>
        </w:rPr>
        <w:t xml:space="preserve"> </w:t>
      </w:r>
      <w:r>
        <w:rPr>
          <w:color w:val="282828"/>
        </w:rPr>
        <w:t>Provide</w:t>
      </w:r>
      <w:r>
        <w:rPr>
          <w:color w:val="282828"/>
          <w:spacing w:val="-15"/>
        </w:rPr>
        <w:t xml:space="preserve"> </w:t>
      </w:r>
      <w:r>
        <w:rPr>
          <w:color w:val="282828"/>
        </w:rPr>
        <w:t>knowledge</w:t>
      </w:r>
      <w:r>
        <w:rPr>
          <w:color w:val="282828"/>
          <w:spacing w:val="-15"/>
        </w:rPr>
        <w:t xml:space="preserve"> </w:t>
      </w:r>
      <w:r>
        <w:rPr>
          <w:color w:val="282828"/>
        </w:rPr>
        <w:t>of</w:t>
      </w:r>
      <w:r>
        <w:rPr>
          <w:color w:val="282828"/>
          <w:spacing w:val="-15"/>
        </w:rPr>
        <w:t xml:space="preserve"> </w:t>
      </w:r>
      <w:r>
        <w:rPr>
          <w:color w:val="282828"/>
        </w:rPr>
        <w:t>route</w:t>
      </w:r>
      <w:r>
        <w:rPr>
          <w:color w:val="282828"/>
          <w:spacing w:val="-15"/>
        </w:rPr>
        <w:t xml:space="preserve"> </w:t>
      </w:r>
      <w:r>
        <w:rPr>
          <w:color w:val="282828"/>
        </w:rPr>
        <w:t>to</w:t>
      </w:r>
      <w:r>
        <w:rPr>
          <w:color w:val="282828"/>
          <w:spacing w:val="-15"/>
        </w:rPr>
        <w:t xml:space="preserve"> </w:t>
      </w:r>
      <w:r>
        <w:rPr>
          <w:color w:val="282828"/>
        </w:rPr>
        <w:t>drivers,</w:t>
      </w:r>
      <w:r>
        <w:rPr>
          <w:color w:val="282828"/>
          <w:spacing w:val="-15"/>
        </w:rPr>
        <w:t xml:space="preserve"> </w:t>
      </w:r>
      <w:r>
        <w:rPr>
          <w:color w:val="282828"/>
        </w:rPr>
        <w:t>4)</w:t>
      </w:r>
      <w:r>
        <w:rPr>
          <w:color w:val="282828"/>
          <w:spacing w:val="-15"/>
        </w:rPr>
        <w:t xml:space="preserve"> </w:t>
      </w:r>
      <w:r>
        <w:rPr>
          <w:color w:val="282828"/>
        </w:rPr>
        <w:t>Conducting a</w:t>
      </w:r>
      <w:r>
        <w:rPr>
          <w:color w:val="282828"/>
          <w:spacing w:val="2"/>
        </w:rPr>
        <w:t xml:space="preserve"> </w:t>
      </w:r>
      <w:r>
        <w:rPr>
          <w:color w:val="282828"/>
        </w:rPr>
        <w:t>customer</w:t>
      </w:r>
      <w:r>
        <w:rPr>
          <w:color w:val="282828"/>
          <w:spacing w:val="2"/>
        </w:rPr>
        <w:t xml:space="preserve"> </w:t>
      </w:r>
      <w:r>
        <w:rPr>
          <w:color w:val="282828"/>
        </w:rPr>
        <w:t>survey</w:t>
      </w:r>
      <w:r>
        <w:rPr>
          <w:color w:val="282828"/>
          <w:spacing w:val="2"/>
        </w:rPr>
        <w:t xml:space="preserve"> </w:t>
      </w:r>
      <w:r>
        <w:rPr>
          <w:color w:val="282828"/>
        </w:rPr>
        <w:t>of</w:t>
      </w:r>
      <w:r>
        <w:rPr>
          <w:color w:val="282828"/>
          <w:spacing w:val="2"/>
        </w:rPr>
        <w:t xml:space="preserve"> </w:t>
      </w:r>
      <w:r>
        <w:rPr>
          <w:color w:val="282828"/>
        </w:rPr>
        <w:t>the</w:t>
      </w:r>
      <w:r>
        <w:rPr>
          <w:color w:val="282828"/>
          <w:spacing w:val="2"/>
        </w:rPr>
        <w:t xml:space="preserve"> </w:t>
      </w:r>
      <w:r>
        <w:rPr>
          <w:color w:val="282828"/>
        </w:rPr>
        <w:t>prime</w:t>
      </w:r>
      <w:r>
        <w:rPr>
          <w:color w:val="282828"/>
          <w:spacing w:val="2"/>
        </w:rPr>
        <w:t xml:space="preserve"> </w:t>
      </w:r>
      <w:r>
        <w:rPr>
          <w:color w:val="282828"/>
        </w:rPr>
        <w:t>activities</w:t>
      </w:r>
      <w:r>
        <w:rPr>
          <w:color w:val="282828"/>
          <w:spacing w:val="2"/>
        </w:rPr>
        <w:t xml:space="preserve"> </w:t>
      </w:r>
      <w:r>
        <w:rPr>
          <w:color w:val="282828"/>
        </w:rPr>
        <w:t>the</w:t>
      </w:r>
      <w:r>
        <w:rPr>
          <w:color w:val="282828"/>
          <w:spacing w:val="2"/>
        </w:rPr>
        <w:t xml:space="preserve"> </w:t>
      </w:r>
      <w:r>
        <w:rPr>
          <w:color w:val="282828"/>
        </w:rPr>
        <w:t>customer</w:t>
      </w:r>
      <w:r>
        <w:rPr>
          <w:color w:val="282828"/>
          <w:spacing w:val="2"/>
        </w:rPr>
        <w:t xml:space="preserve"> </w:t>
      </w:r>
      <w:r>
        <w:rPr>
          <w:color w:val="282828"/>
        </w:rPr>
        <w:t>wants.</w:t>
      </w:r>
      <w:r>
        <w:rPr>
          <w:color w:val="282828"/>
          <w:spacing w:val="-9"/>
        </w:rPr>
        <w:t xml:space="preserve"> </w:t>
      </w:r>
      <w:r>
        <w:rPr>
          <w:color w:val="282828"/>
        </w:rPr>
        <w:t>As</w:t>
      </w:r>
      <w:r>
        <w:rPr>
          <w:color w:val="282828"/>
          <w:spacing w:val="2"/>
        </w:rPr>
        <w:t xml:space="preserve"> </w:t>
      </w:r>
      <w:r>
        <w:rPr>
          <w:color w:val="282828"/>
        </w:rPr>
        <w:t>for</w:t>
      </w:r>
      <w:r>
        <w:rPr>
          <w:color w:val="282828"/>
          <w:spacing w:val="2"/>
        </w:rPr>
        <w:t xml:space="preserve"> </w:t>
      </w:r>
      <w:r>
        <w:rPr>
          <w:color w:val="282828"/>
        </w:rPr>
        <w:t>long-term</w:t>
      </w:r>
      <w:r>
        <w:rPr>
          <w:color w:val="282828"/>
          <w:spacing w:val="2"/>
        </w:rPr>
        <w:t xml:space="preserve"> </w:t>
      </w:r>
      <w:r>
        <w:rPr>
          <w:color w:val="282828"/>
        </w:rPr>
        <w:t>advice,</w:t>
      </w:r>
      <w:r>
        <w:rPr>
          <w:color w:val="282828"/>
          <w:spacing w:val="2"/>
        </w:rPr>
        <w:t xml:space="preserve"> </w:t>
      </w:r>
      <w:r>
        <w:rPr>
          <w:color w:val="282828"/>
        </w:rPr>
        <w:t>1)</w:t>
      </w:r>
      <w:r>
        <w:rPr>
          <w:color w:val="282828"/>
          <w:spacing w:val="2"/>
        </w:rPr>
        <w:t xml:space="preserve"> </w:t>
      </w:r>
      <w:r>
        <w:rPr>
          <w:color w:val="282828"/>
        </w:rPr>
        <w:t>Go-</w:t>
      </w:r>
      <w:proofErr w:type="spellStart"/>
      <w:r>
        <w:rPr>
          <w:color w:val="282828"/>
        </w:rPr>
        <w:t>Jek</w:t>
      </w:r>
      <w:proofErr w:type="spellEnd"/>
      <w:r>
        <w:rPr>
          <w:color w:val="282828"/>
          <w:spacing w:val="2"/>
        </w:rPr>
        <w:t xml:space="preserve"> </w:t>
      </w:r>
      <w:r>
        <w:rPr>
          <w:color w:val="282828"/>
        </w:rPr>
        <w:t>must</w:t>
      </w:r>
      <w:r>
        <w:rPr>
          <w:color w:val="282828"/>
          <w:spacing w:val="2"/>
        </w:rPr>
        <w:t xml:space="preserve"> </w:t>
      </w:r>
      <w:r>
        <w:rPr>
          <w:color w:val="282828"/>
        </w:rPr>
        <w:t>improve</w:t>
      </w:r>
      <w:r>
        <w:rPr>
          <w:color w:val="282828"/>
          <w:spacing w:val="2"/>
        </w:rPr>
        <w:t xml:space="preserve"> </w:t>
      </w:r>
      <w:r>
        <w:rPr>
          <w:color w:val="282828"/>
        </w:rPr>
        <w:t>the</w:t>
      </w:r>
      <w:r>
        <w:rPr>
          <w:color w:val="282828"/>
          <w:spacing w:val="2"/>
        </w:rPr>
        <w:t xml:space="preserve"> </w:t>
      </w:r>
      <w:r>
        <w:rPr>
          <w:color w:val="282828"/>
        </w:rPr>
        <w:t>network</w:t>
      </w:r>
      <w:r>
        <w:rPr>
          <w:color w:val="282828"/>
          <w:spacing w:val="2"/>
        </w:rPr>
        <w:t xml:space="preserve"> </w:t>
      </w:r>
      <w:r>
        <w:rPr>
          <w:color w:val="282828"/>
        </w:rPr>
        <w:t>of online applications, 2) Management should involve Go-Ride partners in decision-making, especially on the online motorcycle taxis, 3) Go-</w:t>
      </w:r>
      <w:proofErr w:type="spellStart"/>
      <w:r>
        <w:rPr>
          <w:color w:val="282828"/>
        </w:rPr>
        <w:t>Jek</w:t>
      </w:r>
      <w:proofErr w:type="spellEnd"/>
      <w:r>
        <w:rPr>
          <w:color w:val="282828"/>
        </w:rPr>
        <w:t xml:space="preserve"> must improve the ability to understand customer needs and more proactive (making the service as a corporate culture).</w:t>
      </w:r>
    </w:p>
    <w:p w14:paraId="53D8FEEB" w14:textId="77777777" w:rsidR="0007625E" w:rsidRDefault="0007625E">
      <w:pPr>
        <w:spacing w:before="1" w:line="260" w:lineRule="exact"/>
        <w:rPr>
          <w:sz w:val="26"/>
          <w:szCs w:val="26"/>
        </w:rPr>
      </w:pPr>
    </w:p>
    <w:p w14:paraId="46B862C0" w14:textId="77777777" w:rsidR="0007625E" w:rsidRDefault="00CB2854">
      <w:pPr>
        <w:spacing w:before="27"/>
        <w:ind w:left="111"/>
      </w:pPr>
      <w:r>
        <w:rPr>
          <w:b/>
          <w:color w:val="282828"/>
        </w:rPr>
        <w:t>Refe</w:t>
      </w:r>
      <w:r>
        <w:rPr>
          <w:b/>
          <w:color w:val="282828"/>
          <w:spacing w:val="-4"/>
        </w:rPr>
        <w:t>r</w:t>
      </w:r>
      <w:r>
        <w:rPr>
          <w:b/>
          <w:color w:val="282828"/>
        </w:rPr>
        <w:t>ences</w:t>
      </w:r>
    </w:p>
    <w:p w14:paraId="2AB13060" w14:textId="77777777" w:rsidR="0007625E" w:rsidRDefault="0007625E">
      <w:pPr>
        <w:spacing w:before="13" w:line="200" w:lineRule="exact"/>
      </w:pPr>
    </w:p>
    <w:p w14:paraId="6A99976F" w14:textId="77777777" w:rsidR="0007625E" w:rsidRDefault="00CB2854">
      <w:pPr>
        <w:ind w:left="111"/>
      </w:pPr>
      <w:r>
        <w:rPr>
          <w:color w:val="282828"/>
        </w:rPr>
        <w:t xml:space="preserve">1) </w:t>
      </w:r>
      <w:r>
        <w:rPr>
          <w:color w:val="282828"/>
          <w:spacing w:val="13"/>
        </w:rPr>
        <w:t xml:space="preserve"> </w:t>
      </w:r>
      <w:r>
        <w:rPr>
          <w:color w:val="282828"/>
        </w:rPr>
        <w:t>American</w:t>
      </w:r>
      <w:r>
        <w:rPr>
          <w:color w:val="282828"/>
          <w:spacing w:val="-20"/>
        </w:rPr>
        <w:t xml:space="preserve"> </w:t>
      </w:r>
      <w:r>
        <w:rPr>
          <w:color w:val="282828"/>
        </w:rPr>
        <w:t>Society</w:t>
      </w:r>
      <w:r>
        <w:rPr>
          <w:color w:val="282828"/>
          <w:spacing w:val="-20"/>
        </w:rPr>
        <w:t xml:space="preserve"> </w:t>
      </w:r>
      <w:proofErr w:type="gramStart"/>
      <w:r>
        <w:rPr>
          <w:color w:val="282828"/>
        </w:rPr>
        <w:t>For</w:t>
      </w:r>
      <w:proofErr w:type="gramEnd"/>
      <w:r>
        <w:rPr>
          <w:color w:val="282828"/>
          <w:spacing w:val="-20"/>
        </w:rPr>
        <w:t xml:space="preserve"> </w:t>
      </w:r>
      <w:r>
        <w:rPr>
          <w:color w:val="282828"/>
        </w:rPr>
        <w:t>Qualit</w:t>
      </w:r>
      <w:r>
        <w:rPr>
          <w:color w:val="282828"/>
          <w:spacing w:val="-13"/>
        </w:rPr>
        <w:t>y</w:t>
      </w:r>
      <w:r>
        <w:rPr>
          <w:color w:val="282828"/>
        </w:rPr>
        <w:t>.2010.</w:t>
      </w:r>
      <w:r>
        <w:rPr>
          <w:color w:val="282828"/>
          <w:spacing w:val="-20"/>
        </w:rPr>
        <w:t xml:space="preserve"> </w:t>
      </w:r>
      <w:r>
        <w:rPr>
          <w:color w:val="282828"/>
        </w:rPr>
        <w:t>“Quality</w:t>
      </w:r>
      <w:r>
        <w:rPr>
          <w:color w:val="282828"/>
          <w:spacing w:val="-20"/>
        </w:rPr>
        <w:t xml:space="preserve"> </w:t>
      </w:r>
      <w:r>
        <w:rPr>
          <w:color w:val="282828"/>
        </w:rPr>
        <w:t>Cost</w:t>
      </w:r>
      <w:r>
        <w:rPr>
          <w:color w:val="282828"/>
          <w:spacing w:val="-20"/>
        </w:rPr>
        <w:t xml:space="preserve"> </w:t>
      </w:r>
      <w:r>
        <w:rPr>
          <w:color w:val="282828"/>
        </w:rPr>
        <w:t>–</w:t>
      </w:r>
      <w:r>
        <w:rPr>
          <w:color w:val="282828"/>
          <w:spacing w:val="-24"/>
        </w:rPr>
        <w:t xml:space="preserve"> </w:t>
      </w:r>
      <w:r>
        <w:rPr>
          <w:color w:val="282828"/>
        </w:rPr>
        <w:t>What</w:t>
      </w:r>
      <w:r>
        <w:rPr>
          <w:color w:val="282828"/>
          <w:spacing w:val="-20"/>
        </w:rPr>
        <w:t xml:space="preserve"> </w:t>
      </w:r>
      <w:r>
        <w:rPr>
          <w:color w:val="282828"/>
        </w:rPr>
        <w:t>and</w:t>
      </w:r>
      <w:r>
        <w:rPr>
          <w:color w:val="282828"/>
          <w:spacing w:val="-20"/>
        </w:rPr>
        <w:t xml:space="preserve"> </w:t>
      </w:r>
      <w:r>
        <w:rPr>
          <w:color w:val="282828"/>
        </w:rPr>
        <w:t>How”</w:t>
      </w:r>
      <w:r>
        <w:rPr>
          <w:color w:val="282828"/>
          <w:spacing w:val="-20"/>
        </w:rPr>
        <w:t xml:space="preserve"> </w:t>
      </w:r>
      <w:r>
        <w:rPr>
          <w:color w:val="282828"/>
        </w:rPr>
        <w:t>Milwaukee</w:t>
      </w:r>
      <w:r>
        <w:rPr>
          <w:color w:val="282828"/>
          <w:spacing w:val="-24"/>
        </w:rPr>
        <w:t xml:space="preserve"> </w:t>
      </w:r>
      <w:r>
        <w:rPr>
          <w:color w:val="282828"/>
        </w:rPr>
        <w:t>WI:</w:t>
      </w:r>
      <w:r>
        <w:rPr>
          <w:color w:val="282828"/>
          <w:spacing w:val="-31"/>
        </w:rPr>
        <w:t xml:space="preserve"> </w:t>
      </w:r>
      <w:r>
        <w:rPr>
          <w:color w:val="282828"/>
        </w:rPr>
        <w:t>ASQC</w:t>
      </w:r>
      <w:r>
        <w:rPr>
          <w:color w:val="282828"/>
          <w:spacing w:val="-20"/>
        </w:rPr>
        <w:t xml:space="preserve"> </w:t>
      </w:r>
      <w:r>
        <w:rPr>
          <w:color w:val="282828"/>
        </w:rPr>
        <w:t>Quality</w:t>
      </w:r>
      <w:r>
        <w:rPr>
          <w:color w:val="282828"/>
          <w:spacing w:val="-20"/>
        </w:rPr>
        <w:t xml:space="preserve"> </w:t>
      </w:r>
      <w:r>
        <w:rPr>
          <w:color w:val="282828"/>
        </w:rPr>
        <w:t>Cost</w:t>
      </w:r>
      <w:r>
        <w:rPr>
          <w:color w:val="282828"/>
          <w:spacing w:val="-20"/>
        </w:rPr>
        <w:t xml:space="preserve"> </w:t>
      </w:r>
      <w:r>
        <w:rPr>
          <w:color w:val="282828"/>
        </w:rPr>
        <w:t>Committee</w:t>
      </w:r>
    </w:p>
    <w:p w14:paraId="21535EE2" w14:textId="77777777" w:rsidR="0007625E" w:rsidRDefault="00CB2854">
      <w:pPr>
        <w:spacing w:line="220" w:lineRule="exact"/>
        <w:ind w:left="111"/>
      </w:pPr>
      <w:r>
        <w:rPr>
          <w:color w:val="282828"/>
        </w:rPr>
        <w:t xml:space="preserve">2) </w:t>
      </w:r>
      <w:r>
        <w:rPr>
          <w:color w:val="282828"/>
          <w:spacing w:val="13"/>
        </w:rPr>
        <w:t xml:space="preserve"> </w:t>
      </w:r>
      <w:r>
        <w:rPr>
          <w:color w:val="282828"/>
        </w:rPr>
        <w:t>Akba</w:t>
      </w:r>
      <w:r>
        <w:rPr>
          <w:color w:val="282828"/>
          <w:spacing w:val="-8"/>
        </w:rPr>
        <w:t>r</w:t>
      </w:r>
      <w:r>
        <w:rPr>
          <w:color w:val="282828"/>
        </w:rPr>
        <w:t>,</w:t>
      </w:r>
      <w:r>
        <w:rPr>
          <w:color w:val="282828"/>
          <w:spacing w:val="-14"/>
        </w:rPr>
        <w:t xml:space="preserve"> </w:t>
      </w:r>
      <w:r>
        <w:rPr>
          <w:color w:val="282828"/>
        </w:rPr>
        <w:t>M.</w:t>
      </w:r>
      <w:r>
        <w:rPr>
          <w:color w:val="282828"/>
          <w:spacing w:val="-14"/>
        </w:rPr>
        <w:t xml:space="preserve"> </w:t>
      </w:r>
      <w:proofErr w:type="spellStart"/>
      <w:r>
        <w:rPr>
          <w:color w:val="282828"/>
        </w:rPr>
        <w:t>Muzahid</w:t>
      </w:r>
      <w:proofErr w:type="spellEnd"/>
      <w:r>
        <w:rPr>
          <w:color w:val="282828"/>
        </w:rPr>
        <w:t>.,</w:t>
      </w:r>
      <w:r>
        <w:rPr>
          <w:color w:val="282828"/>
          <w:spacing w:val="-14"/>
        </w:rPr>
        <w:t xml:space="preserve"> </w:t>
      </w:r>
      <w:r>
        <w:rPr>
          <w:color w:val="282828"/>
        </w:rPr>
        <w:t>Parvez,</w:t>
      </w:r>
      <w:r>
        <w:rPr>
          <w:color w:val="282828"/>
          <w:spacing w:val="-14"/>
        </w:rPr>
        <w:t xml:space="preserve"> </w:t>
      </w:r>
      <w:proofErr w:type="spellStart"/>
      <w:r>
        <w:rPr>
          <w:color w:val="282828"/>
        </w:rPr>
        <w:t>Noorjahan</w:t>
      </w:r>
      <w:proofErr w:type="spellEnd"/>
      <w:r>
        <w:rPr>
          <w:color w:val="282828"/>
        </w:rPr>
        <w:t>.</w:t>
      </w:r>
      <w:r>
        <w:rPr>
          <w:color w:val="282828"/>
          <w:spacing w:val="-14"/>
        </w:rPr>
        <w:t xml:space="preserve"> </w:t>
      </w:r>
      <w:r>
        <w:rPr>
          <w:color w:val="282828"/>
        </w:rPr>
        <w:t>2009.</w:t>
      </w:r>
      <w:r>
        <w:rPr>
          <w:color w:val="282828"/>
          <w:spacing w:val="-14"/>
        </w:rPr>
        <w:t xml:space="preserve"> </w:t>
      </w:r>
      <w:r>
        <w:rPr>
          <w:color w:val="282828"/>
        </w:rPr>
        <w:t>Impact</w:t>
      </w:r>
      <w:r>
        <w:rPr>
          <w:color w:val="282828"/>
          <w:spacing w:val="-14"/>
        </w:rPr>
        <w:t xml:space="preserve"> </w:t>
      </w:r>
      <w:r>
        <w:rPr>
          <w:color w:val="282828"/>
        </w:rPr>
        <w:t>of</w:t>
      </w:r>
      <w:r>
        <w:rPr>
          <w:color w:val="282828"/>
          <w:spacing w:val="-14"/>
        </w:rPr>
        <w:t xml:space="preserve"> </w:t>
      </w:r>
      <w:r>
        <w:rPr>
          <w:color w:val="282828"/>
        </w:rPr>
        <w:t>service</w:t>
      </w:r>
      <w:r>
        <w:rPr>
          <w:color w:val="282828"/>
          <w:spacing w:val="-14"/>
        </w:rPr>
        <w:t xml:space="preserve"> </w:t>
      </w:r>
      <w:r>
        <w:rPr>
          <w:color w:val="282828"/>
        </w:rPr>
        <w:t>qualit</w:t>
      </w:r>
      <w:r>
        <w:rPr>
          <w:color w:val="282828"/>
          <w:spacing w:val="-13"/>
        </w:rPr>
        <w:t>y</w:t>
      </w:r>
      <w:r>
        <w:rPr>
          <w:color w:val="282828"/>
        </w:rPr>
        <w:t>,</w:t>
      </w:r>
      <w:r>
        <w:rPr>
          <w:color w:val="282828"/>
          <w:spacing w:val="-14"/>
        </w:rPr>
        <w:t xml:space="preserve"> </w:t>
      </w:r>
      <w:r>
        <w:rPr>
          <w:color w:val="282828"/>
        </w:rPr>
        <w:t>trust,</w:t>
      </w:r>
      <w:r>
        <w:rPr>
          <w:color w:val="282828"/>
          <w:spacing w:val="-14"/>
        </w:rPr>
        <w:t xml:space="preserve"> </w:t>
      </w:r>
      <w:r>
        <w:rPr>
          <w:color w:val="282828"/>
        </w:rPr>
        <w:t>and</w:t>
      </w:r>
      <w:r>
        <w:rPr>
          <w:color w:val="282828"/>
          <w:spacing w:val="-14"/>
        </w:rPr>
        <w:t xml:space="preserve"> </w:t>
      </w:r>
      <w:r>
        <w:rPr>
          <w:color w:val="282828"/>
        </w:rPr>
        <w:t>customer</w:t>
      </w:r>
      <w:r>
        <w:rPr>
          <w:color w:val="282828"/>
          <w:spacing w:val="-14"/>
        </w:rPr>
        <w:t xml:space="preserve"> </w:t>
      </w:r>
      <w:r>
        <w:rPr>
          <w:color w:val="282828"/>
        </w:rPr>
        <w:t>satisfaction</w:t>
      </w:r>
      <w:r>
        <w:rPr>
          <w:color w:val="282828"/>
          <w:spacing w:val="-14"/>
        </w:rPr>
        <w:t xml:space="preserve"> </w:t>
      </w:r>
      <w:r>
        <w:rPr>
          <w:color w:val="282828"/>
        </w:rPr>
        <w:t>on</w:t>
      </w:r>
      <w:r>
        <w:rPr>
          <w:color w:val="282828"/>
          <w:spacing w:val="-14"/>
        </w:rPr>
        <w:t xml:space="preserve"> </w:t>
      </w:r>
      <w:r>
        <w:rPr>
          <w:color w:val="282828"/>
        </w:rPr>
        <w:t>consumer</w:t>
      </w:r>
      <w:r>
        <w:rPr>
          <w:color w:val="282828"/>
          <w:spacing w:val="-14"/>
        </w:rPr>
        <w:t xml:space="preserve"> </w:t>
      </w:r>
      <w:r>
        <w:rPr>
          <w:color w:val="282828"/>
        </w:rPr>
        <w:t>loyalt</w:t>
      </w:r>
      <w:r>
        <w:rPr>
          <w:color w:val="282828"/>
          <w:spacing w:val="-13"/>
        </w:rPr>
        <w:t>y</w:t>
      </w:r>
      <w:r>
        <w:rPr>
          <w:color w:val="282828"/>
        </w:rPr>
        <w:t>,</w:t>
      </w:r>
    </w:p>
    <w:p w14:paraId="166BCA9D" w14:textId="77777777" w:rsidR="0007625E" w:rsidRDefault="00CB2854">
      <w:pPr>
        <w:spacing w:before="13"/>
        <w:ind w:left="396"/>
      </w:pPr>
      <w:r>
        <w:rPr>
          <w:color w:val="282828"/>
        </w:rPr>
        <w:t>ABAC</w:t>
      </w:r>
      <w:r>
        <w:rPr>
          <w:color w:val="282828"/>
          <w:spacing w:val="-20"/>
        </w:rPr>
        <w:t xml:space="preserve"> </w:t>
      </w:r>
      <w:r>
        <w:rPr>
          <w:color w:val="282828"/>
        </w:rPr>
        <w:t>Journal,</w:t>
      </w:r>
      <w:r>
        <w:rPr>
          <w:color w:val="282828"/>
          <w:spacing w:val="-24"/>
        </w:rPr>
        <w:t xml:space="preserve"> </w:t>
      </w:r>
      <w:r>
        <w:rPr>
          <w:color w:val="282828"/>
          <w:spacing w:val="-26"/>
        </w:rPr>
        <w:t>V</w:t>
      </w:r>
      <w:r>
        <w:rPr>
          <w:color w:val="282828"/>
        </w:rPr>
        <w:t>ol.</w:t>
      </w:r>
      <w:r>
        <w:rPr>
          <w:color w:val="282828"/>
          <w:spacing w:val="-20"/>
        </w:rPr>
        <w:t xml:space="preserve"> </w:t>
      </w:r>
      <w:r>
        <w:rPr>
          <w:color w:val="282828"/>
        </w:rPr>
        <w:t>29,</w:t>
      </w:r>
      <w:r>
        <w:rPr>
          <w:color w:val="282828"/>
          <w:spacing w:val="-20"/>
        </w:rPr>
        <w:t xml:space="preserve"> </w:t>
      </w:r>
      <w:r>
        <w:rPr>
          <w:color w:val="282828"/>
        </w:rPr>
        <w:t>No.1,</w:t>
      </w:r>
      <w:r>
        <w:rPr>
          <w:color w:val="282828"/>
          <w:spacing w:val="-20"/>
        </w:rPr>
        <w:t xml:space="preserve"> </w:t>
      </w:r>
      <w:r>
        <w:rPr>
          <w:color w:val="282828"/>
        </w:rPr>
        <w:t>pp.</w:t>
      </w:r>
      <w:r>
        <w:rPr>
          <w:color w:val="282828"/>
          <w:spacing w:val="-20"/>
        </w:rPr>
        <w:t xml:space="preserve"> </w:t>
      </w:r>
      <w:r>
        <w:rPr>
          <w:color w:val="282828"/>
        </w:rPr>
        <w:t>24-38.</w:t>
      </w:r>
    </w:p>
    <w:p w14:paraId="40489997" w14:textId="77777777" w:rsidR="0007625E" w:rsidRDefault="00CB2854">
      <w:pPr>
        <w:spacing w:line="220" w:lineRule="exact"/>
        <w:ind w:left="111"/>
      </w:pPr>
      <w:r>
        <w:rPr>
          <w:color w:val="282828"/>
        </w:rPr>
        <w:t xml:space="preserve">3) </w:t>
      </w:r>
      <w:r>
        <w:rPr>
          <w:color w:val="282828"/>
          <w:spacing w:val="13"/>
        </w:rPr>
        <w:t xml:space="preserve"> </w:t>
      </w:r>
      <w:r>
        <w:rPr>
          <w:color w:val="282828"/>
        </w:rPr>
        <w:t>Anderson,</w:t>
      </w:r>
      <w:r>
        <w:rPr>
          <w:color w:val="282828"/>
          <w:spacing w:val="2"/>
        </w:rPr>
        <w:t xml:space="preserve"> </w:t>
      </w:r>
      <w:r>
        <w:rPr>
          <w:color w:val="282828"/>
        </w:rPr>
        <w:t>J.C.,</w:t>
      </w:r>
      <w:r>
        <w:rPr>
          <w:color w:val="282828"/>
          <w:spacing w:val="2"/>
        </w:rPr>
        <w:t xml:space="preserve"> </w:t>
      </w:r>
      <w:r>
        <w:rPr>
          <w:color w:val="282828"/>
        </w:rPr>
        <w:t>and</w:t>
      </w:r>
      <w:r>
        <w:rPr>
          <w:color w:val="282828"/>
          <w:spacing w:val="2"/>
        </w:rPr>
        <w:t xml:space="preserve"> </w:t>
      </w:r>
      <w:proofErr w:type="spellStart"/>
      <w:r>
        <w:rPr>
          <w:color w:val="282828"/>
        </w:rPr>
        <w:t>Narus</w:t>
      </w:r>
      <w:proofErr w:type="spellEnd"/>
      <w:r>
        <w:rPr>
          <w:color w:val="282828"/>
        </w:rPr>
        <w:t>,</w:t>
      </w:r>
      <w:r>
        <w:rPr>
          <w:color w:val="282828"/>
          <w:spacing w:val="2"/>
        </w:rPr>
        <w:t xml:space="preserve"> </w:t>
      </w:r>
      <w:r>
        <w:rPr>
          <w:color w:val="282828"/>
        </w:rPr>
        <w:t>J.A.1990.</w:t>
      </w:r>
      <w:r>
        <w:rPr>
          <w:color w:val="282828"/>
          <w:spacing w:val="2"/>
        </w:rPr>
        <w:t xml:space="preserve"> </w:t>
      </w:r>
      <w:r>
        <w:rPr>
          <w:color w:val="282828"/>
        </w:rPr>
        <w:t>"A</w:t>
      </w:r>
      <w:r>
        <w:rPr>
          <w:color w:val="282828"/>
          <w:spacing w:val="-9"/>
        </w:rPr>
        <w:t xml:space="preserve"> </w:t>
      </w:r>
      <w:r>
        <w:rPr>
          <w:color w:val="282828"/>
        </w:rPr>
        <w:t>model</w:t>
      </w:r>
      <w:r>
        <w:rPr>
          <w:color w:val="282828"/>
          <w:spacing w:val="2"/>
        </w:rPr>
        <w:t xml:space="preserve"> </w:t>
      </w:r>
      <w:r>
        <w:rPr>
          <w:color w:val="282828"/>
        </w:rPr>
        <w:t>of</w:t>
      </w:r>
      <w:r>
        <w:rPr>
          <w:color w:val="282828"/>
          <w:spacing w:val="2"/>
        </w:rPr>
        <w:t xml:space="preserve"> </w:t>
      </w:r>
      <w:r>
        <w:rPr>
          <w:color w:val="282828"/>
        </w:rPr>
        <w:t>distributor</w:t>
      </w:r>
      <w:r>
        <w:rPr>
          <w:color w:val="282828"/>
          <w:spacing w:val="2"/>
        </w:rPr>
        <w:t xml:space="preserve"> </w:t>
      </w:r>
      <w:r>
        <w:rPr>
          <w:color w:val="282828"/>
        </w:rPr>
        <w:t>ﬁrm</w:t>
      </w:r>
      <w:r>
        <w:rPr>
          <w:color w:val="282828"/>
          <w:spacing w:val="2"/>
        </w:rPr>
        <w:t xml:space="preserve"> </w:t>
      </w:r>
      <w:r>
        <w:rPr>
          <w:color w:val="282828"/>
        </w:rPr>
        <w:t>and</w:t>
      </w:r>
      <w:r>
        <w:rPr>
          <w:color w:val="282828"/>
          <w:spacing w:val="2"/>
        </w:rPr>
        <w:t xml:space="preserve"> </w:t>
      </w:r>
      <w:r>
        <w:rPr>
          <w:color w:val="282828"/>
        </w:rPr>
        <w:t>manufacturer</w:t>
      </w:r>
      <w:r>
        <w:rPr>
          <w:color w:val="282828"/>
          <w:spacing w:val="2"/>
        </w:rPr>
        <w:t xml:space="preserve"> </w:t>
      </w:r>
      <w:r>
        <w:rPr>
          <w:color w:val="282828"/>
        </w:rPr>
        <w:t>ﬁrm</w:t>
      </w:r>
      <w:r>
        <w:rPr>
          <w:color w:val="282828"/>
          <w:spacing w:val="2"/>
        </w:rPr>
        <w:t xml:space="preserve"> </w:t>
      </w:r>
      <w:r>
        <w:rPr>
          <w:color w:val="282828"/>
        </w:rPr>
        <w:t>working</w:t>
      </w:r>
      <w:r>
        <w:rPr>
          <w:color w:val="282828"/>
          <w:spacing w:val="2"/>
        </w:rPr>
        <w:t xml:space="preserve"> </w:t>
      </w:r>
      <w:r>
        <w:rPr>
          <w:color w:val="282828"/>
        </w:rPr>
        <w:t>partnerships,"</w:t>
      </w:r>
      <w:r>
        <w:rPr>
          <w:color w:val="282828"/>
          <w:spacing w:val="2"/>
        </w:rPr>
        <w:t xml:space="preserve"> </w:t>
      </w:r>
      <w:r>
        <w:rPr>
          <w:color w:val="282828"/>
        </w:rPr>
        <w:t>Journal</w:t>
      </w:r>
      <w:r>
        <w:rPr>
          <w:color w:val="282828"/>
          <w:spacing w:val="2"/>
        </w:rPr>
        <w:t xml:space="preserve"> </w:t>
      </w:r>
      <w:r>
        <w:rPr>
          <w:color w:val="282828"/>
        </w:rPr>
        <w:t>of</w:t>
      </w:r>
    </w:p>
    <w:p w14:paraId="3C39044E" w14:textId="77777777" w:rsidR="0007625E" w:rsidRDefault="00CB2854">
      <w:pPr>
        <w:spacing w:before="13"/>
        <w:ind w:left="396"/>
      </w:pPr>
      <w:r>
        <w:rPr>
          <w:color w:val="282828"/>
        </w:rPr>
        <w:t>Marketing,</w:t>
      </w:r>
      <w:r>
        <w:rPr>
          <w:color w:val="282828"/>
          <w:spacing w:val="-24"/>
        </w:rPr>
        <w:t xml:space="preserve"> </w:t>
      </w:r>
      <w:r>
        <w:rPr>
          <w:color w:val="282828"/>
          <w:spacing w:val="-26"/>
        </w:rPr>
        <w:t>V</w:t>
      </w:r>
      <w:r>
        <w:rPr>
          <w:color w:val="282828"/>
        </w:rPr>
        <w:t>ol.</w:t>
      </w:r>
      <w:r>
        <w:rPr>
          <w:color w:val="282828"/>
          <w:spacing w:val="-20"/>
        </w:rPr>
        <w:t xml:space="preserve"> </w:t>
      </w:r>
      <w:r>
        <w:rPr>
          <w:color w:val="282828"/>
        </w:rPr>
        <w:t>54</w:t>
      </w:r>
      <w:r>
        <w:rPr>
          <w:color w:val="282828"/>
          <w:spacing w:val="-20"/>
        </w:rPr>
        <w:t xml:space="preserve"> </w:t>
      </w:r>
      <w:r>
        <w:rPr>
          <w:color w:val="282828"/>
        </w:rPr>
        <w:t>No.</w:t>
      </w:r>
      <w:r>
        <w:rPr>
          <w:color w:val="282828"/>
          <w:spacing w:val="-20"/>
        </w:rPr>
        <w:t xml:space="preserve"> </w:t>
      </w:r>
      <w:r>
        <w:rPr>
          <w:color w:val="282828"/>
        </w:rPr>
        <w:t>1,</w:t>
      </w:r>
      <w:r>
        <w:rPr>
          <w:color w:val="282828"/>
          <w:spacing w:val="-20"/>
        </w:rPr>
        <w:t xml:space="preserve"> </w:t>
      </w:r>
      <w:r>
        <w:rPr>
          <w:color w:val="282828"/>
        </w:rPr>
        <w:t>pp.</w:t>
      </w:r>
      <w:r>
        <w:rPr>
          <w:color w:val="282828"/>
          <w:spacing w:val="-20"/>
        </w:rPr>
        <w:t xml:space="preserve"> </w:t>
      </w:r>
      <w:r>
        <w:rPr>
          <w:color w:val="282828"/>
        </w:rPr>
        <w:t>42-58.</w:t>
      </w:r>
      <w:r>
        <w:rPr>
          <w:color w:val="282828"/>
          <w:spacing w:val="-20"/>
        </w:rPr>
        <w:t xml:space="preserve"> </w:t>
      </w:r>
      <w:r>
        <w:rPr>
          <w:color w:val="282828"/>
        </w:rPr>
        <w:t>Service</w:t>
      </w:r>
      <w:r>
        <w:rPr>
          <w:color w:val="282828"/>
          <w:spacing w:val="-20"/>
        </w:rPr>
        <w:t xml:space="preserve"> </w:t>
      </w:r>
      <w:r>
        <w:rPr>
          <w:color w:val="282828"/>
        </w:rPr>
        <w:t>quality</w:t>
      </w:r>
      <w:r>
        <w:rPr>
          <w:color w:val="282828"/>
          <w:spacing w:val="-20"/>
        </w:rPr>
        <w:t xml:space="preserve"> </w:t>
      </w:r>
      <w:r>
        <w:rPr>
          <w:color w:val="282828"/>
        </w:rPr>
        <w:t>859</w:t>
      </w:r>
    </w:p>
    <w:p w14:paraId="726704FE" w14:textId="77777777" w:rsidR="0007625E" w:rsidRDefault="00CB2854">
      <w:pPr>
        <w:spacing w:line="220" w:lineRule="exact"/>
        <w:ind w:left="111"/>
      </w:pPr>
      <w:r>
        <w:rPr>
          <w:color w:val="282828"/>
        </w:rPr>
        <w:t xml:space="preserve">4) </w:t>
      </w:r>
      <w:r>
        <w:rPr>
          <w:color w:val="282828"/>
          <w:spacing w:val="13"/>
        </w:rPr>
        <w:t xml:space="preserve"> </w:t>
      </w:r>
      <w:proofErr w:type="spellStart"/>
      <w:r>
        <w:rPr>
          <w:color w:val="282828"/>
        </w:rPr>
        <w:t>Asep</w:t>
      </w:r>
      <w:proofErr w:type="spellEnd"/>
      <w:r>
        <w:rPr>
          <w:color w:val="282828"/>
          <w:spacing w:val="-20"/>
        </w:rPr>
        <w:t xml:space="preserve"> </w:t>
      </w:r>
      <w:proofErr w:type="spellStart"/>
      <w:r>
        <w:rPr>
          <w:color w:val="282828"/>
        </w:rPr>
        <w:t>Saipuddin</w:t>
      </w:r>
      <w:proofErr w:type="spellEnd"/>
      <w:r>
        <w:rPr>
          <w:color w:val="282828"/>
          <w:spacing w:val="-20"/>
        </w:rPr>
        <w:t xml:space="preserve"> </w:t>
      </w:r>
      <w:proofErr w:type="spellStart"/>
      <w:r>
        <w:rPr>
          <w:color w:val="282828"/>
        </w:rPr>
        <w:t>dkk</w:t>
      </w:r>
      <w:proofErr w:type="spellEnd"/>
      <w:r>
        <w:rPr>
          <w:color w:val="282828"/>
        </w:rPr>
        <w:t>.</w:t>
      </w:r>
      <w:r>
        <w:rPr>
          <w:color w:val="282828"/>
          <w:spacing w:val="-20"/>
        </w:rPr>
        <w:t xml:space="preserve"> </w:t>
      </w:r>
      <w:r>
        <w:rPr>
          <w:color w:val="282828"/>
        </w:rPr>
        <w:t>2009;</w:t>
      </w:r>
      <w:r>
        <w:rPr>
          <w:color w:val="282828"/>
          <w:spacing w:val="-20"/>
        </w:rPr>
        <w:t xml:space="preserve"> </w:t>
      </w:r>
      <w:r>
        <w:rPr>
          <w:color w:val="282828"/>
        </w:rPr>
        <w:t>Statista</w:t>
      </w:r>
      <w:r>
        <w:rPr>
          <w:color w:val="282828"/>
          <w:spacing w:val="-20"/>
        </w:rPr>
        <w:t xml:space="preserve"> </w:t>
      </w:r>
      <w:r>
        <w:rPr>
          <w:color w:val="282828"/>
        </w:rPr>
        <w:t>Dasa</w:t>
      </w:r>
      <w:r>
        <w:rPr>
          <w:color w:val="282828"/>
          <w:spacing w:val="-11"/>
        </w:rPr>
        <w:t>r</w:t>
      </w:r>
      <w:r>
        <w:rPr>
          <w:color w:val="282828"/>
        </w:rPr>
        <w:t>.</w:t>
      </w:r>
      <w:r>
        <w:rPr>
          <w:color w:val="282828"/>
          <w:spacing w:val="-20"/>
        </w:rPr>
        <w:t xml:space="preserve"> </w:t>
      </w:r>
      <w:r>
        <w:rPr>
          <w:color w:val="282828"/>
        </w:rPr>
        <w:t>PT</w:t>
      </w:r>
      <w:r>
        <w:rPr>
          <w:color w:val="282828"/>
          <w:spacing w:val="-24"/>
        </w:rPr>
        <w:t xml:space="preserve"> </w:t>
      </w:r>
      <w:proofErr w:type="spellStart"/>
      <w:r>
        <w:rPr>
          <w:color w:val="282828"/>
        </w:rPr>
        <w:t>Grasindo</w:t>
      </w:r>
      <w:proofErr w:type="spellEnd"/>
      <w:r>
        <w:rPr>
          <w:color w:val="282828"/>
        </w:rPr>
        <w:t>,</w:t>
      </w:r>
      <w:r>
        <w:rPr>
          <w:color w:val="282828"/>
          <w:spacing w:val="-20"/>
        </w:rPr>
        <w:t xml:space="preserve"> </w:t>
      </w:r>
      <w:r>
        <w:rPr>
          <w:color w:val="282828"/>
        </w:rPr>
        <w:t>Jakarta.</w:t>
      </w:r>
    </w:p>
    <w:p w14:paraId="75376A3F" w14:textId="77777777" w:rsidR="0007625E" w:rsidRDefault="00CB2854">
      <w:pPr>
        <w:spacing w:line="220" w:lineRule="exact"/>
        <w:ind w:left="111"/>
      </w:pPr>
      <w:r>
        <w:rPr>
          <w:color w:val="282828"/>
        </w:rPr>
        <w:t xml:space="preserve">5) </w:t>
      </w:r>
      <w:r>
        <w:rPr>
          <w:color w:val="282828"/>
          <w:spacing w:val="13"/>
        </w:rPr>
        <w:t xml:space="preserve"> </w:t>
      </w:r>
      <w:proofErr w:type="spellStart"/>
      <w:r>
        <w:rPr>
          <w:color w:val="282828"/>
        </w:rPr>
        <w:t>Bakti</w:t>
      </w:r>
      <w:proofErr w:type="spellEnd"/>
      <w:r>
        <w:rPr>
          <w:color w:val="282828"/>
          <w:spacing w:val="-9"/>
        </w:rPr>
        <w:t xml:space="preserve"> </w:t>
      </w:r>
      <w:r>
        <w:rPr>
          <w:color w:val="282828"/>
        </w:rPr>
        <w:t>dan</w:t>
      </w:r>
      <w:r>
        <w:rPr>
          <w:color w:val="282828"/>
          <w:spacing w:val="-9"/>
        </w:rPr>
        <w:t xml:space="preserve"> </w:t>
      </w:r>
      <w:proofErr w:type="spellStart"/>
      <w:r>
        <w:rPr>
          <w:color w:val="282828"/>
        </w:rPr>
        <w:t>Sumaedi</w:t>
      </w:r>
      <w:proofErr w:type="spellEnd"/>
      <w:r>
        <w:rPr>
          <w:color w:val="282828"/>
        </w:rPr>
        <w:t>.</w:t>
      </w:r>
      <w:r>
        <w:rPr>
          <w:color w:val="282828"/>
          <w:spacing w:val="-9"/>
        </w:rPr>
        <w:t xml:space="preserve"> </w:t>
      </w:r>
      <w:r>
        <w:rPr>
          <w:color w:val="282828"/>
        </w:rPr>
        <w:t>2015.</w:t>
      </w:r>
      <w:r>
        <w:rPr>
          <w:color w:val="282828"/>
          <w:spacing w:val="-9"/>
        </w:rPr>
        <w:t xml:space="preserve"> </w:t>
      </w:r>
      <w:r>
        <w:rPr>
          <w:color w:val="282828"/>
        </w:rPr>
        <w:t>"P-TRANSQUAL:</w:t>
      </w:r>
      <w:r>
        <w:rPr>
          <w:color w:val="282828"/>
          <w:spacing w:val="-9"/>
        </w:rPr>
        <w:t xml:space="preserve"> </w:t>
      </w:r>
      <w:r>
        <w:rPr>
          <w:color w:val="282828"/>
        </w:rPr>
        <w:t>a</w:t>
      </w:r>
      <w:r>
        <w:rPr>
          <w:color w:val="282828"/>
          <w:spacing w:val="-9"/>
        </w:rPr>
        <w:t xml:space="preserve"> </w:t>
      </w:r>
      <w:r>
        <w:rPr>
          <w:color w:val="282828"/>
        </w:rPr>
        <w:t>service</w:t>
      </w:r>
      <w:r>
        <w:rPr>
          <w:color w:val="282828"/>
          <w:spacing w:val="-9"/>
        </w:rPr>
        <w:t xml:space="preserve"> </w:t>
      </w:r>
      <w:r>
        <w:rPr>
          <w:color w:val="282828"/>
        </w:rPr>
        <w:t>quality</w:t>
      </w:r>
      <w:r>
        <w:rPr>
          <w:color w:val="282828"/>
          <w:spacing w:val="-9"/>
        </w:rPr>
        <w:t xml:space="preserve"> </w:t>
      </w:r>
      <w:r>
        <w:rPr>
          <w:color w:val="282828"/>
        </w:rPr>
        <w:t>model</w:t>
      </w:r>
      <w:r>
        <w:rPr>
          <w:color w:val="282828"/>
          <w:spacing w:val="-9"/>
        </w:rPr>
        <w:t xml:space="preserve"> </w:t>
      </w:r>
      <w:r>
        <w:rPr>
          <w:color w:val="282828"/>
        </w:rPr>
        <w:t>of</w:t>
      </w:r>
      <w:r>
        <w:rPr>
          <w:color w:val="282828"/>
          <w:spacing w:val="-9"/>
        </w:rPr>
        <w:t xml:space="preserve"> </w:t>
      </w:r>
      <w:r>
        <w:rPr>
          <w:color w:val="282828"/>
        </w:rPr>
        <w:t>public</w:t>
      </w:r>
      <w:r>
        <w:rPr>
          <w:color w:val="282828"/>
          <w:spacing w:val="-9"/>
        </w:rPr>
        <w:t xml:space="preserve"> </w:t>
      </w:r>
      <w:r>
        <w:rPr>
          <w:color w:val="282828"/>
        </w:rPr>
        <w:t>land</w:t>
      </w:r>
      <w:r>
        <w:rPr>
          <w:color w:val="282828"/>
          <w:spacing w:val="-9"/>
        </w:rPr>
        <w:t xml:space="preserve"> </w:t>
      </w:r>
      <w:r>
        <w:rPr>
          <w:color w:val="282828"/>
        </w:rPr>
        <w:t>transport</w:t>
      </w:r>
      <w:r>
        <w:rPr>
          <w:color w:val="282828"/>
          <w:spacing w:val="-9"/>
        </w:rPr>
        <w:t xml:space="preserve"> </w:t>
      </w:r>
      <w:r>
        <w:rPr>
          <w:color w:val="282828"/>
        </w:rPr>
        <w:t>services,"</w:t>
      </w:r>
      <w:r>
        <w:rPr>
          <w:color w:val="282828"/>
          <w:spacing w:val="-9"/>
        </w:rPr>
        <w:t xml:space="preserve"> </w:t>
      </w:r>
      <w:r>
        <w:rPr>
          <w:color w:val="282828"/>
        </w:rPr>
        <w:t>International</w:t>
      </w:r>
      <w:r>
        <w:rPr>
          <w:color w:val="282828"/>
          <w:spacing w:val="-9"/>
        </w:rPr>
        <w:t xml:space="preserve"> </w:t>
      </w:r>
      <w:r>
        <w:rPr>
          <w:color w:val="282828"/>
        </w:rPr>
        <w:t>Journal</w:t>
      </w:r>
    </w:p>
    <w:p w14:paraId="69F3FB54" w14:textId="77777777" w:rsidR="0007625E" w:rsidRDefault="00CB2854">
      <w:pPr>
        <w:spacing w:before="13"/>
        <w:ind w:left="396"/>
      </w:pPr>
      <w:r>
        <w:rPr>
          <w:color w:val="282828"/>
        </w:rPr>
        <w:t>of</w:t>
      </w:r>
      <w:r>
        <w:rPr>
          <w:color w:val="282828"/>
          <w:spacing w:val="-20"/>
        </w:rPr>
        <w:t xml:space="preserve"> </w:t>
      </w:r>
      <w:r>
        <w:rPr>
          <w:color w:val="282828"/>
        </w:rPr>
        <w:t>Quality</w:t>
      </w:r>
      <w:r>
        <w:rPr>
          <w:color w:val="282828"/>
          <w:spacing w:val="-20"/>
        </w:rPr>
        <w:t xml:space="preserve"> </w:t>
      </w:r>
      <w:r>
        <w:rPr>
          <w:color w:val="282828"/>
        </w:rPr>
        <w:t>&amp;</w:t>
      </w:r>
      <w:r>
        <w:rPr>
          <w:color w:val="282828"/>
          <w:spacing w:val="-20"/>
        </w:rPr>
        <w:t xml:space="preserve"> </w:t>
      </w:r>
      <w:r>
        <w:rPr>
          <w:color w:val="282828"/>
        </w:rPr>
        <w:t>Reliability</w:t>
      </w:r>
      <w:r>
        <w:rPr>
          <w:color w:val="282828"/>
          <w:spacing w:val="-20"/>
        </w:rPr>
        <w:t xml:space="preserve"> </w:t>
      </w:r>
      <w:r>
        <w:rPr>
          <w:color w:val="282828"/>
        </w:rPr>
        <w:t>Management,</w:t>
      </w:r>
      <w:r>
        <w:rPr>
          <w:color w:val="282828"/>
          <w:spacing w:val="-24"/>
        </w:rPr>
        <w:t xml:space="preserve"> </w:t>
      </w:r>
      <w:r>
        <w:rPr>
          <w:color w:val="282828"/>
          <w:spacing w:val="-26"/>
        </w:rPr>
        <w:t>V</w:t>
      </w:r>
      <w:r>
        <w:rPr>
          <w:color w:val="282828"/>
        </w:rPr>
        <w:t>ol.32</w:t>
      </w:r>
      <w:r>
        <w:rPr>
          <w:color w:val="282828"/>
          <w:spacing w:val="-20"/>
        </w:rPr>
        <w:t xml:space="preserve"> </w:t>
      </w:r>
      <w:r>
        <w:rPr>
          <w:color w:val="282828"/>
        </w:rPr>
        <w:t>No.6,</w:t>
      </w:r>
      <w:r>
        <w:rPr>
          <w:color w:val="282828"/>
          <w:spacing w:val="-20"/>
        </w:rPr>
        <w:t xml:space="preserve"> </w:t>
      </w:r>
      <w:r>
        <w:rPr>
          <w:color w:val="282828"/>
        </w:rPr>
        <w:t>pp.534-558</w:t>
      </w:r>
    </w:p>
    <w:p w14:paraId="4FFDBCE0" w14:textId="77777777" w:rsidR="0007625E" w:rsidRDefault="00CB2854">
      <w:pPr>
        <w:spacing w:line="220" w:lineRule="exact"/>
        <w:ind w:left="111"/>
      </w:pPr>
      <w:r>
        <w:rPr>
          <w:color w:val="282828"/>
        </w:rPr>
        <w:t xml:space="preserve">6) </w:t>
      </w:r>
      <w:r>
        <w:rPr>
          <w:color w:val="282828"/>
          <w:spacing w:val="13"/>
        </w:rPr>
        <w:t xml:space="preserve"> </w:t>
      </w:r>
      <w:r>
        <w:rPr>
          <w:color w:val="282828"/>
        </w:rPr>
        <w:t>Bowen,</w:t>
      </w:r>
      <w:r>
        <w:rPr>
          <w:color w:val="282828"/>
          <w:spacing w:val="-19"/>
        </w:rPr>
        <w:t xml:space="preserve"> </w:t>
      </w:r>
      <w:r>
        <w:rPr>
          <w:color w:val="282828"/>
        </w:rPr>
        <w:t>J.</w:t>
      </w:r>
      <w:r>
        <w:rPr>
          <w:color w:val="282828"/>
          <w:spacing w:val="-15"/>
        </w:rPr>
        <w:t>T</w:t>
      </w:r>
      <w:r>
        <w:rPr>
          <w:color w:val="282828"/>
        </w:rPr>
        <w:t>.</w:t>
      </w:r>
      <w:r>
        <w:rPr>
          <w:color w:val="282828"/>
          <w:spacing w:val="-19"/>
        </w:rPr>
        <w:t xml:space="preserve"> </w:t>
      </w:r>
      <w:r>
        <w:rPr>
          <w:color w:val="282828"/>
        </w:rPr>
        <w:t>and</w:t>
      </w:r>
      <w:r>
        <w:rPr>
          <w:color w:val="282828"/>
          <w:spacing w:val="-19"/>
        </w:rPr>
        <w:t xml:space="preserve"> </w:t>
      </w:r>
      <w:r>
        <w:rPr>
          <w:color w:val="282828"/>
        </w:rPr>
        <w:t>Chen,</w:t>
      </w:r>
      <w:r>
        <w:rPr>
          <w:color w:val="282828"/>
          <w:spacing w:val="-19"/>
        </w:rPr>
        <w:t xml:space="preserve"> </w:t>
      </w:r>
      <w:r>
        <w:rPr>
          <w:color w:val="282828"/>
        </w:rPr>
        <w:t>S.L.</w:t>
      </w:r>
      <w:r>
        <w:rPr>
          <w:color w:val="282828"/>
          <w:spacing w:val="-19"/>
        </w:rPr>
        <w:t xml:space="preserve"> </w:t>
      </w:r>
      <w:r>
        <w:rPr>
          <w:color w:val="282828"/>
        </w:rPr>
        <w:t>2001.</w:t>
      </w:r>
      <w:r>
        <w:rPr>
          <w:color w:val="282828"/>
          <w:spacing w:val="-19"/>
        </w:rPr>
        <w:t xml:space="preserve"> </w:t>
      </w:r>
      <w:r>
        <w:rPr>
          <w:color w:val="282828"/>
        </w:rPr>
        <w:t>"The</w:t>
      </w:r>
      <w:r>
        <w:rPr>
          <w:color w:val="282828"/>
          <w:spacing w:val="-19"/>
        </w:rPr>
        <w:t xml:space="preserve"> </w:t>
      </w:r>
      <w:r>
        <w:rPr>
          <w:color w:val="282828"/>
        </w:rPr>
        <w:t>relationship</w:t>
      </w:r>
      <w:r>
        <w:rPr>
          <w:color w:val="282828"/>
          <w:spacing w:val="-19"/>
        </w:rPr>
        <w:t xml:space="preserve"> </w:t>
      </w:r>
      <w:r>
        <w:rPr>
          <w:color w:val="282828"/>
        </w:rPr>
        <w:t>between</w:t>
      </w:r>
      <w:r>
        <w:rPr>
          <w:color w:val="282828"/>
          <w:spacing w:val="-19"/>
        </w:rPr>
        <w:t xml:space="preserve"> </w:t>
      </w:r>
      <w:r>
        <w:rPr>
          <w:color w:val="282828"/>
        </w:rPr>
        <w:t>customer</w:t>
      </w:r>
      <w:r>
        <w:rPr>
          <w:color w:val="282828"/>
          <w:spacing w:val="-19"/>
        </w:rPr>
        <w:t xml:space="preserve"> </w:t>
      </w:r>
      <w:r>
        <w:rPr>
          <w:color w:val="282828"/>
        </w:rPr>
        <w:t>loyalty</w:t>
      </w:r>
      <w:r>
        <w:rPr>
          <w:color w:val="282828"/>
          <w:spacing w:val="-19"/>
        </w:rPr>
        <w:t xml:space="preserve"> </w:t>
      </w:r>
      <w:r>
        <w:rPr>
          <w:color w:val="282828"/>
        </w:rPr>
        <w:t>and</w:t>
      </w:r>
      <w:r>
        <w:rPr>
          <w:color w:val="282828"/>
          <w:spacing w:val="-19"/>
        </w:rPr>
        <w:t xml:space="preserve"> </w:t>
      </w:r>
      <w:r>
        <w:rPr>
          <w:color w:val="282828"/>
        </w:rPr>
        <w:t>customer</w:t>
      </w:r>
      <w:r>
        <w:rPr>
          <w:color w:val="282828"/>
          <w:spacing w:val="-19"/>
        </w:rPr>
        <w:t xml:space="preserve"> </w:t>
      </w:r>
      <w:r>
        <w:rPr>
          <w:color w:val="282828"/>
        </w:rPr>
        <w:t>satisfaction,"</w:t>
      </w:r>
      <w:r>
        <w:rPr>
          <w:color w:val="282828"/>
          <w:spacing w:val="-19"/>
        </w:rPr>
        <w:t xml:space="preserve"> </w:t>
      </w:r>
      <w:r>
        <w:rPr>
          <w:color w:val="282828"/>
        </w:rPr>
        <w:t>International</w:t>
      </w:r>
      <w:r>
        <w:rPr>
          <w:color w:val="282828"/>
          <w:spacing w:val="-19"/>
        </w:rPr>
        <w:t xml:space="preserve"> </w:t>
      </w:r>
      <w:r>
        <w:rPr>
          <w:color w:val="282828"/>
        </w:rPr>
        <w:t>Journal</w:t>
      </w:r>
    </w:p>
    <w:p w14:paraId="5443C4C6" w14:textId="77777777" w:rsidR="0007625E" w:rsidRDefault="00CB2854">
      <w:pPr>
        <w:spacing w:before="13"/>
        <w:ind w:left="396"/>
      </w:pPr>
      <w:r>
        <w:rPr>
          <w:color w:val="282828"/>
        </w:rPr>
        <w:t>of</w:t>
      </w:r>
      <w:r>
        <w:rPr>
          <w:color w:val="282828"/>
          <w:spacing w:val="-20"/>
        </w:rPr>
        <w:t xml:space="preserve"> </w:t>
      </w:r>
      <w:r>
        <w:rPr>
          <w:color w:val="282828"/>
        </w:rPr>
        <w:t>Contemporary</w:t>
      </w:r>
      <w:r>
        <w:rPr>
          <w:color w:val="282828"/>
          <w:spacing w:val="-20"/>
        </w:rPr>
        <w:t xml:space="preserve"> </w:t>
      </w:r>
      <w:r>
        <w:rPr>
          <w:color w:val="282828"/>
        </w:rPr>
        <w:t>Hospitality</w:t>
      </w:r>
      <w:r>
        <w:rPr>
          <w:color w:val="282828"/>
          <w:spacing w:val="-20"/>
        </w:rPr>
        <w:t xml:space="preserve"> </w:t>
      </w:r>
      <w:r>
        <w:rPr>
          <w:color w:val="282828"/>
        </w:rPr>
        <w:t>Management,</w:t>
      </w:r>
      <w:r>
        <w:rPr>
          <w:color w:val="282828"/>
          <w:spacing w:val="-24"/>
        </w:rPr>
        <w:t xml:space="preserve"> </w:t>
      </w:r>
      <w:r>
        <w:rPr>
          <w:color w:val="282828"/>
          <w:spacing w:val="-26"/>
        </w:rPr>
        <w:t>V</w:t>
      </w:r>
      <w:r>
        <w:rPr>
          <w:color w:val="282828"/>
        </w:rPr>
        <w:t>ol.</w:t>
      </w:r>
      <w:r>
        <w:rPr>
          <w:color w:val="282828"/>
          <w:spacing w:val="-20"/>
        </w:rPr>
        <w:t xml:space="preserve"> </w:t>
      </w:r>
      <w:r>
        <w:rPr>
          <w:color w:val="282828"/>
        </w:rPr>
        <w:t>13</w:t>
      </w:r>
      <w:r>
        <w:rPr>
          <w:color w:val="282828"/>
          <w:spacing w:val="-20"/>
        </w:rPr>
        <w:t xml:space="preserve"> </w:t>
      </w:r>
      <w:r>
        <w:rPr>
          <w:color w:val="282828"/>
        </w:rPr>
        <w:t>No.</w:t>
      </w:r>
      <w:r>
        <w:rPr>
          <w:color w:val="282828"/>
          <w:spacing w:val="-20"/>
        </w:rPr>
        <w:t xml:space="preserve"> </w:t>
      </w:r>
      <w:r>
        <w:rPr>
          <w:color w:val="282828"/>
        </w:rPr>
        <w:t>5,</w:t>
      </w:r>
      <w:r>
        <w:rPr>
          <w:color w:val="282828"/>
          <w:spacing w:val="-20"/>
        </w:rPr>
        <w:t xml:space="preserve"> </w:t>
      </w:r>
      <w:r>
        <w:rPr>
          <w:color w:val="282828"/>
        </w:rPr>
        <w:t>pp.</w:t>
      </w:r>
      <w:r>
        <w:rPr>
          <w:color w:val="282828"/>
          <w:spacing w:val="-20"/>
        </w:rPr>
        <w:t xml:space="preserve"> </w:t>
      </w:r>
      <w:r>
        <w:rPr>
          <w:color w:val="282828"/>
        </w:rPr>
        <w:t>213-7.</w:t>
      </w:r>
    </w:p>
    <w:p w14:paraId="46E0D33F" w14:textId="77777777" w:rsidR="0007625E" w:rsidRDefault="00CB2854">
      <w:pPr>
        <w:spacing w:line="220" w:lineRule="exact"/>
        <w:ind w:left="111"/>
      </w:pPr>
      <w:r>
        <w:rPr>
          <w:color w:val="282828"/>
        </w:rPr>
        <w:t xml:space="preserve">7) </w:t>
      </w:r>
      <w:r>
        <w:rPr>
          <w:color w:val="282828"/>
          <w:spacing w:val="13"/>
        </w:rPr>
        <w:t xml:space="preserve"> </w:t>
      </w:r>
      <w:r>
        <w:rPr>
          <w:color w:val="282828"/>
        </w:rPr>
        <w:t>Caruana,</w:t>
      </w:r>
      <w:r>
        <w:rPr>
          <w:color w:val="282828"/>
          <w:spacing w:val="-31"/>
        </w:rPr>
        <w:t xml:space="preserve"> </w:t>
      </w:r>
      <w:r>
        <w:rPr>
          <w:color w:val="282828"/>
        </w:rPr>
        <w:t>Albert,</w:t>
      </w:r>
      <w:r>
        <w:rPr>
          <w:color w:val="282828"/>
          <w:spacing w:val="-20"/>
        </w:rPr>
        <w:t xml:space="preserve"> </w:t>
      </w:r>
      <w:r>
        <w:rPr>
          <w:color w:val="282828"/>
        </w:rPr>
        <w:t>2002.</w:t>
      </w:r>
      <w:r>
        <w:rPr>
          <w:color w:val="282828"/>
          <w:spacing w:val="-20"/>
        </w:rPr>
        <w:t xml:space="preserve"> </w:t>
      </w:r>
      <w:r>
        <w:rPr>
          <w:color w:val="282828"/>
        </w:rPr>
        <w:t>Service</w:t>
      </w:r>
      <w:r>
        <w:rPr>
          <w:color w:val="282828"/>
          <w:spacing w:val="-20"/>
        </w:rPr>
        <w:t xml:space="preserve"> </w:t>
      </w:r>
      <w:r>
        <w:rPr>
          <w:color w:val="282828"/>
        </w:rPr>
        <w:t>Loyalty</w:t>
      </w:r>
      <w:r>
        <w:rPr>
          <w:color w:val="282828"/>
          <w:spacing w:val="-24"/>
        </w:rPr>
        <w:t xml:space="preserve"> </w:t>
      </w:r>
      <w:proofErr w:type="gramStart"/>
      <w:r>
        <w:rPr>
          <w:color w:val="282828"/>
        </w:rPr>
        <w:t>The</w:t>
      </w:r>
      <w:proofErr w:type="gramEnd"/>
      <w:r>
        <w:rPr>
          <w:color w:val="282828"/>
          <w:spacing w:val="-20"/>
        </w:rPr>
        <w:t xml:space="preserve"> </w:t>
      </w:r>
      <w:r>
        <w:rPr>
          <w:color w:val="282828"/>
        </w:rPr>
        <w:t>E</w:t>
      </w:r>
      <w:r>
        <w:rPr>
          <w:color w:val="282828"/>
          <w:spacing w:val="-4"/>
        </w:rPr>
        <w:t>f</w:t>
      </w:r>
      <w:r>
        <w:rPr>
          <w:color w:val="282828"/>
        </w:rPr>
        <w:t>fects</w:t>
      </w:r>
      <w:r>
        <w:rPr>
          <w:color w:val="282828"/>
          <w:spacing w:val="-20"/>
        </w:rPr>
        <w:t xml:space="preserve"> </w:t>
      </w:r>
      <w:r>
        <w:rPr>
          <w:color w:val="282828"/>
        </w:rPr>
        <w:t>of</w:t>
      </w:r>
      <w:r>
        <w:rPr>
          <w:color w:val="282828"/>
          <w:spacing w:val="-20"/>
        </w:rPr>
        <w:t xml:space="preserve"> </w:t>
      </w:r>
      <w:r>
        <w:rPr>
          <w:color w:val="282828"/>
        </w:rPr>
        <w:t>service</w:t>
      </w:r>
      <w:r>
        <w:rPr>
          <w:color w:val="282828"/>
          <w:spacing w:val="-20"/>
        </w:rPr>
        <w:t xml:space="preserve"> </w:t>
      </w:r>
      <w:r>
        <w:rPr>
          <w:color w:val="282828"/>
        </w:rPr>
        <w:t>quality</w:t>
      </w:r>
      <w:r>
        <w:rPr>
          <w:color w:val="282828"/>
          <w:spacing w:val="-20"/>
        </w:rPr>
        <w:t xml:space="preserve"> </w:t>
      </w:r>
      <w:r>
        <w:rPr>
          <w:color w:val="282828"/>
        </w:rPr>
        <w:t>and</w:t>
      </w:r>
      <w:r>
        <w:rPr>
          <w:color w:val="282828"/>
          <w:spacing w:val="-20"/>
        </w:rPr>
        <w:t xml:space="preserve"> </w:t>
      </w:r>
      <w:r>
        <w:rPr>
          <w:color w:val="282828"/>
        </w:rPr>
        <w:t>the</w:t>
      </w:r>
      <w:r>
        <w:rPr>
          <w:color w:val="282828"/>
          <w:spacing w:val="-20"/>
        </w:rPr>
        <w:t xml:space="preserve"> </w:t>
      </w:r>
      <w:r>
        <w:rPr>
          <w:color w:val="282828"/>
        </w:rPr>
        <w:t>mediating</w:t>
      </w:r>
      <w:r>
        <w:rPr>
          <w:color w:val="282828"/>
          <w:spacing w:val="-20"/>
        </w:rPr>
        <w:t xml:space="preserve"> </w:t>
      </w:r>
      <w:r>
        <w:rPr>
          <w:color w:val="282828"/>
        </w:rPr>
        <w:t>role</w:t>
      </w:r>
      <w:r>
        <w:rPr>
          <w:color w:val="282828"/>
          <w:spacing w:val="-20"/>
        </w:rPr>
        <w:t xml:space="preserve"> </w:t>
      </w:r>
      <w:r>
        <w:rPr>
          <w:color w:val="282828"/>
        </w:rPr>
        <w:t>of</w:t>
      </w:r>
      <w:r>
        <w:rPr>
          <w:color w:val="282828"/>
          <w:spacing w:val="-20"/>
        </w:rPr>
        <w:t xml:space="preserve"> </w:t>
      </w:r>
      <w:r>
        <w:rPr>
          <w:color w:val="282828"/>
        </w:rPr>
        <w:t>customer</w:t>
      </w:r>
      <w:r>
        <w:rPr>
          <w:color w:val="282828"/>
          <w:spacing w:val="-20"/>
        </w:rPr>
        <w:t xml:space="preserve"> </w:t>
      </w:r>
      <w:r>
        <w:rPr>
          <w:color w:val="282828"/>
        </w:rPr>
        <w:t>satisfaction,</w:t>
      </w:r>
      <w:r>
        <w:rPr>
          <w:color w:val="282828"/>
          <w:spacing w:val="-20"/>
        </w:rPr>
        <w:t xml:space="preserve"> </w:t>
      </w:r>
      <w:r>
        <w:rPr>
          <w:color w:val="282828"/>
        </w:rPr>
        <w:t>European</w:t>
      </w:r>
    </w:p>
    <w:p w14:paraId="3A14E045" w14:textId="77777777" w:rsidR="0007625E" w:rsidRDefault="00CB2854">
      <w:pPr>
        <w:spacing w:before="13"/>
        <w:ind w:left="396"/>
      </w:pPr>
      <w:r>
        <w:rPr>
          <w:color w:val="282828"/>
        </w:rPr>
        <w:t>Journal</w:t>
      </w:r>
      <w:r>
        <w:rPr>
          <w:color w:val="282828"/>
          <w:spacing w:val="-20"/>
        </w:rPr>
        <w:t xml:space="preserve"> </w:t>
      </w:r>
      <w:r>
        <w:rPr>
          <w:color w:val="282828"/>
        </w:rPr>
        <w:t>of</w:t>
      </w:r>
      <w:r>
        <w:rPr>
          <w:color w:val="282828"/>
          <w:spacing w:val="-20"/>
        </w:rPr>
        <w:t xml:space="preserve"> </w:t>
      </w:r>
      <w:r>
        <w:rPr>
          <w:color w:val="282828"/>
        </w:rPr>
        <w:t>Marketing,</w:t>
      </w:r>
      <w:r>
        <w:rPr>
          <w:color w:val="282828"/>
          <w:spacing w:val="-24"/>
        </w:rPr>
        <w:t xml:space="preserve"> </w:t>
      </w:r>
      <w:r>
        <w:rPr>
          <w:color w:val="282828"/>
          <w:spacing w:val="-26"/>
        </w:rPr>
        <w:t>V</w:t>
      </w:r>
      <w:r>
        <w:rPr>
          <w:color w:val="282828"/>
        </w:rPr>
        <w:t>ol.</w:t>
      </w:r>
      <w:r>
        <w:rPr>
          <w:color w:val="282828"/>
          <w:spacing w:val="-20"/>
        </w:rPr>
        <w:t xml:space="preserve"> </w:t>
      </w:r>
      <w:r>
        <w:rPr>
          <w:color w:val="282828"/>
        </w:rPr>
        <w:t>36,</w:t>
      </w:r>
      <w:r>
        <w:rPr>
          <w:color w:val="282828"/>
          <w:spacing w:val="-20"/>
        </w:rPr>
        <w:t xml:space="preserve"> </w:t>
      </w:r>
      <w:r>
        <w:rPr>
          <w:color w:val="282828"/>
        </w:rPr>
        <w:t>No.7/8,</w:t>
      </w:r>
      <w:r>
        <w:rPr>
          <w:color w:val="282828"/>
          <w:spacing w:val="-20"/>
        </w:rPr>
        <w:t xml:space="preserve"> </w:t>
      </w:r>
      <w:r>
        <w:rPr>
          <w:color w:val="282828"/>
        </w:rPr>
        <w:t>2002,</w:t>
      </w:r>
      <w:r>
        <w:rPr>
          <w:color w:val="282828"/>
          <w:spacing w:val="-20"/>
        </w:rPr>
        <w:t xml:space="preserve"> </w:t>
      </w:r>
      <w:r>
        <w:rPr>
          <w:color w:val="282828"/>
        </w:rPr>
        <w:t>pp.8</w:t>
      </w:r>
      <w:r>
        <w:rPr>
          <w:color w:val="282828"/>
          <w:spacing w:val="-7"/>
        </w:rPr>
        <w:t>1</w:t>
      </w:r>
      <w:r>
        <w:rPr>
          <w:color w:val="282828"/>
        </w:rPr>
        <w:t>1-828</w:t>
      </w:r>
    </w:p>
    <w:p w14:paraId="4DEC7C60" w14:textId="77777777" w:rsidR="0007625E" w:rsidRDefault="00CB2854">
      <w:pPr>
        <w:spacing w:line="220" w:lineRule="exact"/>
        <w:ind w:left="111"/>
      </w:pPr>
      <w:r>
        <w:rPr>
          <w:color w:val="282828"/>
        </w:rPr>
        <w:t xml:space="preserve">8) </w:t>
      </w:r>
      <w:r>
        <w:rPr>
          <w:color w:val="282828"/>
          <w:spacing w:val="13"/>
        </w:rPr>
        <w:t xml:space="preserve"> </w:t>
      </w:r>
      <w:r>
        <w:rPr>
          <w:color w:val="282828"/>
        </w:rPr>
        <w:t>Chaudhuri</w:t>
      </w:r>
      <w:r>
        <w:rPr>
          <w:color w:val="282828"/>
          <w:spacing w:val="2"/>
        </w:rPr>
        <w:t xml:space="preserve"> </w:t>
      </w:r>
      <w:r>
        <w:rPr>
          <w:color w:val="282828"/>
        </w:rPr>
        <w:t>dan</w:t>
      </w:r>
      <w:r>
        <w:rPr>
          <w:color w:val="282828"/>
          <w:spacing w:val="2"/>
        </w:rPr>
        <w:t xml:space="preserve"> </w:t>
      </w:r>
      <w:r>
        <w:rPr>
          <w:color w:val="282828"/>
        </w:rPr>
        <w:t>Holbrook.</w:t>
      </w:r>
      <w:r>
        <w:rPr>
          <w:color w:val="282828"/>
          <w:spacing w:val="2"/>
        </w:rPr>
        <w:t xml:space="preserve"> </w:t>
      </w:r>
      <w:r>
        <w:rPr>
          <w:color w:val="282828"/>
        </w:rPr>
        <w:t>2002.</w:t>
      </w:r>
      <w:r>
        <w:rPr>
          <w:color w:val="282828"/>
          <w:spacing w:val="-2"/>
        </w:rPr>
        <w:t xml:space="preserve"> </w:t>
      </w:r>
      <w:r>
        <w:rPr>
          <w:color w:val="282828"/>
        </w:rPr>
        <w:t>The</w:t>
      </w:r>
      <w:r>
        <w:rPr>
          <w:color w:val="282828"/>
          <w:spacing w:val="2"/>
        </w:rPr>
        <w:t xml:space="preserve"> </w:t>
      </w:r>
      <w:r>
        <w:rPr>
          <w:color w:val="282828"/>
        </w:rPr>
        <w:t>Chain</w:t>
      </w:r>
      <w:r>
        <w:rPr>
          <w:color w:val="282828"/>
          <w:spacing w:val="2"/>
        </w:rPr>
        <w:t xml:space="preserve"> </w:t>
      </w:r>
      <w:r>
        <w:rPr>
          <w:color w:val="282828"/>
        </w:rPr>
        <w:t>of</w:t>
      </w:r>
      <w:r>
        <w:rPr>
          <w:color w:val="282828"/>
          <w:spacing w:val="2"/>
        </w:rPr>
        <w:t xml:space="preserve"> </w:t>
      </w:r>
      <w:r>
        <w:rPr>
          <w:color w:val="282828"/>
        </w:rPr>
        <w:t>E</w:t>
      </w:r>
      <w:r>
        <w:rPr>
          <w:color w:val="282828"/>
          <w:spacing w:val="-4"/>
        </w:rPr>
        <w:t>f</w:t>
      </w:r>
      <w:r>
        <w:rPr>
          <w:color w:val="282828"/>
        </w:rPr>
        <w:t>fect</w:t>
      </w:r>
      <w:r>
        <w:rPr>
          <w:color w:val="282828"/>
          <w:spacing w:val="2"/>
        </w:rPr>
        <w:t xml:space="preserve"> </w:t>
      </w:r>
      <w:r>
        <w:rPr>
          <w:color w:val="282828"/>
        </w:rPr>
        <w:t>from</w:t>
      </w:r>
      <w:r>
        <w:rPr>
          <w:color w:val="282828"/>
          <w:spacing w:val="2"/>
        </w:rPr>
        <w:t xml:space="preserve"> </w:t>
      </w:r>
      <w:r>
        <w:rPr>
          <w:color w:val="282828"/>
        </w:rPr>
        <w:t>Brand</w:t>
      </w:r>
      <w:r>
        <w:rPr>
          <w:color w:val="282828"/>
          <w:spacing w:val="-2"/>
        </w:rPr>
        <w:t xml:space="preserve"> </w:t>
      </w:r>
      <w:r>
        <w:rPr>
          <w:color w:val="282828"/>
          <w:spacing w:val="-7"/>
        </w:rPr>
        <w:t>T</w:t>
      </w:r>
      <w:r>
        <w:rPr>
          <w:color w:val="282828"/>
        </w:rPr>
        <w:t>rust</w:t>
      </w:r>
      <w:r>
        <w:rPr>
          <w:color w:val="282828"/>
          <w:spacing w:val="2"/>
        </w:rPr>
        <w:t xml:space="preserve"> </w:t>
      </w:r>
      <w:r>
        <w:rPr>
          <w:color w:val="282828"/>
        </w:rPr>
        <w:t>and</w:t>
      </w:r>
      <w:r>
        <w:rPr>
          <w:color w:val="282828"/>
          <w:spacing w:val="2"/>
        </w:rPr>
        <w:t xml:space="preserve"> </w:t>
      </w:r>
      <w:r>
        <w:rPr>
          <w:color w:val="282828"/>
        </w:rPr>
        <w:t>brand</w:t>
      </w:r>
      <w:r>
        <w:rPr>
          <w:color w:val="282828"/>
          <w:spacing w:val="2"/>
        </w:rPr>
        <w:t xml:space="preserve"> </w:t>
      </w:r>
      <w:r>
        <w:rPr>
          <w:color w:val="282828"/>
        </w:rPr>
        <w:t>e</w:t>
      </w:r>
      <w:r>
        <w:rPr>
          <w:color w:val="282828"/>
          <w:spacing w:val="-4"/>
        </w:rPr>
        <w:t>f</w:t>
      </w:r>
      <w:r>
        <w:rPr>
          <w:color w:val="282828"/>
        </w:rPr>
        <w:t>fect</w:t>
      </w:r>
      <w:r>
        <w:rPr>
          <w:color w:val="282828"/>
          <w:spacing w:val="2"/>
        </w:rPr>
        <w:t xml:space="preserve"> </w:t>
      </w:r>
      <w:r>
        <w:rPr>
          <w:color w:val="282828"/>
        </w:rPr>
        <w:t>to</w:t>
      </w:r>
      <w:r>
        <w:rPr>
          <w:color w:val="282828"/>
          <w:spacing w:val="2"/>
        </w:rPr>
        <w:t xml:space="preserve"> </w:t>
      </w:r>
      <w:r>
        <w:rPr>
          <w:color w:val="282828"/>
        </w:rPr>
        <w:t>Brand</w:t>
      </w:r>
      <w:r>
        <w:rPr>
          <w:color w:val="282828"/>
          <w:spacing w:val="2"/>
        </w:rPr>
        <w:t xml:space="preserve"> </w:t>
      </w:r>
      <w:r>
        <w:rPr>
          <w:color w:val="282828"/>
        </w:rPr>
        <w:t>Performance:</w:t>
      </w:r>
      <w:r>
        <w:rPr>
          <w:color w:val="282828"/>
          <w:spacing w:val="-2"/>
        </w:rPr>
        <w:t xml:space="preserve"> </w:t>
      </w:r>
      <w:r>
        <w:rPr>
          <w:color w:val="282828"/>
        </w:rPr>
        <w:t>The</w:t>
      </w:r>
      <w:r>
        <w:rPr>
          <w:color w:val="282828"/>
          <w:spacing w:val="2"/>
        </w:rPr>
        <w:t xml:space="preserve"> </w:t>
      </w:r>
      <w:r>
        <w:rPr>
          <w:color w:val="282828"/>
        </w:rPr>
        <w:t>Role</w:t>
      </w:r>
      <w:r>
        <w:rPr>
          <w:color w:val="282828"/>
          <w:spacing w:val="2"/>
        </w:rPr>
        <w:t xml:space="preserve"> </w:t>
      </w:r>
      <w:r>
        <w:rPr>
          <w:color w:val="282828"/>
        </w:rPr>
        <w:t>of</w:t>
      </w:r>
    </w:p>
    <w:p w14:paraId="046C4964" w14:textId="77777777" w:rsidR="0007625E" w:rsidRDefault="00CB2854">
      <w:pPr>
        <w:spacing w:before="13"/>
        <w:ind w:left="396"/>
      </w:pPr>
      <w:r>
        <w:rPr>
          <w:color w:val="282828"/>
        </w:rPr>
        <w:t>Brand</w:t>
      </w:r>
      <w:r>
        <w:rPr>
          <w:color w:val="282828"/>
          <w:spacing w:val="-20"/>
        </w:rPr>
        <w:t xml:space="preserve"> </w:t>
      </w:r>
      <w:r>
        <w:rPr>
          <w:color w:val="282828"/>
        </w:rPr>
        <w:t>Loyalty</w:t>
      </w:r>
      <w:r>
        <w:rPr>
          <w:color w:val="282828"/>
          <w:spacing w:val="-20"/>
        </w:rPr>
        <w:t xml:space="preserve"> </w:t>
      </w:r>
      <w:r>
        <w:rPr>
          <w:color w:val="282828"/>
        </w:rPr>
        <w:t>(</w:t>
      </w:r>
      <w:proofErr w:type="spellStart"/>
      <w:r>
        <w:rPr>
          <w:color w:val="282828"/>
        </w:rPr>
        <w:t>Jurnal</w:t>
      </w:r>
      <w:proofErr w:type="spellEnd"/>
      <w:r>
        <w:rPr>
          <w:color w:val="282828"/>
        </w:rPr>
        <w:t>,</w:t>
      </w:r>
      <w:proofErr w:type="gramStart"/>
      <w:r>
        <w:rPr>
          <w:color w:val="282828"/>
        </w:rPr>
        <w:t>),hlm</w:t>
      </w:r>
      <w:proofErr w:type="gramEnd"/>
      <w:r>
        <w:rPr>
          <w:color w:val="282828"/>
        </w:rPr>
        <w:t>.27</w:t>
      </w:r>
    </w:p>
    <w:p w14:paraId="494844FD" w14:textId="77777777" w:rsidR="0007625E" w:rsidRDefault="00CB2854">
      <w:pPr>
        <w:spacing w:line="220" w:lineRule="exact"/>
        <w:ind w:left="111"/>
      </w:pPr>
      <w:r>
        <w:rPr>
          <w:color w:val="282828"/>
        </w:rPr>
        <w:t xml:space="preserve">9) </w:t>
      </w:r>
      <w:r>
        <w:rPr>
          <w:color w:val="282828"/>
          <w:spacing w:val="13"/>
        </w:rPr>
        <w:t xml:space="preserve"> </w:t>
      </w:r>
      <w:r>
        <w:rPr>
          <w:color w:val="282828"/>
        </w:rPr>
        <w:t>Coope</w:t>
      </w:r>
      <w:r>
        <w:rPr>
          <w:color w:val="282828"/>
          <w:spacing w:val="-8"/>
        </w:rPr>
        <w:t>r</w:t>
      </w:r>
      <w:r>
        <w:rPr>
          <w:color w:val="282828"/>
        </w:rPr>
        <w:t>,</w:t>
      </w:r>
      <w:r>
        <w:rPr>
          <w:color w:val="282828"/>
          <w:spacing w:val="-20"/>
        </w:rPr>
        <w:t xml:space="preserve"> </w:t>
      </w:r>
      <w:r>
        <w:rPr>
          <w:color w:val="282828"/>
        </w:rPr>
        <w:t>D.,</w:t>
      </w:r>
      <w:r>
        <w:rPr>
          <w:color w:val="282828"/>
          <w:spacing w:val="-20"/>
        </w:rPr>
        <w:t xml:space="preserve"> </w:t>
      </w:r>
      <w:r>
        <w:rPr>
          <w:color w:val="282828"/>
        </w:rPr>
        <w:t>&amp;</w:t>
      </w:r>
      <w:r>
        <w:rPr>
          <w:color w:val="282828"/>
          <w:spacing w:val="-20"/>
        </w:rPr>
        <w:t xml:space="preserve"> </w:t>
      </w:r>
      <w:r>
        <w:rPr>
          <w:color w:val="282828"/>
        </w:rPr>
        <w:t>Schindle</w:t>
      </w:r>
      <w:r>
        <w:rPr>
          <w:color w:val="282828"/>
          <w:spacing w:val="-11"/>
        </w:rPr>
        <w:t>r</w:t>
      </w:r>
      <w:r>
        <w:rPr>
          <w:color w:val="282828"/>
        </w:rPr>
        <w:t>.</w:t>
      </w:r>
      <w:r>
        <w:rPr>
          <w:color w:val="282828"/>
          <w:spacing w:val="-20"/>
        </w:rPr>
        <w:t xml:space="preserve"> </w:t>
      </w:r>
      <w:r>
        <w:rPr>
          <w:color w:val="282828"/>
          <w:spacing w:val="-22"/>
        </w:rPr>
        <w:t>P</w:t>
      </w:r>
      <w:r>
        <w:rPr>
          <w:color w:val="282828"/>
        </w:rPr>
        <w:t>.</w:t>
      </w:r>
      <w:r>
        <w:rPr>
          <w:color w:val="282828"/>
          <w:spacing w:val="-20"/>
        </w:rPr>
        <w:t xml:space="preserve"> </w:t>
      </w:r>
      <w:r>
        <w:rPr>
          <w:color w:val="282828"/>
        </w:rPr>
        <w:t>2006,</w:t>
      </w:r>
      <w:r>
        <w:rPr>
          <w:color w:val="282828"/>
          <w:spacing w:val="-20"/>
        </w:rPr>
        <w:t xml:space="preserve"> </w:t>
      </w:r>
      <w:r>
        <w:rPr>
          <w:color w:val="282828"/>
        </w:rPr>
        <w:t>Marketing</w:t>
      </w:r>
      <w:r>
        <w:rPr>
          <w:color w:val="282828"/>
          <w:spacing w:val="-20"/>
        </w:rPr>
        <w:t xml:space="preserve"> </w:t>
      </w:r>
      <w:r>
        <w:rPr>
          <w:color w:val="282828"/>
        </w:rPr>
        <w:t>Research:</w:t>
      </w:r>
      <w:r>
        <w:rPr>
          <w:color w:val="282828"/>
          <w:spacing w:val="-20"/>
        </w:rPr>
        <w:t xml:space="preserve"> </w:t>
      </w:r>
      <w:r>
        <w:rPr>
          <w:color w:val="282828"/>
        </w:rPr>
        <w:t>McGraw-Hill</w:t>
      </w:r>
    </w:p>
    <w:p w14:paraId="748B7892" w14:textId="77777777" w:rsidR="0007625E" w:rsidRDefault="00CB2854">
      <w:pPr>
        <w:spacing w:line="220" w:lineRule="exact"/>
        <w:ind w:left="111"/>
      </w:pPr>
      <w:r>
        <w:rPr>
          <w:color w:val="282828"/>
        </w:rPr>
        <w:t>10)</w:t>
      </w:r>
      <w:r>
        <w:rPr>
          <w:color w:val="282828"/>
          <w:spacing w:val="-37"/>
        </w:rPr>
        <w:t xml:space="preserve"> </w:t>
      </w:r>
      <w:r>
        <w:rPr>
          <w:color w:val="282828"/>
        </w:rPr>
        <w:t>Cronin</w:t>
      </w:r>
      <w:r>
        <w:rPr>
          <w:color w:val="282828"/>
          <w:spacing w:val="-20"/>
        </w:rPr>
        <w:t xml:space="preserve"> </w:t>
      </w:r>
      <w:r>
        <w:rPr>
          <w:color w:val="282828"/>
        </w:rPr>
        <w:t>and</w:t>
      </w:r>
      <w:r>
        <w:rPr>
          <w:color w:val="282828"/>
          <w:spacing w:val="-24"/>
        </w:rPr>
        <w:t xml:space="preserve"> </w:t>
      </w:r>
      <w:r>
        <w:rPr>
          <w:color w:val="282828"/>
          <w:spacing w:val="-14"/>
        </w:rPr>
        <w:t>T</w:t>
      </w:r>
      <w:r>
        <w:rPr>
          <w:color w:val="282828"/>
        </w:rPr>
        <w:t>aylo</w:t>
      </w:r>
      <w:r>
        <w:rPr>
          <w:color w:val="282828"/>
          <w:spacing w:val="-11"/>
        </w:rPr>
        <w:t>r</w:t>
      </w:r>
      <w:r>
        <w:rPr>
          <w:color w:val="282828"/>
        </w:rPr>
        <w:t>.</w:t>
      </w:r>
      <w:r>
        <w:rPr>
          <w:color w:val="282828"/>
          <w:spacing w:val="-20"/>
        </w:rPr>
        <w:t xml:space="preserve"> </w:t>
      </w:r>
      <w:r>
        <w:rPr>
          <w:color w:val="282828"/>
        </w:rPr>
        <w:t>2001.</w:t>
      </w:r>
      <w:r>
        <w:rPr>
          <w:color w:val="282828"/>
          <w:spacing w:val="-20"/>
        </w:rPr>
        <w:t xml:space="preserve"> </w:t>
      </w:r>
      <w:r>
        <w:rPr>
          <w:color w:val="282828"/>
        </w:rPr>
        <w:t>Measuring</w:t>
      </w:r>
      <w:r>
        <w:rPr>
          <w:color w:val="282828"/>
          <w:spacing w:val="-20"/>
        </w:rPr>
        <w:t xml:space="preserve"> </w:t>
      </w:r>
      <w:r>
        <w:rPr>
          <w:color w:val="282828"/>
        </w:rPr>
        <w:t>Service</w:t>
      </w:r>
      <w:r>
        <w:rPr>
          <w:color w:val="282828"/>
          <w:spacing w:val="-20"/>
        </w:rPr>
        <w:t xml:space="preserve"> </w:t>
      </w:r>
      <w:r>
        <w:rPr>
          <w:color w:val="282828"/>
        </w:rPr>
        <w:t>Quality:</w:t>
      </w:r>
      <w:r>
        <w:rPr>
          <w:color w:val="282828"/>
          <w:spacing w:val="-20"/>
        </w:rPr>
        <w:t xml:space="preserve"> </w:t>
      </w:r>
      <w:r>
        <w:rPr>
          <w:color w:val="282828"/>
        </w:rPr>
        <w:t>Reexamination</w:t>
      </w:r>
      <w:r>
        <w:rPr>
          <w:color w:val="282828"/>
          <w:spacing w:val="-20"/>
        </w:rPr>
        <w:t xml:space="preserve"> </w:t>
      </w:r>
      <w:r>
        <w:rPr>
          <w:color w:val="282828"/>
        </w:rPr>
        <w:t>and</w:t>
      </w:r>
      <w:r>
        <w:rPr>
          <w:color w:val="282828"/>
          <w:spacing w:val="-20"/>
        </w:rPr>
        <w:t xml:space="preserve"> </w:t>
      </w:r>
      <w:r>
        <w:rPr>
          <w:color w:val="282828"/>
        </w:rPr>
        <w:t>Extension,</w:t>
      </w:r>
      <w:r>
        <w:rPr>
          <w:color w:val="282828"/>
          <w:spacing w:val="-20"/>
        </w:rPr>
        <w:t xml:space="preserve"> </w:t>
      </w:r>
      <w:r>
        <w:rPr>
          <w:color w:val="282828"/>
        </w:rPr>
        <w:t>Journal</w:t>
      </w:r>
      <w:r>
        <w:rPr>
          <w:color w:val="282828"/>
          <w:spacing w:val="-20"/>
        </w:rPr>
        <w:t xml:space="preserve"> </w:t>
      </w:r>
      <w:r>
        <w:rPr>
          <w:color w:val="282828"/>
        </w:rPr>
        <w:t>of</w:t>
      </w:r>
      <w:r>
        <w:rPr>
          <w:color w:val="282828"/>
          <w:spacing w:val="-20"/>
        </w:rPr>
        <w:t xml:space="preserve"> </w:t>
      </w:r>
      <w:r>
        <w:rPr>
          <w:color w:val="282828"/>
        </w:rPr>
        <w:t>Marketing</w:t>
      </w:r>
    </w:p>
    <w:p w14:paraId="259D7100" w14:textId="77777777" w:rsidR="0007625E" w:rsidRDefault="00CB2854">
      <w:pPr>
        <w:spacing w:line="220" w:lineRule="exact"/>
        <w:ind w:left="111"/>
      </w:pPr>
      <w:r>
        <w:rPr>
          <w:color w:val="282828"/>
          <w:spacing w:val="-7"/>
        </w:rPr>
        <w:t>1</w:t>
      </w:r>
      <w:r>
        <w:rPr>
          <w:color w:val="282828"/>
        </w:rPr>
        <w:t>1)</w:t>
      </w:r>
      <w:r>
        <w:rPr>
          <w:color w:val="282828"/>
          <w:spacing w:val="-29"/>
        </w:rPr>
        <w:t xml:space="preserve"> </w:t>
      </w:r>
      <w:proofErr w:type="spellStart"/>
      <w:r>
        <w:rPr>
          <w:color w:val="282828"/>
        </w:rPr>
        <w:t>Daryanto</w:t>
      </w:r>
      <w:proofErr w:type="spellEnd"/>
      <w:r>
        <w:rPr>
          <w:color w:val="282828"/>
        </w:rPr>
        <w:t>.</w:t>
      </w:r>
      <w:r>
        <w:rPr>
          <w:color w:val="282828"/>
          <w:spacing w:val="-20"/>
        </w:rPr>
        <w:t xml:space="preserve"> </w:t>
      </w:r>
      <w:r>
        <w:rPr>
          <w:color w:val="282828"/>
        </w:rPr>
        <w:t>2013.</w:t>
      </w:r>
      <w:r>
        <w:rPr>
          <w:color w:val="282828"/>
          <w:spacing w:val="-20"/>
        </w:rPr>
        <w:t xml:space="preserve"> </w:t>
      </w:r>
      <w:r>
        <w:rPr>
          <w:color w:val="282828"/>
        </w:rPr>
        <w:t>Sari</w:t>
      </w:r>
      <w:r>
        <w:rPr>
          <w:color w:val="282828"/>
          <w:spacing w:val="-20"/>
        </w:rPr>
        <w:t xml:space="preserve"> </w:t>
      </w:r>
      <w:proofErr w:type="spellStart"/>
      <w:r>
        <w:rPr>
          <w:color w:val="282828"/>
        </w:rPr>
        <w:t>Kuliah</w:t>
      </w:r>
      <w:proofErr w:type="spellEnd"/>
      <w:r>
        <w:rPr>
          <w:color w:val="282828"/>
          <w:spacing w:val="-20"/>
        </w:rPr>
        <w:t xml:space="preserve"> </w:t>
      </w:r>
      <w:proofErr w:type="spellStart"/>
      <w:r>
        <w:rPr>
          <w:color w:val="282828"/>
        </w:rPr>
        <w:t>Manajemen</w:t>
      </w:r>
      <w:proofErr w:type="spellEnd"/>
      <w:r>
        <w:rPr>
          <w:color w:val="282828"/>
          <w:spacing w:val="-20"/>
        </w:rPr>
        <w:t xml:space="preserve"> </w:t>
      </w:r>
      <w:proofErr w:type="spellStart"/>
      <w:r>
        <w:rPr>
          <w:color w:val="282828"/>
        </w:rPr>
        <w:t>Pemasaran</w:t>
      </w:r>
      <w:proofErr w:type="spellEnd"/>
      <w:r>
        <w:rPr>
          <w:color w:val="282828"/>
        </w:rPr>
        <w:t>.</w:t>
      </w:r>
      <w:r>
        <w:rPr>
          <w:color w:val="282828"/>
          <w:spacing w:val="-20"/>
        </w:rPr>
        <w:t xml:space="preserve"> </w:t>
      </w:r>
      <w:proofErr w:type="spellStart"/>
      <w:r>
        <w:rPr>
          <w:color w:val="282828"/>
        </w:rPr>
        <w:t>Cetakan</w:t>
      </w:r>
      <w:proofErr w:type="spellEnd"/>
      <w:r>
        <w:rPr>
          <w:color w:val="282828"/>
          <w:spacing w:val="-20"/>
        </w:rPr>
        <w:t xml:space="preserve"> </w:t>
      </w:r>
      <w:r>
        <w:rPr>
          <w:color w:val="282828"/>
        </w:rPr>
        <w:t>II.</w:t>
      </w:r>
      <w:r>
        <w:rPr>
          <w:color w:val="282828"/>
          <w:spacing w:val="-20"/>
        </w:rPr>
        <w:t xml:space="preserve"> </w:t>
      </w:r>
      <w:r>
        <w:rPr>
          <w:color w:val="282828"/>
        </w:rPr>
        <w:t>Satu</w:t>
      </w:r>
      <w:r>
        <w:rPr>
          <w:color w:val="282828"/>
          <w:spacing w:val="-20"/>
        </w:rPr>
        <w:t xml:space="preserve"> </w:t>
      </w:r>
      <w:r>
        <w:rPr>
          <w:color w:val="282828"/>
        </w:rPr>
        <w:t>Nusa.</w:t>
      </w:r>
      <w:r>
        <w:rPr>
          <w:color w:val="282828"/>
          <w:spacing w:val="-20"/>
        </w:rPr>
        <w:t xml:space="preserve"> </w:t>
      </w:r>
      <w:r>
        <w:rPr>
          <w:color w:val="282828"/>
        </w:rPr>
        <w:t>Bandung.</w:t>
      </w:r>
    </w:p>
    <w:p w14:paraId="2404DF80" w14:textId="77777777" w:rsidR="0007625E" w:rsidRDefault="00CB2854">
      <w:pPr>
        <w:spacing w:line="220" w:lineRule="exact"/>
        <w:ind w:left="111"/>
      </w:pPr>
      <w:r>
        <w:rPr>
          <w:color w:val="282828"/>
        </w:rPr>
        <w:t>12)</w:t>
      </w:r>
      <w:r>
        <w:rPr>
          <w:color w:val="282828"/>
          <w:spacing w:val="-37"/>
        </w:rPr>
        <w:t xml:space="preserve"> </w:t>
      </w:r>
      <w:r>
        <w:rPr>
          <w:color w:val="282828"/>
        </w:rPr>
        <w:t>David</w:t>
      </w:r>
      <w:r>
        <w:rPr>
          <w:color w:val="282828"/>
          <w:spacing w:val="-31"/>
        </w:rPr>
        <w:t xml:space="preserve"> </w:t>
      </w:r>
      <w:r>
        <w:rPr>
          <w:color w:val="282828"/>
        </w:rPr>
        <w:t>A.</w:t>
      </w:r>
      <w:r>
        <w:rPr>
          <w:color w:val="282828"/>
          <w:spacing w:val="-31"/>
        </w:rPr>
        <w:t xml:space="preserve"> </w:t>
      </w:r>
      <w:r>
        <w:rPr>
          <w:color w:val="282828"/>
        </w:rPr>
        <w:t>Aake</w:t>
      </w:r>
      <w:r>
        <w:rPr>
          <w:color w:val="282828"/>
          <w:spacing w:val="-11"/>
        </w:rPr>
        <w:t>r</w:t>
      </w:r>
      <w:r>
        <w:rPr>
          <w:color w:val="282828"/>
        </w:rPr>
        <w:t>.</w:t>
      </w:r>
      <w:r>
        <w:rPr>
          <w:color w:val="282828"/>
          <w:spacing w:val="-20"/>
        </w:rPr>
        <w:t xml:space="preserve"> </w:t>
      </w:r>
      <w:r>
        <w:rPr>
          <w:color w:val="282828"/>
        </w:rPr>
        <w:t>2013,</w:t>
      </w:r>
      <w:r>
        <w:rPr>
          <w:color w:val="282828"/>
          <w:spacing w:val="-20"/>
        </w:rPr>
        <w:t xml:space="preserve"> </w:t>
      </w:r>
      <w:proofErr w:type="spellStart"/>
      <w:r>
        <w:rPr>
          <w:color w:val="282828"/>
        </w:rPr>
        <w:t>Manajemen</w:t>
      </w:r>
      <w:proofErr w:type="spellEnd"/>
      <w:r>
        <w:rPr>
          <w:color w:val="282828"/>
          <w:spacing w:val="-20"/>
        </w:rPr>
        <w:t xml:space="preserve"> </w:t>
      </w:r>
      <w:proofErr w:type="spellStart"/>
      <w:r>
        <w:rPr>
          <w:color w:val="282828"/>
        </w:rPr>
        <w:t>Pemasaran</w:t>
      </w:r>
      <w:proofErr w:type="spellEnd"/>
      <w:r>
        <w:rPr>
          <w:color w:val="282828"/>
          <w:spacing w:val="-20"/>
        </w:rPr>
        <w:t xml:space="preserve"> </w:t>
      </w:r>
      <w:proofErr w:type="spellStart"/>
      <w:r>
        <w:rPr>
          <w:color w:val="282828"/>
        </w:rPr>
        <w:t>Strategis</w:t>
      </w:r>
      <w:proofErr w:type="spellEnd"/>
      <w:r>
        <w:rPr>
          <w:color w:val="282828"/>
        </w:rPr>
        <w:t>,</w:t>
      </w:r>
      <w:r>
        <w:rPr>
          <w:color w:val="282828"/>
          <w:spacing w:val="-20"/>
        </w:rPr>
        <w:t xml:space="preserve"> </w:t>
      </w:r>
      <w:proofErr w:type="spellStart"/>
      <w:r>
        <w:rPr>
          <w:color w:val="282828"/>
        </w:rPr>
        <w:t>Salemba</w:t>
      </w:r>
      <w:proofErr w:type="spellEnd"/>
      <w:r>
        <w:rPr>
          <w:color w:val="282828"/>
          <w:spacing w:val="-20"/>
        </w:rPr>
        <w:t xml:space="preserve"> </w:t>
      </w:r>
      <w:proofErr w:type="spellStart"/>
      <w:r>
        <w:rPr>
          <w:color w:val="282828"/>
        </w:rPr>
        <w:t>Empat</w:t>
      </w:r>
      <w:proofErr w:type="spellEnd"/>
      <w:r>
        <w:rPr>
          <w:color w:val="282828"/>
        </w:rPr>
        <w:t>,</w:t>
      </w:r>
      <w:r>
        <w:rPr>
          <w:color w:val="282828"/>
          <w:spacing w:val="-20"/>
        </w:rPr>
        <w:t xml:space="preserve"> </w:t>
      </w:r>
      <w:r>
        <w:rPr>
          <w:color w:val="282828"/>
        </w:rPr>
        <w:t>Jakarta</w:t>
      </w:r>
    </w:p>
    <w:p w14:paraId="69FEE473" w14:textId="77777777" w:rsidR="0007625E" w:rsidRDefault="00CB2854">
      <w:pPr>
        <w:spacing w:line="220" w:lineRule="exact"/>
        <w:ind w:left="111"/>
      </w:pPr>
      <w:r>
        <w:rPr>
          <w:color w:val="282828"/>
        </w:rPr>
        <w:t>13)</w:t>
      </w:r>
      <w:r>
        <w:rPr>
          <w:color w:val="282828"/>
          <w:spacing w:val="-37"/>
        </w:rPr>
        <w:t xml:space="preserve"> </w:t>
      </w:r>
      <w:r>
        <w:rPr>
          <w:color w:val="282828"/>
        </w:rPr>
        <w:t>Delgado-</w:t>
      </w:r>
      <w:proofErr w:type="spellStart"/>
      <w:r>
        <w:rPr>
          <w:color w:val="282828"/>
        </w:rPr>
        <w:t>Balleste</w:t>
      </w:r>
      <w:r>
        <w:rPr>
          <w:color w:val="282828"/>
          <w:spacing w:val="-8"/>
        </w:rPr>
        <w:t>r</w:t>
      </w:r>
      <w:proofErr w:type="spellEnd"/>
      <w:r>
        <w:rPr>
          <w:color w:val="282828"/>
        </w:rPr>
        <w:t>,</w:t>
      </w:r>
      <w:r>
        <w:rPr>
          <w:color w:val="282828"/>
          <w:spacing w:val="-12"/>
        </w:rPr>
        <w:t xml:space="preserve"> </w:t>
      </w:r>
      <w:r>
        <w:rPr>
          <w:color w:val="282828"/>
        </w:rPr>
        <w:t>Elena,</w:t>
      </w:r>
      <w:r>
        <w:rPr>
          <w:color w:val="282828"/>
          <w:spacing w:val="-13"/>
        </w:rPr>
        <w:t xml:space="preserve"> </w:t>
      </w:r>
      <w:proofErr w:type="spellStart"/>
      <w:r>
        <w:rPr>
          <w:color w:val="282828"/>
        </w:rPr>
        <w:t>Munuera</w:t>
      </w:r>
      <w:proofErr w:type="spellEnd"/>
      <w:r>
        <w:rPr>
          <w:color w:val="282828"/>
        </w:rPr>
        <w:t>-Aleman,</w:t>
      </w:r>
      <w:r>
        <w:rPr>
          <w:color w:val="282828"/>
          <w:spacing w:val="-13"/>
        </w:rPr>
        <w:t xml:space="preserve"> </w:t>
      </w:r>
      <w:r>
        <w:rPr>
          <w:color w:val="282828"/>
        </w:rPr>
        <w:t>Jose</w:t>
      </w:r>
      <w:r>
        <w:rPr>
          <w:color w:val="282828"/>
          <w:spacing w:val="-12"/>
        </w:rPr>
        <w:t xml:space="preserve"> </w:t>
      </w:r>
      <w:r>
        <w:rPr>
          <w:color w:val="282828"/>
        </w:rPr>
        <w:t>Louis</w:t>
      </w:r>
      <w:r>
        <w:rPr>
          <w:color w:val="282828"/>
          <w:spacing w:val="-12"/>
        </w:rPr>
        <w:t xml:space="preserve"> </w:t>
      </w:r>
      <w:r>
        <w:rPr>
          <w:color w:val="282828"/>
        </w:rPr>
        <w:t>&amp;</w:t>
      </w:r>
      <w:r>
        <w:rPr>
          <w:color w:val="282828"/>
          <w:spacing w:val="-20"/>
        </w:rPr>
        <w:t xml:space="preserve"> </w:t>
      </w:r>
      <w:proofErr w:type="spellStart"/>
      <w:r>
        <w:rPr>
          <w:color w:val="282828"/>
          <w:spacing w:val="-20"/>
        </w:rPr>
        <w:t>Y</w:t>
      </w:r>
      <w:r>
        <w:rPr>
          <w:color w:val="282828"/>
        </w:rPr>
        <w:t>ague</w:t>
      </w:r>
      <w:proofErr w:type="spellEnd"/>
      <w:r>
        <w:rPr>
          <w:color w:val="282828"/>
        </w:rPr>
        <w:t>-Guillen,</w:t>
      </w:r>
      <w:r>
        <w:rPr>
          <w:color w:val="282828"/>
          <w:spacing w:val="-13"/>
        </w:rPr>
        <w:t xml:space="preserve"> </w:t>
      </w:r>
      <w:r>
        <w:rPr>
          <w:color w:val="282828"/>
        </w:rPr>
        <w:t>Maria</w:t>
      </w:r>
      <w:r>
        <w:rPr>
          <w:color w:val="282828"/>
          <w:spacing w:val="-12"/>
        </w:rPr>
        <w:t xml:space="preserve"> </w:t>
      </w:r>
      <w:r>
        <w:rPr>
          <w:color w:val="282828"/>
        </w:rPr>
        <w:t>Jesus.</w:t>
      </w:r>
      <w:r>
        <w:rPr>
          <w:color w:val="282828"/>
          <w:spacing w:val="-12"/>
        </w:rPr>
        <w:t xml:space="preserve"> </w:t>
      </w:r>
      <w:r>
        <w:rPr>
          <w:color w:val="282828"/>
        </w:rPr>
        <w:t>2003.</w:t>
      </w:r>
      <w:r>
        <w:rPr>
          <w:color w:val="282828"/>
          <w:spacing w:val="-12"/>
        </w:rPr>
        <w:t xml:space="preserve"> </w:t>
      </w:r>
      <w:r>
        <w:rPr>
          <w:color w:val="282828"/>
        </w:rPr>
        <w:t>Development</w:t>
      </w:r>
      <w:r>
        <w:rPr>
          <w:color w:val="282828"/>
          <w:spacing w:val="-13"/>
        </w:rPr>
        <w:t xml:space="preserve"> </w:t>
      </w:r>
      <w:r>
        <w:rPr>
          <w:color w:val="282828"/>
        </w:rPr>
        <w:t>and</w:t>
      </w:r>
      <w:r>
        <w:rPr>
          <w:color w:val="282828"/>
          <w:spacing w:val="-16"/>
        </w:rPr>
        <w:t xml:space="preserve"> </w:t>
      </w:r>
      <w:r>
        <w:rPr>
          <w:color w:val="282828"/>
          <w:spacing w:val="-22"/>
        </w:rPr>
        <w:t>V</w:t>
      </w:r>
      <w:r>
        <w:rPr>
          <w:color w:val="282828"/>
        </w:rPr>
        <w:t>alidation</w:t>
      </w:r>
      <w:r>
        <w:rPr>
          <w:color w:val="282828"/>
          <w:spacing w:val="-13"/>
        </w:rPr>
        <w:t xml:space="preserve"> </w:t>
      </w:r>
      <w:r>
        <w:rPr>
          <w:color w:val="282828"/>
        </w:rPr>
        <w:t>of</w:t>
      </w:r>
    </w:p>
    <w:p w14:paraId="728EFD65" w14:textId="77777777" w:rsidR="0007625E" w:rsidRDefault="00CB2854">
      <w:pPr>
        <w:spacing w:before="13"/>
        <w:ind w:left="396"/>
      </w:pPr>
      <w:r>
        <w:rPr>
          <w:color w:val="282828"/>
        </w:rPr>
        <w:t>A</w:t>
      </w:r>
      <w:r>
        <w:rPr>
          <w:color w:val="282828"/>
          <w:spacing w:val="-31"/>
        </w:rPr>
        <w:t xml:space="preserve"> </w:t>
      </w:r>
      <w:r>
        <w:rPr>
          <w:color w:val="282828"/>
        </w:rPr>
        <w:t>Brand</w:t>
      </w:r>
      <w:r>
        <w:rPr>
          <w:color w:val="282828"/>
          <w:spacing w:val="-24"/>
        </w:rPr>
        <w:t xml:space="preserve"> </w:t>
      </w:r>
      <w:r>
        <w:rPr>
          <w:color w:val="282828"/>
          <w:spacing w:val="-7"/>
        </w:rPr>
        <w:t>T</w:t>
      </w:r>
      <w:r>
        <w:rPr>
          <w:color w:val="282828"/>
        </w:rPr>
        <w:t>rust</w:t>
      </w:r>
      <w:r>
        <w:rPr>
          <w:color w:val="282828"/>
          <w:spacing w:val="-20"/>
        </w:rPr>
        <w:t xml:space="preserve"> </w:t>
      </w:r>
      <w:r>
        <w:rPr>
          <w:color w:val="282828"/>
        </w:rPr>
        <w:t>Scale</w:t>
      </w:r>
      <w:proofErr w:type="gramStart"/>
      <w:r>
        <w:rPr>
          <w:color w:val="282828"/>
        </w:rPr>
        <w:t xml:space="preserve">”,  </w:t>
      </w:r>
      <w:r>
        <w:rPr>
          <w:color w:val="282828"/>
          <w:spacing w:val="29"/>
        </w:rPr>
        <w:t xml:space="preserve"> </w:t>
      </w:r>
      <w:proofErr w:type="gramEnd"/>
      <w:r>
        <w:rPr>
          <w:color w:val="282828"/>
        </w:rPr>
        <w:t>International,</w:t>
      </w:r>
      <w:r>
        <w:rPr>
          <w:color w:val="282828"/>
          <w:spacing w:val="-20"/>
        </w:rPr>
        <w:t xml:space="preserve"> </w:t>
      </w:r>
      <w:r>
        <w:rPr>
          <w:color w:val="282828"/>
        </w:rPr>
        <w:t>Journal</w:t>
      </w:r>
      <w:r>
        <w:rPr>
          <w:color w:val="282828"/>
          <w:spacing w:val="-20"/>
        </w:rPr>
        <w:t xml:space="preserve"> </w:t>
      </w:r>
      <w:r>
        <w:rPr>
          <w:color w:val="282828"/>
        </w:rPr>
        <w:t>of</w:t>
      </w:r>
      <w:r>
        <w:rPr>
          <w:color w:val="282828"/>
          <w:spacing w:val="-20"/>
        </w:rPr>
        <w:t xml:space="preserve"> </w:t>
      </w:r>
      <w:r>
        <w:rPr>
          <w:color w:val="282828"/>
        </w:rPr>
        <w:t>Market</w:t>
      </w:r>
      <w:r>
        <w:rPr>
          <w:color w:val="282828"/>
          <w:spacing w:val="-20"/>
        </w:rPr>
        <w:t xml:space="preserve"> </w:t>
      </w:r>
      <w:r>
        <w:rPr>
          <w:color w:val="282828"/>
        </w:rPr>
        <w:t>Research,</w:t>
      </w:r>
      <w:r>
        <w:rPr>
          <w:color w:val="282828"/>
          <w:spacing w:val="-20"/>
        </w:rPr>
        <w:t xml:space="preserve"> </w:t>
      </w:r>
      <w:r>
        <w:rPr>
          <w:color w:val="282828"/>
        </w:rPr>
        <w:t>vol.</w:t>
      </w:r>
      <w:r>
        <w:rPr>
          <w:color w:val="282828"/>
          <w:spacing w:val="-20"/>
        </w:rPr>
        <w:t xml:space="preserve"> </w:t>
      </w:r>
      <w:r>
        <w:rPr>
          <w:color w:val="282828"/>
        </w:rPr>
        <w:t>45/1,</w:t>
      </w:r>
      <w:r>
        <w:rPr>
          <w:color w:val="282828"/>
          <w:spacing w:val="-20"/>
        </w:rPr>
        <w:t xml:space="preserve"> </w:t>
      </w:r>
      <w:r>
        <w:rPr>
          <w:color w:val="282828"/>
        </w:rPr>
        <w:t>p.</w:t>
      </w:r>
      <w:r>
        <w:rPr>
          <w:color w:val="282828"/>
          <w:spacing w:val="-20"/>
        </w:rPr>
        <w:t xml:space="preserve"> </w:t>
      </w:r>
      <w:r>
        <w:rPr>
          <w:color w:val="282828"/>
        </w:rPr>
        <w:t>35-53</w:t>
      </w:r>
    </w:p>
    <w:p w14:paraId="729C01ED" w14:textId="77777777" w:rsidR="0007625E" w:rsidRDefault="00CB2854">
      <w:pPr>
        <w:spacing w:line="220" w:lineRule="exact"/>
        <w:ind w:left="111"/>
      </w:pPr>
      <w:r>
        <w:rPr>
          <w:color w:val="282828"/>
        </w:rPr>
        <w:t>14)</w:t>
      </w:r>
      <w:r>
        <w:rPr>
          <w:color w:val="282828"/>
          <w:spacing w:val="-37"/>
        </w:rPr>
        <w:t xml:space="preserve"> </w:t>
      </w:r>
      <w:r>
        <w:rPr>
          <w:color w:val="282828"/>
        </w:rPr>
        <w:t>Ferdinand,</w:t>
      </w:r>
      <w:r>
        <w:rPr>
          <w:color w:val="282828"/>
          <w:spacing w:val="-31"/>
        </w:rPr>
        <w:t xml:space="preserve"> </w:t>
      </w:r>
      <w:r>
        <w:rPr>
          <w:color w:val="282828"/>
        </w:rPr>
        <w:t>A.</w:t>
      </w:r>
      <w:r>
        <w:rPr>
          <w:color w:val="282828"/>
          <w:spacing w:val="-15"/>
        </w:rPr>
        <w:t>T</w:t>
      </w:r>
      <w:r>
        <w:rPr>
          <w:color w:val="282828"/>
        </w:rPr>
        <w:t>.</w:t>
      </w:r>
      <w:r>
        <w:rPr>
          <w:color w:val="282828"/>
          <w:spacing w:val="-20"/>
        </w:rPr>
        <w:t xml:space="preserve"> </w:t>
      </w:r>
      <w:r>
        <w:rPr>
          <w:color w:val="282828"/>
        </w:rPr>
        <w:t>2005.</w:t>
      </w:r>
      <w:r>
        <w:rPr>
          <w:color w:val="282828"/>
          <w:spacing w:val="-20"/>
        </w:rPr>
        <w:t xml:space="preserve"> </w:t>
      </w:r>
      <w:r>
        <w:rPr>
          <w:color w:val="282828"/>
        </w:rPr>
        <w:t>Structural</w:t>
      </w:r>
      <w:r>
        <w:rPr>
          <w:color w:val="282828"/>
          <w:spacing w:val="-20"/>
        </w:rPr>
        <w:t xml:space="preserve"> </w:t>
      </w:r>
      <w:r>
        <w:rPr>
          <w:color w:val="282828"/>
        </w:rPr>
        <w:t>Equation</w:t>
      </w:r>
      <w:r>
        <w:rPr>
          <w:color w:val="282828"/>
          <w:spacing w:val="-20"/>
        </w:rPr>
        <w:t xml:space="preserve"> </w:t>
      </w:r>
      <w:r>
        <w:rPr>
          <w:color w:val="282828"/>
        </w:rPr>
        <w:t>Modelling.</w:t>
      </w:r>
      <w:r>
        <w:rPr>
          <w:color w:val="282828"/>
          <w:spacing w:val="-20"/>
        </w:rPr>
        <w:t xml:space="preserve"> </w:t>
      </w:r>
      <w:r>
        <w:rPr>
          <w:color w:val="282828"/>
        </w:rPr>
        <w:t>Badan</w:t>
      </w:r>
      <w:r>
        <w:rPr>
          <w:color w:val="282828"/>
          <w:spacing w:val="-20"/>
        </w:rPr>
        <w:t xml:space="preserve"> </w:t>
      </w:r>
      <w:proofErr w:type="spellStart"/>
      <w:r>
        <w:rPr>
          <w:color w:val="282828"/>
        </w:rPr>
        <w:t>Penerbit</w:t>
      </w:r>
      <w:proofErr w:type="spellEnd"/>
      <w:r>
        <w:rPr>
          <w:color w:val="282828"/>
          <w:spacing w:val="-20"/>
        </w:rPr>
        <w:t xml:space="preserve"> </w:t>
      </w:r>
      <w:proofErr w:type="spellStart"/>
      <w:r>
        <w:rPr>
          <w:color w:val="282828"/>
        </w:rPr>
        <w:t>Universitas</w:t>
      </w:r>
      <w:proofErr w:type="spellEnd"/>
      <w:r>
        <w:rPr>
          <w:color w:val="282828"/>
          <w:spacing w:val="-20"/>
        </w:rPr>
        <w:t xml:space="preserve"> </w:t>
      </w:r>
      <w:proofErr w:type="spellStart"/>
      <w:r>
        <w:rPr>
          <w:color w:val="282828"/>
        </w:rPr>
        <w:t>Diponegoro</w:t>
      </w:r>
      <w:proofErr w:type="spellEnd"/>
      <w:r>
        <w:rPr>
          <w:color w:val="282828"/>
        </w:rPr>
        <w:t>,</w:t>
      </w:r>
      <w:r>
        <w:rPr>
          <w:color w:val="282828"/>
          <w:spacing w:val="-20"/>
        </w:rPr>
        <w:t xml:space="preserve"> </w:t>
      </w:r>
      <w:r>
        <w:rPr>
          <w:color w:val="282828"/>
        </w:rPr>
        <w:t>Semarang,</w:t>
      </w:r>
      <w:r>
        <w:rPr>
          <w:color w:val="282828"/>
          <w:spacing w:val="-20"/>
        </w:rPr>
        <w:t xml:space="preserve"> </w:t>
      </w:r>
      <w:r>
        <w:rPr>
          <w:color w:val="282828"/>
        </w:rPr>
        <w:t>Indonesia.</w:t>
      </w:r>
    </w:p>
    <w:p w14:paraId="6602D336" w14:textId="77777777" w:rsidR="0007625E" w:rsidRDefault="00CB2854">
      <w:pPr>
        <w:spacing w:line="220" w:lineRule="exact"/>
        <w:ind w:left="111"/>
      </w:pPr>
      <w:r>
        <w:rPr>
          <w:color w:val="282828"/>
        </w:rPr>
        <w:t>15)</w:t>
      </w:r>
      <w:r>
        <w:rPr>
          <w:color w:val="282828"/>
          <w:spacing w:val="-37"/>
        </w:rPr>
        <w:t xml:space="preserve"> </w:t>
      </w:r>
      <w:r>
        <w:rPr>
          <w:color w:val="282828"/>
        </w:rPr>
        <w:t>Ganguli,</w:t>
      </w:r>
      <w:r>
        <w:rPr>
          <w:color w:val="282828"/>
          <w:spacing w:val="30"/>
        </w:rPr>
        <w:t xml:space="preserve"> </w:t>
      </w:r>
      <w:r>
        <w:rPr>
          <w:color w:val="282828"/>
        </w:rPr>
        <w:t>S.</w:t>
      </w:r>
      <w:r>
        <w:rPr>
          <w:color w:val="282828"/>
          <w:spacing w:val="30"/>
        </w:rPr>
        <w:t xml:space="preserve"> </w:t>
      </w:r>
      <w:r>
        <w:rPr>
          <w:color w:val="282828"/>
        </w:rPr>
        <w:t>and</w:t>
      </w:r>
      <w:r>
        <w:rPr>
          <w:color w:val="282828"/>
          <w:spacing w:val="30"/>
        </w:rPr>
        <w:t xml:space="preserve"> </w:t>
      </w:r>
      <w:r>
        <w:rPr>
          <w:color w:val="282828"/>
        </w:rPr>
        <w:t>Kumar</w:t>
      </w:r>
      <w:r>
        <w:rPr>
          <w:color w:val="282828"/>
          <w:spacing w:val="30"/>
        </w:rPr>
        <w:t xml:space="preserve"> </w:t>
      </w:r>
      <w:r>
        <w:rPr>
          <w:color w:val="282828"/>
        </w:rPr>
        <w:t>Ro</w:t>
      </w:r>
      <w:r>
        <w:rPr>
          <w:color w:val="282828"/>
          <w:spacing w:val="-13"/>
        </w:rPr>
        <w:t>y</w:t>
      </w:r>
      <w:r>
        <w:rPr>
          <w:color w:val="282828"/>
        </w:rPr>
        <w:t>,</w:t>
      </w:r>
      <w:r>
        <w:rPr>
          <w:color w:val="282828"/>
          <w:spacing w:val="30"/>
        </w:rPr>
        <w:t xml:space="preserve"> </w:t>
      </w:r>
      <w:r>
        <w:rPr>
          <w:color w:val="282828"/>
        </w:rPr>
        <w:t>S.</w:t>
      </w:r>
      <w:r>
        <w:rPr>
          <w:color w:val="282828"/>
          <w:spacing w:val="30"/>
        </w:rPr>
        <w:t xml:space="preserve"> </w:t>
      </w:r>
      <w:r>
        <w:rPr>
          <w:color w:val="282828"/>
        </w:rPr>
        <w:t>2010.</w:t>
      </w:r>
      <w:r>
        <w:rPr>
          <w:color w:val="282828"/>
          <w:spacing w:val="30"/>
        </w:rPr>
        <w:t xml:space="preserve"> </w:t>
      </w:r>
      <w:r>
        <w:rPr>
          <w:color w:val="282828"/>
        </w:rPr>
        <w:t>"Service</w:t>
      </w:r>
      <w:r>
        <w:rPr>
          <w:color w:val="282828"/>
          <w:spacing w:val="30"/>
        </w:rPr>
        <w:t xml:space="preserve"> </w:t>
      </w:r>
      <w:r>
        <w:rPr>
          <w:color w:val="282828"/>
        </w:rPr>
        <w:t>quality</w:t>
      </w:r>
      <w:r>
        <w:rPr>
          <w:color w:val="282828"/>
          <w:spacing w:val="30"/>
        </w:rPr>
        <w:t xml:space="preserve"> </w:t>
      </w:r>
      <w:r>
        <w:rPr>
          <w:color w:val="282828"/>
        </w:rPr>
        <w:t>dimensions</w:t>
      </w:r>
      <w:r>
        <w:rPr>
          <w:color w:val="282828"/>
          <w:spacing w:val="30"/>
        </w:rPr>
        <w:t xml:space="preserve"> </w:t>
      </w:r>
      <w:r>
        <w:rPr>
          <w:color w:val="282828"/>
        </w:rPr>
        <w:t>of</w:t>
      </w:r>
      <w:r>
        <w:rPr>
          <w:color w:val="282828"/>
          <w:spacing w:val="30"/>
        </w:rPr>
        <w:t xml:space="preserve"> </w:t>
      </w:r>
      <w:r>
        <w:rPr>
          <w:color w:val="282828"/>
        </w:rPr>
        <w:t>hybrid</w:t>
      </w:r>
      <w:r>
        <w:rPr>
          <w:color w:val="282828"/>
          <w:spacing w:val="30"/>
        </w:rPr>
        <w:t xml:space="preserve"> </w:t>
      </w:r>
      <w:r>
        <w:rPr>
          <w:color w:val="282828"/>
        </w:rPr>
        <w:t>services,"</w:t>
      </w:r>
      <w:r>
        <w:rPr>
          <w:color w:val="282828"/>
          <w:spacing w:val="30"/>
        </w:rPr>
        <w:t xml:space="preserve"> </w:t>
      </w:r>
      <w:r>
        <w:rPr>
          <w:color w:val="282828"/>
        </w:rPr>
        <w:t>Managing</w:t>
      </w:r>
      <w:r>
        <w:rPr>
          <w:color w:val="282828"/>
          <w:spacing w:val="30"/>
        </w:rPr>
        <w:t xml:space="preserve"> </w:t>
      </w:r>
      <w:r>
        <w:rPr>
          <w:color w:val="282828"/>
        </w:rPr>
        <w:t>Service</w:t>
      </w:r>
      <w:r>
        <w:rPr>
          <w:color w:val="282828"/>
          <w:spacing w:val="30"/>
        </w:rPr>
        <w:t xml:space="preserve"> </w:t>
      </w:r>
      <w:r>
        <w:rPr>
          <w:color w:val="282828"/>
        </w:rPr>
        <w:t>Quality:</w:t>
      </w:r>
      <w:r>
        <w:rPr>
          <w:color w:val="282828"/>
          <w:spacing w:val="19"/>
        </w:rPr>
        <w:t xml:space="preserve"> </w:t>
      </w:r>
      <w:r>
        <w:rPr>
          <w:color w:val="282828"/>
        </w:rPr>
        <w:t>An</w:t>
      </w:r>
    </w:p>
    <w:p w14:paraId="156DB109" w14:textId="77777777" w:rsidR="0007625E" w:rsidRDefault="00CB2854">
      <w:pPr>
        <w:spacing w:before="13"/>
        <w:ind w:left="396"/>
      </w:pPr>
      <w:r>
        <w:rPr>
          <w:color w:val="282828"/>
        </w:rPr>
        <w:t>International</w:t>
      </w:r>
      <w:r>
        <w:rPr>
          <w:color w:val="282828"/>
          <w:spacing w:val="-20"/>
        </w:rPr>
        <w:t xml:space="preserve"> </w:t>
      </w:r>
      <w:r>
        <w:rPr>
          <w:color w:val="282828"/>
        </w:rPr>
        <w:t>Journal,</w:t>
      </w:r>
      <w:r>
        <w:rPr>
          <w:color w:val="282828"/>
          <w:spacing w:val="-24"/>
        </w:rPr>
        <w:t xml:space="preserve"> </w:t>
      </w:r>
      <w:r>
        <w:rPr>
          <w:color w:val="282828"/>
          <w:spacing w:val="-26"/>
        </w:rPr>
        <w:t>V</w:t>
      </w:r>
      <w:r>
        <w:rPr>
          <w:color w:val="282828"/>
        </w:rPr>
        <w:t>ol.</w:t>
      </w:r>
      <w:r>
        <w:rPr>
          <w:color w:val="282828"/>
          <w:spacing w:val="-20"/>
        </w:rPr>
        <w:t xml:space="preserve"> </w:t>
      </w:r>
      <w:r>
        <w:rPr>
          <w:color w:val="282828"/>
        </w:rPr>
        <w:t>20</w:t>
      </w:r>
      <w:r>
        <w:rPr>
          <w:color w:val="282828"/>
          <w:spacing w:val="-20"/>
        </w:rPr>
        <w:t xml:space="preserve"> </w:t>
      </w:r>
      <w:r>
        <w:rPr>
          <w:color w:val="282828"/>
        </w:rPr>
        <w:t>Issue:</w:t>
      </w:r>
      <w:r>
        <w:rPr>
          <w:color w:val="282828"/>
          <w:spacing w:val="-20"/>
        </w:rPr>
        <w:t xml:space="preserve"> </w:t>
      </w:r>
      <w:r>
        <w:rPr>
          <w:color w:val="282828"/>
        </w:rPr>
        <w:t>5,</w:t>
      </w:r>
      <w:r>
        <w:rPr>
          <w:color w:val="282828"/>
          <w:spacing w:val="-20"/>
        </w:rPr>
        <w:t xml:space="preserve"> </w:t>
      </w:r>
      <w:r>
        <w:rPr>
          <w:color w:val="282828"/>
        </w:rPr>
        <w:t>pp.404-424,</w:t>
      </w:r>
    </w:p>
    <w:p w14:paraId="2C2D67C2" w14:textId="77777777" w:rsidR="0007625E" w:rsidRDefault="00CB2854">
      <w:pPr>
        <w:spacing w:line="220" w:lineRule="exact"/>
        <w:ind w:left="111"/>
      </w:pPr>
      <w:r>
        <w:rPr>
          <w:color w:val="282828"/>
        </w:rPr>
        <w:t>16)</w:t>
      </w:r>
      <w:r>
        <w:rPr>
          <w:color w:val="282828"/>
          <w:spacing w:val="-37"/>
        </w:rPr>
        <w:t xml:space="preserve"> </w:t>
      </w:r>
      <w:r>
        <w:rPr>
          <w:color w:val="282828"/>
        </w:rPr>
        <w:t>Giese</w:t>
      </w:r>
      <w:r>
        <w:rPr>
          <w:color w:val="282828"/>
          <w:spacing w:val="-20"/>
        </w:rPr>
        <w:t xml:space="preserve"> </w:t>
      </w:r>
      <w:r>
        <w:rPr>
          <w:color w:val="282828"/>
        </w:rPr>
        <w:t>and</w:t>
      </w:r>
      <w:r>
        <w:rPr>
          <w:color w:val="282828"/>
          <w:spacing w:val="-20"/>
        </w:rPr>
        <w:t xml:space="preserve"> </w:t>
      </w:r>
      <w:r>
        <w:rPr>
          <w:color w:val="282828"/>
        </w:rPr>
        <w:t>Cole.</w:t>
      </w:r>
      <w:r>
        <w:rPr>
          <w:color w:val="282828"/>
          <w:spacing w:val="-20"/>
        </w:rPr>
        <w:t xml:space="preserve"> </w:t>
      </w:r>
      <w:r>
        <w:rPr>
          <w:color w:val="282828"/>
        </w:rPr>
        <w:t>2000,</w:t>
      </w:r>
      <w:r>
        <w:rPr>
          <w:color w:val="282828"/>
          <w:spacing w:val="-20"/>
        </w:rPr>
        <w:t xml:space="preserve"> </w:t>
      </w:r>
      <w:r>
        <w:rPr>
          <w:color w:val="282828"/>
        </w:rPr>
        <w:t>“Deﬁning</w:t>
      </w:r>
      <w:r>
        <w:rPr>
          <w:color w:val="282828"/>
          <w:spacing w:val="-20"/>
        </w:rPr>
        <w:t xml:space="preserve"> </w:t>
      </w:r>
      <w:r>
        <w:rPr>
          <w:color w:val="282828"/>
        </w:rPr>
        <w:t>consumer</w:t>
      </w:r>
      <w:r>
        <w:rPr>
          <w:color w:val="282828"/>
          <w:spacing w:val="-20"/>
        </w:rPr>
        <w:t xml:space="preserve"> </w:t>
      </w:r>
      <w:r>
        <w:rPr>
          <w:color w:val="282828"/>
        </w:rPr>
        <w:t>satisfaction,"</w:t>
      </w:r>
      <w:r>
        <w:rPr>
          <w:color w:val="282828"/>
          <w:spacing w:val="-31"/>
        </w:rPr>
        <w:t xml:space="preserve"> </w:t>
      </w:r>
      <w:r>
        <w:rPr>
          <w:color w:val="282828"/>
        </w:rPr>
        <w:t>Academy</w:t>
      </w:r>
      <w:r>
        <w:rPr>
          <w:color w:val="282828"/>
          <w:spacing w:val="-20"/>
        </w:rPr>
        <w:t xml:space="preserve"> </w:t>
      </w:r>
      <w:r>
        <w:rPr>
          <w:color w:val="282828"/>
        </w:rPr>
        <w:t>of</w:t>
      </w:r>
      <w:r>
        <w:rPr>
          <w:color w:val="282828"/>
          <w:spacing w:val="-20"/>
        </w:rPr>
        <w:t xml:space="preserve"> </w:t>
      </w:r>
      <w:r>
        <w:rPr>
          <w:color w:val="282828"/>
        </w:rPr>
        <w:t>Marketing</w:t>
      </w:r>
      <w:r>
        <w:rPr>
          <w:color w:val="282828"/>
          <w:spacing w:val="-20"/>
        </w:rPr>
        <w:t xml:space="preserve"> </w:t>
      </w:r>
      <w:r>
        <w:rPr>
          <w:color w:val="282828"/>
        </w:rPr>
        <w:t>Science</w:t>
      </w:r>
      <w:r>
        <w:rPr>
          <w:color w:val="282828"/>
          <w:spacing w:val="-20"/>
        </w:rPr>
        <w:t xml:space="preserve"> </w:t>
      </w:r>
      <w:r>
        <w:rPr>
          <w:color w:val="282828"/>
        </w:rPr>
        <w:t>Revie</w:t>
      </w:r>
      <w:r>
        <w:rPr>
          <w:color w:val="282828"/>
          <w:spacing w:val="-13"/>
        </w:rPr>
        <w:t>w</w:t>
      </w:r>
      <w:r>
        <w:rPr>
          <w:color w:val="282828"/>
        </w:rPr>
        <w:t>,</w:t>
      </w:r>
      <w:r>
        <w:rPr>
          <w:color w:val="282828"/>
          <w:spacing w:val="-24"/>
        </w:rPr>
        <w:t xml:space="preserve"> </w:t>
      </w:r>
      <w:r>
        <w:rPr>
          <w:color w:val="282828"/>
          <w:spacing w:val="-26"/>
        </w:rPr>
        <w:t>V</w:t>
      </w:r>
      <w:r>
        <w:rPr>
          <w:color w:val="282828"/>
        </w:rPr>
        <w:t>ol.2000</w:t>
      </w:r>
      <w:r>
        <w:rPr>
          <w:color w:val="282828"/>
          <w:spacing w:val="-20"/>
        </w:rPr>
        <w:t xml:space="preserve"> </w:t>
      </w:r>
      <w:r>
        <w:rPr>
          <w:color w:val="282828"/>
        </w:rPr>
        <w:t>No.1.</w:t>
      </w:r>
    </w:p>
    <w:p w14:paraId="64F24DDF" w14:textId="77777777" w:rsidR="0007625E" w:rsidRDefault="00CB2854">
      <w:pPr>
        <w:spacing w:line="220" w:lineRule="exact"/>
        <w:ind w:left="110"/>
      </w:pPr>
      <w:r>
        <w:rPr>
          <w:color w:val="282828"/>
        </w:rPr>
        <w:t>17)</w:t>
      </w:r>
      <w:r>
        <w:rPr>
          <w:color w:val="282828"/>
          <w:spacing w:val="-37"/>
        </w:rPr>
        <w:t xml:space="preserve"> </w:t>
      </w:r>
      <w:proofErr w:type="spellStart"/>
      <w:r>
        <w:rPr>
          <w:color w:val="282828"/>
        </w:rPr>
        <w:t>Ghozali</w:t>
      </w:r>
      <w:proofErr w:type="spellEnd"/>
      <w:r>
        <w:rPr>
          <w:color w:val="282828"/>
        </w:rPr>
        <w:t>.</w:t>
      </w:r>
      <w:r>
        <w:rPr>
          <w:color w:val="282828"/>
          <w:spacing w:val="21"/>
        </w:rPr>
        <w:t xml:space="preserve"> </w:t>
      </w:r>
      <w:r>
        <w:rPr>
          <w:color w:val="282828"/>
        </w:rPr>
        <w:t>2008.</w:t>
      </w:r>
      <w:r>
        <w:rPr>
          <w:color w:val="282828"/>
          <w:spacing w:val="21"/>
        </w:rPr>
        <w:t xml:space="preserve"> </w:t>
      </w:r>
      <w:r>
        <w:rPr>
          <w:color w:val="282828"/>
        </w:rPr>
        <w:t>Model</w:t>
      </w:r>
      <w:r>
        <w:rPr>
          <w:color w:val="282828"/>
          <w:spacing w:val="21"/>
        </w:rPr>
        <w:t xml:space="preserve"> </w:t>
      </w:r>
      <w:proofErr w:type="spellStart"/>
      <w:r>
        <w:rPr>
          <w:color w:val="282828"/>
        </w:rPr>
        <w:t>Persamaan</w:t>
      </w:r>
      <w:proofErr w:type="spellEnd"/>
      <w:r>
        <w:rPr>
          <w:color w:val="282828"/>
          <w:spacing w:val="21"/>
        </w:rPr>
        <w:t xml:space="preserve"> </w:t>
      </w:r>
      <w:proofErr w:type="spellStart"/>
      <w:r>
        <w:rPr>
          <w:color w:val="282828"/>
        </w:rPr>
        <w:t>Struktural</w:t>
      </w:r>
      <w:proofErr w:type="spellEnd"/>
      <w:r>
        <w:rPr>
          <w:color w:val="282828"/>
          <w:spacing w:val="21"/>
        </w:rPr>
        <w:t xml:space="preserve"> </w:t>
      </w:r>
      <w:proofErr w:type="spellStart"/>
      <w:r>
        <w:rPr>
          <w:color w:val="282828"/>
        </w:rPr>
        <w:t>Konsep</w:t>
      </w:r>
      <w:proofErr w:type="spellEnd"/>
      <w:r>
        <w:rPr>
          <w:color w:val="282828"/>
          <w:spacing w:val="21"/>
        </w:rPr>
        <w:t xml:space="preserve"> </w:t>
      </w:r>
      <w:r>
        <w:rPr>
          <w:color w:val="282828"/>
        </w:rPr>
        <w:t>dan</w:t>
      </w:r>
      <w:r>
        <w:rPr>
          <w:color w:val="282828"/>
          <w:spacing w:val="10"/>
        </w:rPr>
        <w:t xml:space="preserve"> </w:t>
      </w:r>
      <w:proofErr w:type="spellStart"/>
      <w:r>
        <w:rPr>
          <w:color w:val="282828"/>
        </w:rPr>
        <w:t>Aplikasi</w:t>
      </w:r>
      <w:proofErr w:type="spellEnd"/>
      <w:r>
        <w:rPr>
          <w:color w:val="282828"/>
          <w:spacing w:val="21"/>
        </w:rPr>
        <w:t xml:space="preserve"> </w:t>
      </w:r>
      <w:proofErr w:type="spellStart"/>
      <w:r>
        <w:rPr>
          <w:color w:val="282828"/>
        </w:rPr>
        <w:t>denngan</w:t>
      </w:r>
      <w:proofErr w:type="spellEnd"/>
      <w:r>
        <w:rPr>
          <w:color w:val="282828"/>
          <w:spacing w:val="21"/>
        </w:rPr>
        <w:t xml:space="preserve"> </w:t>
      </w:r>
      <w:r>
        <w:rPr>
          <w:color w:val="282828"/>
        </w:rPr>
        <w:t>Program</w:t>
      </w:r>
      <w:r>
        <w:rPr>
          <w:color w:val="282828"/>
          <w:spacing w:val="10"/>
        </w:rPr>
        <w:t xml:space="preserve"> </w:t>
      </w:r>
      <w:r>
        <w:rPr>
          <w:color w:val="282828"/>
        </w:rPr>
        <w:t>AMOS.</w:t>
      </w:r>
      <w:r>
        <w:rPr>
          <w:color w:val="282828"/>
          <w:spacing w:val="21"/>
        </w:rPr>
        <w:t xml:space="preserve"> </w:t>
      </w:r>
      <w:r>
        <w:rPr>
          <w:color w:val="282828"/>
        </w:rPr>
        <w:t>Badan</w:t>
      </w:r>
      <w:r>
        <w:rPr>
          <w:color w:val="282828"/>
          <w:spacing w:val="21"/>
        </w:rPr>
        <w:t xml:space="preserve"> </w:t>
      </w:r>
      <w:proofErr w:type="spellStart"/>
      <w:r>
        <w:rPr>
          <w:color w:val="282828"/>
        </w:rPr>
        <w:t>Penerbit</w:t>
      </w:r>
      <w:proofErr w:type="spellEnd"/>
      <w:r>
        <w:rPr>
          <w:color w:val="282828"/>
          <w:spacing w:val="21"/>
        </w:rPr>
        <w:t xml:space="preserve"> </w:t>
      </w:r>
      <w:proofErr w:type="spellStart"/>
      <w:r>
        <w:rPr>
          <w:color w:val="282828"/>
        </w:rPr>
        <w:t>Universitas</w:t>
      </w:r>
      <w:proofErr w:type="spellEnd"/>
    </w:p>
    <w:p w14:paraId="3EA26065" w14:textId="77777777" w:rsidR="0007625E" w:rsidRDefault="00CB2854">
      <w:pPr>
        <w:spacing w:before="13"/>
        <w:ind w:left="395"/>
      </w:pPr>
      <w:proofErr w:type="spellStart"/>
      <w:r>
        <w:rPr>
          <w:color w:val="282828"/>
        </w:rPr>
        <w:t>Diponegoro</w:t>
      </w:r>
      <w:proofErr w:type="spellEnd"/>
      <w:r>
        <w:rPr>
          <w:color w:val="282828"/>
        </w:rPr>
        <w:t>,</w:t>
      </w:r>
      <w:r>
        <w:rPr>
          <w:color w:val="282828"/>
          <w:spacing w:val="-20"/>
        </w:rPr>
        <w:t xml:space="preserve"> </w:t>
      </w:r>
      <w:r>
        <w:rPr>
          <w:color w:val="282828"/>
        </w:rPr>
        <w:t>Semarang.</w:t>
      </w:r>
    </w:p>
    <w:p w14:paraId="7658CA3F" w14:textId="77777777" w:rsidR="0007625E" w:rsidRDefault="00CB2854">
      <w:pPr>
        <w:spacing w:line="220" w:lineRule="exact"/>
        <w:ind w:left="110"/>
      </w:pPr>
      <w:r>
        <w:rPr>
          <w:color w:val="282828"/>
        </w:rPr>
        <w:t>18)</w:t>
      </w:r>
      <w:r>
        <w:rPr>
          <w:color w:val="282828"/>
          <w:spacing w:val="-37"/>
        </w:rPr>
        <w:t xml:space="preserve"> </w:t>
      </w:r>
      <w:proofErr w:type="spellStart"/>
      <w:r>
        <w:rPr>
          <w:color w:val="282828"/>
        </w:rPr>
        <w:t>Ghozali</w:t>
      </w:r>
      <w:proofErr w:type="spellEnd"/>
      <w:r>
        <w:rPr>
          <w:color w:val="282828"/>
        </w:rPr>
        <w:t>,</w:t>
      </w:r>
      <w:r>
        <w:rPr>
          <w:color w:val="282828"/>
          <w:spacing w:val="-20"/>
        </w:rPr>
        <w:t xml:space="preserve"> </w:t>
      </w:r>
      <w:r>
        <w:rPr>
          <w:color w:val="282828"/>
        </w:rPr>
        <w:t>I.</w:t>
      </w:r>
      <w:r>
        <w:rPr>
          <w:color w:val="282828"/>
          <w:spacing w:val="-20"/>
        </w:rPr>
        <w:t xml:space="preserve"> </w:t>
      </w:r>
      <w:r>
        <w:rPr>
          <w:color w:val="282828"/>
        </w:rPr>
        <w:t>dan</w:t>
      </w:r>
      <w:r>
        <w:rPr>
          <w:color w:val="282828"/>
          <w:spacing w:val="-20"/>
        </w:rPr>
        <w:t xml:space="preserve"> </w:t>
      </w:r>
      <w:r>
        <w:rPr>
          <w:color w:val="282828"/>
        </w:rPr>
        <w:t>H.</w:t>
      </w:r>
      <w:r>
        <w:rPr>
          <w:color w:val="282828"/>
          <w:spacing w:val="-20"/>
        </w:rPr>
        <w:t xml:space="preserve"> </w:t>
      </w:r>
      <w:proofErr w:type="spellStart"/>
      <w:r>
        <w:rPr>
          <w:color w:val="282828"/>
        </w:rPr>
        <w:t>Latan</w:t>
      </w:r>
      <w:proofErr w:type="spellEnd"/>
      <w:r>
        <w:rPr>
          <w:color w:val="282828"/>
        </w:rPr>
        <w:t>.</w:t>
      </w:r>
      <w:r>
        <w:rPr>
          <w:color w:val="282828"/>
          <w:spacing w:val="-20"/>
        </w:rPr>
        <w:t xml:space="preserve"> </w:t>
      </w:r>
      <w:r>
        <w:rPr>
          <w:color w:val="282828"/>
        </w:rPr>
        <w:t>2012.</w:t>
      </w:r>
      <w:r>
        <w:rPr>
          <w:color w:val="282828"/>
          <w:spacing w:val="-20"/>
        </w:rPr>
        <w:t xml:space="preserve"> </w:t>
      </w:r>
      <w:r>
        <w:rPr>
          <w:color w:val="282828"/>
        </w:rPr>
        <w:t>Partial</w:t>
      </w:r>
      <w:r>
        <w:rPr>
          <w:color w:val="282828"/>
          <w:spacing w:val="-20"/>
        </w:rPr>
        <w:t xml:space="preserve"> </w:t>
      </w:r>
      <w:r>
        <w:rPr>
          <w:color w:val="282828"/>
        </w:rPr>
        <w:t>Least</w:t>
      </w:r>
      <w:r>
        <w:rPr>
          <w:color w:val="282828"/>
          <w:spacing w:val="-20"/>
        </w:rPr>
        <w:t xml:space="preserve"> </w:t>
      </w:r>
      <w:r>
        <w:rPr>
          <w:color w:val="282828"/>
        </w:rPr>
        <w:t>Squares.</w:t>
      </w:r>
      <w:r>
        <w:rPr>
          <w:color w:val="282828"/>
          <w:spacing w:val="-20"/>
        </w:rPr>
        <w:t xml:space="preserve"> </w:t>
      </w:r>
      <w:r>
        <w:rPr>
          <w:color w:val="282828"/>
        </w:rPr>
        <w:t>Badan</w:t>
      </w:r>
      <w:r>
        <w:rPr>
          <w:color w:val="282828"/>
          <w:spacing w:val="-20"/>
        </w:rPr>
        <w:t xml:space="preserve"> </w:t>
      </w:r>
      <w:proofErr w:type="spellStart"/>
      <w:r>
        <w:rPr>
          <w:color w:val="282828"/>
        </w:rPr>
        <w:t>Penerbit</w:t>
      </w:r>
      <w:proofErr w:type="spellEnd"/>
      <w:r>
        <w:rPr>
          <w:color w:val="282828"/>
          <w:spacing w:val="-20"/>
        </w:rPr>
        <w:t xml:space="preserve"> </w:t>
      </w:r>
      <w:proofErr w:type="spellStart"/>
      <w:r>
        <w:rPr>
          <w:color w:val="282828"/>
        </w:rPr>
        <w:t>Universitas</w:t>
      </w:r>
      <w:proofErr w:type="spellEnd"/>
      <w:r>
        <w:rPr>
          <w:color w:val="282828"/>
          <w:spacing w:val="-20"/>
        </w:rPr>
        <w:t xml:space="preserve"> </w:t>
      </w:r>
      <w:proofErr w:type="spellStart"/>
      <w:r>
        <w:rPr>
          <w:color w:val="282828"/>
        </w:rPr>
        <w:t>Diponegoro</w:t>
      </w:r>
      <w:proofErr w:type="spellEnd"/>
      <w:r>
        <w:rPr>
          <w:color w:val="282828"/>
        </w:rPr>
        <w:t>,</w:t>
      </w:r>
      <w:r>
        <w:rPr>
          <w:color w:val="282828"/>
          <w:spacing w:val="-20"/>
        </w:rPr>
        <w:t xml:space="preserve"> </w:t>
      </w:r>
      <w:r>
        <w:rPr>
          <w:color w:val="282828"/>
        </w:rPr>
        <w:t>Semarang,</w:t>
      </w:r>
      <w:r>
        <w:rPr>
          <w:color w:val="282828"/>
          <w:spacing w:val="-20"/>
        </w:rPr>
        <w:t xml:space="preserve"> </w:t>
      </w:r>
      <w:r>
        <w:rPr>
          <w:color w:val="282828"/>
        </w:rPr>
        <w:t>Indonesia.</w:t>
      </w:r>
    </w:p>
    <w:p w14:paraId="4753BEA2" w14:textId="77777777" w:rsidR="0007625E" w:rsidRDefault="00CB2854">
      <w:pPr>
        <w:spacing w:line="220" w:lineRule="exact"/>
        <w:ind w:left="110"/>
      </w:pPr>
      <w:r>
        <w:rPr>
          <w:color w:val="282828"/>
        </w:rPr>
        <w:t>19)</w:t>
      </w:r>
      <w:r>
        <w:rPr>
          <w:color w:val="282828"/>
          <w:spacing w:val="-37"/>
        </w:rPr>
        <w:t xml:space="preserve"> </w:t>
      </w:r>
      <w:proofErr w:type="spellStart"/>
      <w:r>
        <w:rPr>
          <w:color w:val="282828"/>
        </w:rPr>
        <w:t>Gro¨nroos</w:t>
      </w:r>
      <w:proofErr w:type="spellEnd"/>
      <w:r>
        <w:rPr>
          <w:color w:val="282828"/>
        </w:rPr>
        <w:t>,</w:t>
      </w:r>
      <w:r>
        <w:rPr>
          <w:color w:val="282828"/>
          <w:spacing w:val="-8"/>
        </w:rPr>
        <w:t xml:space="preserve"> </w:t>
      </w:r>
      <w:r>
        <w:rPr>
          <w:color w:val="282828"/>
        </w:rPr>
        <w:t>C.</w:t>
      </w:r>
      <w:r>
        <w:rPr>
          <w:color w:val="282828"/>
          <w:spacing w:val="-8"/>
        </w:rPr>
        <w:t xml:space="preserve"> </w:t>
      </w:r>
      <w:r>
        <w:rPr>
          <w:color w:val="282828"/>
        </w:rPr>
        <w:t>1984,</w:t>
      </w:r>
      <w:r>
        <w:rPr>
          <w:color w:val="282828"/>
          <w:spacing w:val="-8"/>
        </w:rPr>
        <w:t xml:space="preserve"> </w:t>
      </w:r>
      <w:r>
        <w:rPr>
          <w:color w:val="282828"/>
        </w:rPr>
        <w:t>"A</w:t>
      </w:r>
      <w:r>
        <w:rPr>
          <w:color w:val="282828"/>
          <w:spacing w:val="-19"/>
        </w:rPr>
        <w:t xml:space="preserve"> </w:t>
      </w:r>
      <w:r>
        <w:rPr>
          <w:color w:val="282828"/>
        </w:rPr>
        <w:t>service</w:t>
      </w:r>
      <w:r>
        <w:rPr>
          <w:color w:val="282828"/>
          <w:spacing w:val="-8"/>
        </w:rPr>
        <w:t xml:space="preserve"> </w:t>
      </w:r>
      <w:r>
        <w:rPr>
          <w:color w:val="282828"/>
        </w:rPr>
        <w:t>quality</w:t>
      </w:r>
      <w:r>
        <w:rPr>
          <w:color w:val="282828"/>
          <w:spacing w:val="-8"/>
        </w:rPr>
        <w:t xml:space="preserve"> </w:t>
      </w:r>
      <w:r>
        <w:rPr>
          <w:color w:val="282828"/>
        </w:rPr>
        <w:t>model</w:t>
      </w:r>
      <w:r>
        <w:rPr>
          <w:color w:val="282828"/>
          <w:spacing w:val="-8"/>
        </w:rPr>
        <w:t xml:space="preserve"> </w:t>
      </w:r>
      <w:r>
        <w:rPr>
          <w:color w:val="282828"/>
        </w:rPr>
        <w:t>and</w:t>
      </w:r>
      <w:r>
        <w:rPr>
          <w:color w:val="282828"/>
          <w:spacing w:val="-8"/>
        </w:rPr>
        <w:t xml:space="preserve"> </w:t>
      </w:r>
      <w:r>
        <w:rPr>
          <w:color w:val="282828"/>
        </w:rPr>
        <w:t>its</w:t>
      </w:r>
      <w:r>
        <w:rPr>
          <w:color w:val="282828"/>
          <w:spacing w:val="-8"/>
        </w:rPr>
        <w:t xml:space="preserve"> </w:t>
      </w:r>
      <w:r>
        <w:rPr>
          <w:color w:val="282828"/>
        </w:rPr>
        <w:t>marketing</w:t>
      </w:r>
      <w:r>
        <w:rPr>
          <w:color w:val="282828"/>
          <w:spacing w:val="-8"/>
        </w:rPr>
        <w:t xml:space="preserve"> </w:t>
      </w:r>
      <w:r>
        <w:rPr>
          <w:color w:val="282828"/>
        </w:rPr>
        <w:t>implications,"</w:t>
      </w:r>
      <w:r>
        <w:rPr>
          <w:color w:val="282828"/>
          <w:spacing w:val="-8"/>
        </w:rPr>
        <w:t xml:space="preserve"> </w:t>
      </w:r>
      <w:r>
        <w:rPr>
          <w:color w:val="282828"/>
        </w:rPr>
        <w:t>European</w:t>
      </w:r>
      <w:r>
        <w:rPr>
          <w:color w:val="282828"/>
          <w:spacing w:val="-8"/>
        </w:rPr>
        <w:t xml:space="preserve"> </w:t>
      </w:r>
      <w:r>
        <w:rPr>
          <w:color w:val="282828"/>
        </w:rPr>
        <w:t>Journal</w:t>
      </w:r>
      <w:r>
        <w:rPr>
          <w:color w:val="282828"/>
          <w:spacing w:val="-8"/>
        </w:rPr>
        <w:t xml:space="preserve"> </w:t>
      </w:r>
      <w:r>
        <w:rPr>
          <w:color w:val="282828"/>
        </w:rPr>
        <w:t>of</w:t>
      </w:r>
      <w:r>
        <w:rPr>
          <w:color w:val="282828"/>
          <w:spacing w:val="-8"/>
        </w:rPr>
        <w:t xml:space="preserve"> </w:t>
      </w:r>
      <w:r>
        <w:rPr>
          <w:color w:val="282828"/>
        </w:rPr>
        <w:t>Marketing,</w:t>
      </w:r>
      <w:r>
        <w:rPr>
          <w:color w:val="282828"/>
          <w:spacing w:val="-12"/>
        </w:rPr>
        <w:t xml:space="preserve"> </w:t>
      </w:r>
      <w:r>
        <w:rPr>
          <w:color w:val="282828"/>
          <w:spacing w:val="-26"/>
        </w:rPr>
        <w:t>V</w:t>
      </w:r>
      <w:r>
        <w:rPr>
          <w:color w:val="282828"/>
        </w:rPr>
        <w:t>ol.</w:t>
      </w:r>
      <w:r>
        <w:rPr>
          <w:color w:val="282828"/>
          <w:spacing w:val="-8"/>
        </w:rPr>
        <w:t xml:space="preserve"> </w:t>
      </w:r>
      <w:r>
        <w:rPr>
          <w:color w:val="282828"/>
        </w:rPr>
        <w:t>18</w:t>
      </w:r>
      <w:r>
        <w:rPr>
          <w:color w:val="282828"/>
          <w:spacing w:val="-8"/>
        </w:rPr>
        <w:t xml:space="preserve"> </w:t>
      </w:r>
      <w:r>
        <w:rPr>
          <w:color w:val="282828"/>
        </w:rPr>
        <w:t>No.</w:t>
      </w:r>
      <w:r>
        <w:rPr>
          <w:color w:val="282828"/>
          <w:spacing w:val="-8"/>
        </w:rPr>
        <w:t xml:space="preserve"> </w:t>
      </w:r>
      <w:r>
        <w:rPr>
          <w:color w:val="282828"/>
        </w:rPr>
        <w:t>4,</w:t>
      </w:r>
    </w:p>
    <w:p w14:paraId="72C52E7B" w14:textId="77777777" w:rsidR="0007625E" w:rsidRDefault="00CB2854">
      <w:pPr>
        <w:spacing w:before="13"/>
        <w:ind w:left="395"/>
      </w:pPr>
      <w:r>
        <w:rPr>
          <w:color w:val="282828"/>
        </w:rPr>
        <w:t>pp.</w:t>
      </w:r>
      <w:r>
        <w:rPr>
          <w:color w:val="282828"/>
          <w:spacing w:val="-20"/>
        </w:rPr>
        <w:t xml:space="preserve"> </w:t>
      </w:r>
      <w:r>
        <w:rPr>
          <w:color w:val="282828"/>
        </w:rPr>
        <w:t>36-44.</w:t>
      </w:r>
    </w:p>
    <w:p w14:paraId="11951887" w14:textId="77777777" w:rsidR="0007625E" w:rsidRDefault="00CB2854">
      <w:pPr>
        <w:spacing w:line="220" w:lineRule="exact"/>
        <w:ind w:left="110"/>
      </w:pPr>
      <w:r>
        <w:rPr>
          <w:color w:val="282828"/>
        </w:rPr>
        <w:t>20)</w:t>
      </w:r>
      <w:r>
        <w:rPr>
          <w:color w:val="282828"/>
          <w:spacing w:val="-37"/>
        </w:rPr>
        <w:t xml:space="preserve"> </w:t>
      </w:r>
      <w:proofErr w:type="spellStart"/>
      <w:r>
        <w:rPr>
          <w:color w:val="282828"/>
        </w:rPr>
        <w:t>Gunarto</w:t>
      </w:r>
      <w:proofErr w:type="spellEnd"/>
      <w:r>
        <w:rPr>
          <w:color w:val="282828"/>
        </w:rPr>
        <w:t>,</w:t>
      </w:r>
      <w:r>
        <w:rPr>
          <w:color w:val="282828"/>
          <w:spacing w:val="41"/>
        </w:rPr>
        <w:t xml:space="preserve"> </w:t>
      </w:r>
      <w:r>
        <w:rPr>
          <w:color w:val="282828"/>
        </w:rPr>
        <w:t>M.</w:t>
      </w:r>
      <w:r>
        <w:rPr>
          <w:color w:val="282828"/>
          <w:spacing w:val="41"/>
        </w:rPr>
        <w:t xml:space="preserve"> </w:t>
      </w:r>
      <w:r>
        <w:rPr>
          <w:color w:val="282828"/>
        </w:rPr>
        <w:t>2013.</w:t>
      </w:r>
      <w:r>
        <w:rPr>
          <w:color w:val="282828"/>
          <w:spacing w:val="41"/>
        </w:rPr>
        <w:t xml:space="preserve"> </w:t>
      </w:r>
      <w:proofErr w:type="spellStart"/>
      <w:r>
        <w:rPr>
          <w:color w:val="282828"/>
        </w:rPr>
        <w:t>Membangun</w:t>
      </w:r>
      <w:proofErr w:type="spellEnd"/>
      <w:r>
        <w:rPr>
          <w:color w:val="282828"/>
          <w:spacing w:val="41"/>
        </w:rPr>
        <w:t xml:space="preserve"> </w:t>
      </w:r>
      <w:r>
        <w:rPr>
          <w:color w:val="282828"/>
        </w:rPr>
        <w:t>Model</w:t>
      </w:r>
      <w:r>
        <w:rPr>
          <w:color w:val="282828"/>
          <w:spacing w:val="41"/>
        </w:rPr>
        <w:t xml:space="preserve"> </w:t>
      </w:r>
      <w:proofErr w:type="spellStart"/>
      <w:r>
        <w:rPr>
          <w:color w:val="282828"/>
        </w:rPr>
        <w:t>Persamaan</w:t>
      </w:r>
      <w:proofErr w:type="spellEnd"/>
      <w:r>
        <w:rPr>
          <w:color w:val="282828"/>
          <w:spacing w:val="41"/>
        </w:rPr>
        <w:t xml:space="preserve"> </w:t>
      </w:r>
      <w:r>
        <w:rPr>
          <w:color w:val="282828"/>
        </w:rPr>
        <w:t>SEM</w:t>
      </w:r>
      <w:r>
        <w:rPr>
          <w:color w:val="282828"/>
          <w:spacing w:val="41"/>
        </w:rPr>
        <w:t xml:space="preserve"> </w:t>
      </w:r>
      <w:proofErr w:type="spellStart"/>
      <w:r>
        <w:rPr>
          <w:color w:val="282828"/>
        </w:rPr>
        <w:t>Dengan</w:t>
      </w:r>
      <w:proofErr w:type="spellEnd"/>
      <w:r>
        <w:rPr>
          <w:color w:val="282828"/>
          <w:spacing w:val="41"/>
        </w:rPr>
        <w:t xml:space="preserve"> </w:t>
      </w:r>
      <w:r>
        <w:rPr>
          <w:color w:val="282828"/>
        </w:rPr>
        <w:t>Program</w:t>
      </w:r>
      <w:r>
        <w:rPr>
          <w:color w:val="282828"/>
          <w:spacing w:val="41"/>
        </w:rPr>
        <w:t xml:space="preserve"> </w:t>
      </w:r>
      <w:proofErr w:type="spellStart"/>
      <w:r>
        <w:rPr>
          <w:color w:val="282828"/>
        </w:rPr>
        <w:t>Lisrel</w:t>
      </w:r>
      <w:proofErr w:type="spellEnd"/>
      <w:r>
        <w:rPr>
          <w:color w:val="282828"/>
        </w:rPr>
        <w:t>.</w:t>
      </w:r>
      <w:r>
        <w:rPr>
          <w:color w:val="282828"/>
          <w:spacing w:val="37"/>
        </w:rPr>
        <w:t xml:space="preserve"> </w:t>
      </w:r>
      <w:r>
        <w:rPr>
          <w:color w:val="282828"/>
          <w:spacing w:val="-7"/>
        </w:rPr>
        <w:t>T</w:t>
      </w:r>
      <w:r>
        <w:rPr>
          <w:color w:val="282828"/>
        </w:rPr>
        <w:t>unas</w:t>
      </w:r>
      <w:r>
        <w:rPr>
          <w:color w:val="282828"/>
          <w:spacing w:val="41"/>
        </w:rPr>
        <w:t xml:space="preserve"> </w:t>
      </w:r>
      <w:proofErr w:type="spellStart"/>
      <w:r>
        <w:rPr>
          <w:color w:val="282828"/>
        </w:rPr>
        <w:t>Gemilang</w:t>
      </w:r>
      <w:proofErr w:type="spellEnd"/>
      <w:r>
        <w:rPr>
          <w:color w:val="282828"/>
          <w:spacing w:val="41"/>
        </w:rPr>
        <w:t xml:space="preserve"> </w:t>
      </w:r>
      <w:r>
        <w:rPr>
          <w:color w:val="282828"/>
        </w:rPr>
        <w:t>Press,</w:t>
      </w:r>
      <w:r>
        <w:rPr>
          <w:color w:val="282828"/>
          <w:spacing w:val="41"/>
        </w:rPr>
        <w:t xml:space="preserve"> </w:t>
      </w:r>
      <w:r>
        <w:rPr>
          <w:color w:val="282828"/>
        </w:rPr>
        <w:t>Palembang,</w:t>
      </w:r>
    </w:p>
    <w:p w14:paraId="1FDA9FA1" w14:textId="77777777" w:rsidR="0007625E" w:rsidRDefault="00CB2854">
      <w:pPr>
        <w:spacing w:before="13"/>
        <w:ind w:left="395"/>
      </w:pPr>
      <w:r>
        <w:rPr>
          <w:color w:val="282828"/>
        </w:rPr>
        <w:t>Indonesia.</w:t>
      </w:r>
    </w:p>
    <w:p w14:paraId="212A99E3" w14:textId="77777777" w:rsidR="0007625E" w:rsidRDefault="00CB2854">
      <w:pPr>
        <w:spacing w:line="220" w:lineRule="exact"/>
        <w:ind w:left="110"/>
      </w:pPr>
      <w:r>
        <w:rPr>
          <w:color w:val="282828"/>
        </w:rPr>
        <w:t>21)</w:t>
      </w:r>
      <w:r>
        <w:rPr>
          <w:color w:val="282828"/>
          <w:spacing w:val="-37"/>
        </w:rPr>
        <w:t xml:space="preserve"> </w:t>
      </w:r>
      <w:r>
        <w:rPr>
          <w:color w:val="282828"/>
        </w:rPr>
        <w:t>Hai</w:t>
      </w:r>
      <w:r>
        <w:rPr>
          <w:color w:val="282828"/>
          <w:spacing w:val="-8"/>
        </w:rPr>
        <w:t>r</w:t>
      </w:r>
      <w:r>
        <w:rPr>
          <w:color w:val="282828"/>
        </w:rPr>
        <w:t>,</w:t>
      </w:r>
      <w:r>
        <w:rPr>
          <w:color w:val="282828"/>
          <w:spacing w:val="9"/>
        </w:rPr>
        <w:t xml:space="preserve"> </w:t>
      </w:r>
      <w:r>
        <w:rPr>
          <w:color w:val="282828"/>
        </w:rPr>
        <w:t>J.</w:t>
      </w:r>
      <w:r>
        <w:rPr>
          <w:color w:val="282828"/>
          <w:spacing w:val="-16"/>
        </w:rPr>
        <w:t>F</w:t>
      </w:r>
      <w:r>
        <w:rPr>
          <w:color w:val="282828"/>
        </w:rPr>
        <w:t>.</w:t>
      </w:r>
      <w:r>
        <w:rPr>
          <w:color w:val="282828"/>
          <w:spacing w:val="9"/>
        </w:rPr>
        <w:t xml:space="preserve"> </w:t>
      </w:r>
      <w:r>
        <w:rPr>
          <w:color w:val="282828"/>
        </w:rPr>
        <w:t>J</w:t>
      </w:r>
      <w:r>
        <w:rPr>
          <w:color w:val="282828"/>
          <w:spacing w:val="-11"/>
        </w:rPr>
        <w:t>r</w:t>
      </w:r>
      <w:r>
        <w:rPr>
          <w:color w:val="282828"/>
        </w:rPr>
        <w:t>.,</w:t>
      </w:r>
      <w:r>
        <w:rPr>
          <w:color w:val="282828"/>
          <w:spacing w:val="9"/>
        </w:rPr>
        <w:t xml:space="preserve"> </w:t>
      </w:r>
      <w:r>
        <w:rPr>
          <w:color w:val="282828"/>
        </w:rPr>
        <w:t>R.E.</w:t>
      </w:r>
      <w:r>
        <w:rPr>
          <w:color w:val="282828"/>
          <w:spacing w:val="-2"/>
        </w:rPr>
        <w:t xml:space="preserve"> </w:t>
      </w:r>
      <w:r>
        <w:rPr>
          <w:color w:val="282828"/>
        </w:rPr>
        <w:t>Anderson,</w:t>
      </w:r>
      <w:r>
        <w:rPr>
          <w:color w:val="282828"/>
          <w:spacing w:val="9"/>
        </w:rPr>
        <w:t xml:space="preserve"> </w:t>
      </w:r>
      <w:r>
        <w:rPr>
          <w:color w:val="282828"/>
        </w:rPr>
        <w:t>J.B.</w:t>
      </w:r>
      <w:r>
        <w:rPr>
          <w:color w:val="282828"/>
          <w:spacing w:val="9"/>
        </w:rPr>
        <w:t xml:space="preserve"> </w:t>
      </w:r>
      <w:r>
        <w:rPr>
          <w:color w:val="282828"/>
        </w:rPr>
        <w:t>Barr</w:t>
      </w:r>
      <w:r>
        <w:rPr>
          <w:color w:val="282828"/>
          <w:spacing w:val="-13"/>
        </w:rPr>
        <w:t>y</w:t>
      </w:r>
      <w:r>
        <w:rPr>
          <w:color w:val="282828"/>
        </w:rPr>
        <w:t>,</w:t>
      </w:r>
      <w:r>
        <w:rPr>
          <w:color w:val="282828"/>
          <w:spacing w:val="9"/>
        </w:rPr>
        <w:t xml:space="preserve"> </w:t>
      </w:r>
      <w:r>
        <w:rPr>
          <w:color w:val="282828"/>
        </w:rPr>
        <w:t>R.L.</w:t>
      </w:r>
      <w:r>
        <w:rPr>
          <w:color w:val="282828"/>
          <w:spacing w:val="5"/>
        </w:rPr>
        <w:t xml:space="preserve"> </w:t>
      </w:r>
      <w:r>
        <w:rPr>
          <w:color w:val="282828"/>
          <w:spacing w:val="-14"/>
        </w:rPr>
        <w:t>T</w:t>
      </w:r>
      <w:r>
        <w:rPr>
          <w:color w:val="282828"/>
        </w:rPr>
        <w:t>atham,</w:t>
      </w:r>
      <w:r>
        <w:rPr>
          <w:color w:val="282828"/>
          <w:spacing w:val="9"/>
        </w:rPr>
        <w:t xml:space="preserve"> </w:t>
      </w:r>
      <w:r>
        <w:rPr>
          <w:color w:val="282828"/>
        </w:rPr>
        <w:t>and</w:t>
      </w:r>
      <w:r>
        <w:rPr>
          <w:color w:val="282828"/>
          <w:spacing w:val="5"/>
        </w:rPr>
        <w:t xml:space="preserve"> </w:t>
      </w:r>
      <w:r>
        <w:rPr>
          <w:color w:val="282828"/>
          <w:spacing w:val="-18"/>
        </w:rPr>
        <w:t>W</w:t>
      </w:r>
      <w:r>
        <w:rPr>
          <w:color w:val="282828"/>
        </w:rPr>
        <w:t>.C.</w:t>
      </w:r>
      <w:r>
        <w:rPr>
          <w:color w:val="282828"/>
          <w:spacing w:val="9"/>
        </w:rPr>
        <w:t xml:space="preserve"> </w:t>
      </w:r>
      <w:r>
        <w:rPr>
          <w:color w:val="282828"/>
        </w:rPr>
        <w:t>Black.2006.</w:t>
      </w:r>
      <w:r>
        <w:rPr>
          <w:color w:val="282828"/>
          <w:spacing w:val="9"/>
        </w:rPr>
        <w:t xml:space="preserve"> </w:t>
      </w:r>
      <w:r>
        <w:rPr>
          <w:color w:val="282828"/>
        </w:rPr>
        <w:t>Multivariate</w:t>
      </w:r>
      <w:r>
        <w:rPr>
          <w:color w:val="282828"/>
          <w:spacing w:val="8"/>
        </w:rPr>
        <w:t xml:space="preserve"> </w:t>
      </w:r>
      <w:r>
        <w:rPr>
          <w:color w:val="282828"/>
        </w:rPr>
        <w:t>Data</w:t>
      </w:r>
      <w:r>
        <w:rPr>
          <w:color w:val="282828"/>
          <w:spacing w:val="-2"/>
        </w:rPr>
        <w:t xml:space="preserve"> </w:t>
      </w:r>
      <w:r>
        <w:rPr>
          <w:color w:val="282828"/>
        </w:rPr>
        <w:t>Analysis</w:t>
      </w:r>
      <w:r>
        <w:rPr>
          <w:color w:val="282828"/>
          <w:spacing w:val="9"/>
        </w:rPr>
        <w:t xml:space="preserve"> </w:t>
      </w:r>
      <w:r>
        <w:rPr>
          <w:color w:val="282828"/>
        </w:rPr>
        <w:t>(6th</w:t>
      </w:r>
      <w:r>
        <w:rPr>
          <w:color w:val="282828"/>
          <w:spacing w:val="9"/>
        </w:rPr>
        <w:t xml:space="preserve"> </w:t>
      </w:r>
      <w:r>
        <w:rPr>
          <w:color w:val="282828"/>
        </w:rPr>
        <w:t>Ed).</w:t>
      </w:r>
      <w:r>
        <w:rPr>
          <w:color w:val="282828"/>
          <w:spacing w:val="9"/>
        </w:rPr>
        <w:t xml:space="preserve"> </w:t>
      </w:r>
      <w:r>
        <w:rPr>
          <w:color w:val="282828"/>
        </w:rPr>
        <w:t>Pearson</w:t>
      </w:r>
    </w:p>
    <w:p w14:paraId="7A5E6E5B" w14:textId="77777777" w:rsidR="0007625E" w:rsidRDefault="00CB2854">
      <w:pPr>
        <w:spacing w:before="13"/>
        <w:ind w:left="395"/>
      </w:pPr>
      <w:r>
        <w:rPr>
          <w:color w:val="282828"/>
        </w:rPr>
        <w:t>Education</w:t>
      </w:r>
      <w:r>
        <w:rPr>
          <w:color w:val="282828"/>
          <w:spacing w:val="-20"/>
        </w:rPr>
        <w:t xml:space="preserve"> </w:t>
      </w:r>
      <w:r>
        <w:rPr>
          <w:color w:val="282828"/>
        </w:rPr>
        <w:t>Inc,</w:t>
      </w:r>
      <w:r>
        <w:rPr>
          <w:color w:val="282828"/>
          <w:spacing w:val="-20"/>
        </w:rPr>
        <w:t xml:space="preserve"> </w:t>
      </w:r>
      <w:r>
        <w:rPr>
          <w:color w:val="282828"/>
        </w:rPr>
        <w:t>New</w:t>
      </w:r>
      <w:r>
        <w:rPr>
          <w:color w:val="282828"/>
          <w:spacing w:val="-20"/>
        </w:rPr>
        <w:t xml:space="preserve"> </w:t>
      </w:r>
      <w:r>
        <w:rPr>
          <w:color w:val="282828"/>
        </w:rPr>
        <w:t>Jerse</w:t>
      </w:r>
      <w:r>
        <w:rPr>
          <w:color w:val="282828"/>
          <w:spacing w:val="-13"/>
        </w:rPr>
        <w:t>y</w:t>
      </w:r>
      <w:r>
        <w:rPr>
          <w:color w:val="282828"/>
        </w:rPr>
        <w:t>,</w:t>
      </w:r>
      <w:r>
        <w:rPr>
          <w:color w:val="282828"/>
          <w:spacing w:val="-20"/>
        </w:rPr>
        <w:t xml:space="preserve"> </w:t>
      </w:r>
      <w:r>
        <w:rPr>
          <w:color w:val="282828"/>
        </w:rPr>
        <w:t>USA.</w:t>
      </w:r>
    </w:p>
    <w:p w14:paraId="13BC918C" w14:textId="77777777" w:rsidR="0007625E" w:rsidRDefault="00CB2854">
      <w:pPr>
        <w:spacing w:line="220" w:lineRule="exact"/>
        <w:ind w:left="110"/>
      </w:pPr>
      <w:r>
        <w:rPr>
          <w:color w:val="282828"/>
        </w:rPr>
        <w:t>22)</w:t>
      </w:r>
      <w:r>
        <w:rPr>
          <w:color w:val="282828"/>
          <w:spacing w:val="-37"/>
        </w:rPr>
        <w:t xml:space="preserve"> </w:t>
      </w:r>
      <w:r>
        <w:rPr>
          <w:color w:val="282828"/>
        </w:rPr>
        <w:t>Hallowell,</w:t>
      </w:r>
      <w:r>
        <w:rPr>
          <w:color w:val="282828"/>
          <w:spacing w:val="18"/>
        </w:rPr>
        <w:t xml:space="preserve"> </w:t>
      </w:r>
      <w:r>
        <w:rPr>
          <w:color w:val="282828"/>
        </w:rPr>
        <w:t>Roge</w:t>
      </w:r>
      <w:r>
        <w:rPr>
          <w:color w:val="282828"/>
          <w:spacing w:val="-11"/>
        </w:rPr>
        <w:t>r</w:t>
      </w:r>
      <w:r>
        <w:rPr>
          <w:color w:val="282828"/>
        </w:rPr>
        <w:t>.</w:t>
      </w:r>
      <w:r>
        <w:rPr>
          <w:color w:val="282828"/>
          <w:spacing w:val="18"/>
        </w:rPr>
        <w:t xml:space="preserve"> </w:t>
      </w:r>
      <w:r>
        <w:rPr>
          <w:color w:val="282828"/>
        </w:rPr>
        <w:t>1996.</w:t>
      </w:r>
      <w:r>
        <w:rPr>
          <w:color w:val="282828"/>
          <w:spacing w:val="14"/>
        </w:rPr>
        <w:t xml:space="preserve"> </w:t>
      </w:r>
      <w:r>
        <w:rPr>
          <w:color w:val="282828"/>
        </w:rPr>
        <w:t>The</w:t>
      </w:r>
      <w:r>
        <w:rPr>
          <w:color w:val="282828"/>
          <w:spacing w:val="18"/>
        </w:rPr>
        <w:t xml:space="preserve"> </w:t>
      </w:r>
      <w:r>
        <w:rPr>
          <w:color w:val="282828"/>
        </w:rPr>
        <w:t>Relationships</w:t>
      </w:r>
      <w:r>
        <w:rPr>
          <w:color w:val="282828"/>
          <w:spacing w:val="18"/>
        </w:rPr>
        <w:t xml:space="preserve"> </w:t>
      </w:r>
      <w:proofErr w:type="gramStart"/>
      <w:r>
        <w:rPr>
          <w:color w:val="282828"/>
        </w:rPr>
        <w:t>Of</w:t>
      </w:r>
      <w:proofErr w:type="gramEnd"/>
      <w:r>
        <w:rPr>
          <w:color w:val="282828"/>
          <w:spacing w:val="18"/>
        </w:rPr>
        <w:t xml:space="preserve"> </w:t>
      </w:r>
      <w:r>
        <w:rPr>
          <w:color w:val="282828"/>
        </w:rPr>
        <w:t>Customer</w:t>
      </w:r>
      <w:r>
        <w:rPr>
          <w:color w:val="282828"/>
          <w:spacing w:val="18"/>
        </w:rPr>
        <w:t xml:space="preserve"> </w:t>
      </w:r>
      <w:r>
        <w:rPr>
          <w:color w:val="282828"/>
        </w:rPr>
        <w:t>Satisfaction,</w:t>
      </w:r>
      <w:r>
        <w:rPr>
          <w:color w:val="282828"/>
          <w:spacing w:val="18"/>
        </w:rPr>
        <w:t xml:space="preserve"> </w:t>
      </w:r>
      <w:r>
        <w:rPr>
          <w:color w:val="282828"/>
        </w:rPr>
        <w:t>Customer</w:t>
      </w:r>
      <w:r>
        <w:rPr>
          <w:color w:val="282828"/>
          <w:spacing w:val="18"/>
        </w:rPr>
        <w:t xml:space="preserve"> </w:t>
      </w:r>
      <w:r>
        <w:rPr>
          <w:color w:val="282828"/>
        </w:rPr>
        <w:t>Loyalt</w:t>
      </w:r>
      <w:r>
        <w:rPr>
          <w:color w:val="282828"/>
          <w:spacing w:val="-13"/>
        </w:rPr>
        <w:t>y</w:t>
      </w:r>
      <w:r>
        <w:rPr>
          <w:color w:val="282828"/>
        </w:rPr>
        <w:t>,</w:t>
      </w:r>
      <w:r>
        <w:rPr>
          <w:color w:val="282828"/>
          <w:spacing w:val="7"/>
        </w:rPr>
        <w:t xml:space="preserve"> </w:t>
      </w:r>
      <w:r>
        <w:rPr>
          <w:color w:val="282828"/>
        </w:rPr>
        <w:t>And</w:t>
      </w:r>
      <w:r>
        <w:rPr>
          <w:color w:val="282828"/>
          <w:spacing w:val="18"/>
        </w:rPr>
        <w:t xml:space="preserve"> </w:t>
      </w:r>
      <w:r>
        <w:rPr>
          <w:color w:val="282828"/>
        </w:rPr>
        <w:t>Proﬁtability:</w:t>
      </w:r>
      <w:r>
        <w:rPr>
          <w:color w:val="282828"/>
          <w:spacing w:val="7"/>
        </w:rPr>
        <w:t xml:space="preserve"> </w:t>
      </w:r>
      <w:r>
        <w:rPr>
          <w:color w:val="282828"/>
        </w:rPr>
        <w:t>An</w:t>
      </w:r>
      <w:r>
        <w:rPr>
          <w:color w:val="282828"/>
          <w:spacing w:val="18"/>
        </w:rPr>
        <w:t xml:space="preserve"> </w:t>
      </w:r>
      <w:r>
        <w:rPr>
          <w:color w:val="282828"/>
        </w:rPr>
        <w:t>Empirical</w:t>
      </w:r>
    </w:p>
    <w:p w14:paraId="44285E55" w14:textId="77777777" w:rsidR="0007625E" w:rsidRDefault="00CB2854">
      <w:pPr>
        <w:spacing w:before="13"/>
        <w:ind w:left="395"/>
      </w:pPr>
      <w:r>
        <w:rPr>
          <w:color w:val="282828"/>
        </w:rPr>
        <w:t>Stud</w:t>
      </w:r>
      <w:r>
        <w:rPr>
          <w:color w:val="282828"/>
          <w:spacing w:val="-13"/>
        </w:rPr>
        <w:t>y</w:t>
      </w:r>
      <w:r>
        <w:rPr>
          <w:color w:val="282828"/>
        </w:rPr>
        <w:t>.</w:t>
      </w:r>
      <w:r>
        <w:rPr>
          <w:color w:val="282828"/>
          <w:spacing w:val="-20"/>
        </w:rPr>
        <w:t xml:space="preserve"> </w:t>
      </w:r>
      <w:r>
        <w:rPr>
          <w:color w:val="282828"/>
        </w:rPr>
        <w:t>International</w:t>
      </w:r>
      <w:r>
        <w:rPr>
          <w:color w:val="282828"/>
          <w:spacing w:val="-20"/>
        </w:rPr>
        <w:t xml:space="preserve"> </w:t>
      </w:r>
      <w:r>
        <w:rPr>
          <w:color w:val="282828"/>
        </w:rPr>
        <w:t>Journal</w:t>
      </w:r>
      <w:r>
        <w:rPr>
          <w:color w:val="282828"/>
          <w:spacing w:val="-20"/>
        </w:rPr>
        <w:t xml:space="preserve"> </w:t>
      </w:r>
      <w:proofErr w:type="gramStart"/>
      <w:r>
        <w:rPr>
          <w:color w:val="282828"/>
        </w:rPr>
        <w:t>Of</w:t>
      </w:r>
      <w:proofErr w:type="gramEnd"/>
      <w:r>
        <w:rPr>
          <w:color w:val="282828"/>
          <w:spacing w:val="-20"/>
        </w:rPr>
        <w:t xml:space="preserve"> </w:t>
      </w:r>
      <w:r>
        <w:rPr>
          <w:color w:val="282828"/>
        </w:rPr>
        <w:t>Service</w:t>
      </w:r>
      <w:r>
        <w:rPr>
          <w:color w:val="282828"/>
          <w:spacing w:val="-20"/>
        </w:rPr>
        <w:t xml:space="preserve"> </w:t>
      </w:r>
      <w:r>
        <w:rPr>
          <w:color w:val="282828"/>
        </w:rPr>
        <w:t>Industry</w:t>
      </w:r>
      <w:r>
        <w:rPr>
          <w:color w:val="282828"/>
          <w:spacing w:val="-20"/>
        </w:rPr>
        <w:t xml:space="preserve"> </w:t>
      </w:r>
      <w:r>
        <w:rPr>
          <w:color w:val="282828"/>
        </w:rPr>
        <w:t>Management,</w:t>
      </w:r>
      <w:r>
        <w:rPr>
          <w:color w:val="282828"/>
          <w:spacing w:val="-24"/>
        </w:rPr>
        <w:t xml:space="preserve"> </w:t>
      </w:r>
      <w:r>
        <w:rPr>
          <w:color w:val="282828"/>
          <w:spacing w:val="-26"/>
        </w:rPr>
        <w:t>V</w:t>
      </w:r>
      <w:r>
        <w:rPr>
          <w:color w:val="282828"/>
        </w:rPr>
        <w:t>ol.</w:t>
      </w:r>
      <w:r>
        <w:rPr>
          <w:color w:val="282828"/>
          <w:spacing w:val="-20"/>
        </w:rPr>
        <w:t xml:space="preserve"> </w:t>
      </w:r>
      <w:r>
        <w:rPr>
          <w:color w:val="282828"/>
        </w:rPr>
        <w:t>7,</w:t>
      </w:r>
      <w:r>
        <w:rPr>
          <w:color w:val="282828"/>
          <w:spacing w:val="-20"/>
        </w:rPr>
        <w:t xml:space="preserve"> </w:t>
      </w:r>
      <w:r>
        <w:rPr>
          <w:color w:val="282828"/>
        </w:rPr>
        <w:t>No.</w:t>
      </w:r>
      <w:r>
        <w:rPr>
          <w:color w:val="282828"/>
          <w:spacing w:val="-20"/>
        </w:rPr>
        <w:t xml:space="preserve"> </w:t>
      </w:r>
      <w:r>
        <w:rPr>
          <w:color w:val="282828"/>
        </w:rPr>
        <w:t>4,</w:t>
      </w:r>
      <w:r>
        <w:rPr>
          <w:color w:val="282828"/>
          <w:spacing w:val="-20"/>
        </w:rPr>
        <w:t xml:space="preserve"> </w:t>
      </w:r>
      <w:r>
        <w:rPr>
          <w:color w:val="282828"/>
        </w:rPr>
        <w:t>pp.</w:t>
      </w:r>
      <w:r>
        <w:rPr>
          <w:color w:val="282828"/>
          <w:spacing w:val="-20"/>
        </w:rPr>
        <w:t xml:space="preserve"> </w:t>
      </w:r>
      <w:r>
        <w:rPr>
          <w:color w:val="282828"/>
        </w:rPr>
        <w:t>27-42.</w:t>
      </w:r>
    </w:p>
    <w:p w14:paraId="5BB7BEBD" w14:textId="77777777" w:rsidR="0007625E" w:rsidRDefault="006E1927">
      <w:pPr>
        <w:spacing w:line="220" w:lineRule="exact"/>
        <w:ind w:left="110"/>
      </w:pPr>
      <w:hyperlink r:id="rId17">
        <w:r w:rsidR="00CB2854">
          <w:rPr>
            <w:color w:val="282828"/>
          </w:rPr>
          <w:t>23)</w:t>
        </w:r>
        <w:r w:rsidR="00CB2854">
          <w:rPr>
            <w:color w:val="282828"/>
            <w:spacing w:val="-37"/>
          </w:rPr>
          <w:t xml:space="preserve"> </w:t>
        </w:r>
        <w:r w:rsidR="00CB2854">
          <w:rPr>
            <w:color w:val="0000C4"/>
          </w:rPr>
          <w:t>http://id.wikipedia.o</w:t>
        </w:r>
        <w:r w:rsidR="00CB2854">
          <w:rPr>
            <w:color w:val="0000C4"/>
            <w:spacing w:val="-4"/>
          </w:rPr>
          <w:t>r</w:t>
        </w:r>
        <w:r w:rsidR="00CB2854">
          <w:rPr>
            <w:color w:val="0000C4"/>
          </w:rPr>
          <w:t>g/wiki/Go-Jek.html,</w:t>
        </w:r>
      </w:hyperlink>
      <w:r w:rsidR="00CB2854">
        <w:rPr>
          <w:color w:val="0000C4"/>
          <w:spacing w:val="-20"/>
        </w:rPr>
        <w:t xml:space="preserve"> </w:t>
      </w:r>
      <w:r w:rsidR="00CB2854">
        <w:rPr>
          <w:color w:val="0000C4"/>
        </w:rPr>
        <w:t>pada</w:t>
      </w:r>
      <w:r w:rsidR="00CB2854">
        <w:rPr>
          <w:color w:val="0000C4"/>
          <w:spacing w:val="-20"/>
        </w:rPr>
        <w:t xml:space="preserve"> </w:t>
      </w:r>
      <w:proofErr w:type="spellStart"/>
      <w:r w:rsidR="00CB2854">
        <w:rPr>
          <w:color w:val="0000C4"/>
        </w:rPr>
        <w:t>tanggal</w:t>
      </w:r>
      <w:proofErr w:type="spellEnd"/>
      <w:r w:rsidR="00CB2854">
        <w:rPr>
          <w:color w:val="0000C4"/>
          <w:spacing w:val="-20"/>
        </w:rPr>
        <w:t xml:space="preserve"> </w:t>
      </w:r>
      <w:r w:rsidR="00CB2854">
        <w:rPr>
          <w:color w:val="0000C4"/>
        </w:rPr>
        <w:t>21</w:t>
      </w:r>
      <w:r w:rsidR="00CB2854">
        <w:rPr>
          <w:color w:val="0000C4"/>
          <w:spacing w:val="-20"/>
        </w:rPr>
        <w:t xml:space="preserve"> </w:t>
      </w:r>
      <w:proofErr w:type="spellStart"/>
      <w:r w:rsidR="00CB2854">
        <w:rPr>
          <w:color w:val="0000C4"/>
        </w:rPr>
        <w:t>Juni</w:t>
      </w:r>
      <w:proofErr w:type="spellEnd"/>
      <w:r w:rsidR="00CB2854">
        <w:rPr>
          <w:color w:val="0000C4"/>
          <w:spacing w:val="-20"/>
        </w:rPr>
        <w:t xml:space="preserve"> </w:t>
      </w:r>
      <w:r w:rsidR="00CB2854">
        <w:rPr>
          <w:color w:val="0000C4"/>
        </w:rPr>
        <w:t>2017.</w:t>
      </w:r>
    </w:p>
    <w:p w14:paraId="331D4D06" w14:textId="77777777" w:rsidR="0007625E" w:rsidRDefault="00CB2854">
      <w:pPr>
        <w:spacing w:line="220" w:lineRule="exact"/>
        <w:ind w:left="110"/>
      </w:pPr>
      <w:r>
        <w:rPr>
          <w:color w:val="282828"/>
        </w:rPr>
        <w:t>24)</w:t>
      </w:r>
      <w:r>
        <w:rPr>
          <w:color w:val="282828"/>
          <w:spacing w:val="-37"/>
        </w:rPr>
        <w:t xml:space="preserve"> </w:t>
      </w:r>
      <w:proofErr w:type="spellStart"/>
      <w:r>
        <w:rPr>
          <w:color w:val="282828"/>
        </w:rPr>
        <w:t>Husein</w:t>
      </w:r>
      <w:proofErr w:type="spellEnd"/>
      <w:r>
        <w:rPr>
          <w:color w:val="282828"/>
          <w:spacing w:val="-20"/>
        </w:rPr>
        <w:t xml:space="preserve"> </w:t>
      </w:r>
      <w:r>
        <w:rPr>
          <w:color w:val="282828"/>
        </w:rPr>
        <w:t>Uma</w:t>
      </w:r>
      <w:r>
        <w:rPr>
          <w:color w:val="282828"/>
          <w:spacing w:val="-11"/>
        </w:rPr>
        <w:t>r</w:t>
      </w:r>
      <w:r>
        <w:rPr>
          <w:color w:val="282828"/>
        </w:rPr>
        <w:t>.</w:t>
      </w:r>
      <w:proofErr w:type="gramStart"/>
      <w:r>
        <w:rPr>
          <w:color w:val="282828"/>
        </w:rPr>
        <w:t>2012</w:t>
      </w:r>
      <w:r>
        <w:rPr>
          <w:color w:val="282828"/>
          <w:spacing w:val="-20"/>
        </w:rPr>
        <w:t xml:space="preserve"> </w:t>
      </w:r>
      <w:r>
        <w:rPr>
          <w:color w:val="282828"/>
        </w:rPr>
        <w:t>.</w:t>
      </w:r>
      <w:proofErr w:type="spellStart"/>
      <w:r>
        <w:rPr>
          <w:color w:val="282828"/>
        </w:rPr>
        <w:t>Studi</w:t>
      </w:r>
      <w:proofErr w:type="spellEnd"/>
      <w:proofErr w:type="gramEnd"/>
      <w:r>
        <w:rPr>
          <w:color w:val="282828"/>
          <w:spacing w:val="-20"/>
        </w:rPr>
        <w:t xml:space="preserve"> </w:t>
      </w:r>
      <w:proofErr w:type="spellStart"/>
      <w:r>
        <w:rPr>
          <w:color w:val="282828"/>
        </w:rPr>
        <w:t>Kelayakan</w:t>
      </w:r>
      <w:proofErr w:type="spellEnd"/>
      <w:r>
        <w:rPr>
          <w:color w:val="282828"/>
          <w:spacing w:val="-20"/>
        </w:rPr>
        <w:t xml:space="preserve"> </w:t>
      </w:r>
      <w:proofErr w:type="spellStart"/>
      <w:r>
        <w:rPr>
          <w:color w:val="282828"/>
        </w:rPr>
        <w:t>Bisnis</w:t>
      </w:r>
      <w:proofErr w:type="spellEnd"/>
      <w:r>
        <w:rPr>
          <w:color w:val="282828"/>
          <w:spacing w:val="-20"/>
        </w:rPr>
        <w:t xml:space="preserve"> </w:t>
      </w:r>
      <w:proofErr w:type="spellStart"/>
      <w:r>
        <w:rPr>
          <w:color w:val="282828"/>
        </w:rPr>
        <w:t>Edisi</w:t>
      </w:r>
      <w:proofErr w:type="spellEnd"/>
      <w:r>
        <w:rPr>
          <w:color w:val="282828"/>
          <w:spacing w:val="-20"/>
        </w:rPr>
        <w:t xml:space="preserve"> </w:t>
      </w:r>
      <w:proofErr w:type="spellStart"/>
      <w:r>
        <w:rPr>
          <w:color w:val="282828"/>
        </w:rPr>
        <w:t>kelima</w:t>
      </w:r>
      <w:proofErr w:type="spellEnd"/>
      <w:r>
        <w:rPr>
          <w:color w:val="282828"/>
          <w:spacing w:val="-20"/>
        </w:rPr>
        <w:t xml:space="preserve"> </w:t>
      </w:r>
      <w:r>
        <w:rPr>
          <w:color w:val="282828"/>
        </w:rPr>
        <w:t>.</w:t>
      </w:r>
      <w:proofErr w:type="spellStart"/>
      <w:r>
        <w:rPr>
          <w:color w:val="282828"/>
        </w:rPr>
        <w:t>Gramedia</w:t>
      </w:r>
      <w:proofErr w:type="spellEnd"/>
      <w:r>
        <w:rPr>
          <w:color w:val="282828"/>
          <w:spacing w:val="-20"/>
        </w:rPr>
        <w:t xml:space="preserve"> </w:t>
      </w:r>
      <w:proofErr w:type="spellStart"/>
      <w:r>
        <w:rPr>
          <w:color w:val="282828"/>
        </w:rPr>
        <w:t>Pustaka</w:t>
      </w:r>
      <w:proofErr w:type="spellEnd"/>
      <w:r>
        <w:rPr>
          <w:color w:val="282828"/>
          <w:spacing w:val="-20"/>
        </w:rPr>
        <w:t xml:space="preserve"> </w:t>
      </w:r>
      <w:r>
        <w:rPr>
          <w:color w:val="282828"/>
        </w:rPr>
        <w:t>Utama</w:t>
      </w:r>
      <w:r>
        <w:rPr>
          <w:color w:val="282828"/>
          <w:spacing w:val="-20"/>
        </w:rPr>
        <w:t xml:space="preserve"> </w:t>
      </w:r>
      <w:r>
        <w:rPr>
          <w:color w:val="282828"/>
        </w:rPr>
        <w:t>.Jakarta.</w:t>
      </w:r>
    </w:p>
    <w:p w14:paraId="0620BC65" w14:textId="77777777" w:rsidR="0007625E" w:rsidRDefault="00CB2854">
      <w:pPr>
        <w:spacing w:line="220" w:lineRule="exact"/>
        <w:ind w:left="110"/>
      </w:pPr>
      <w:r>
        <w:rPr>
          <w:color w:val="282828"/>
        </w:rPr>
        <w:t>25)</w:t>
      </w:r>
      <w:r>
        <w:rPr>
          <w:color w:val="282828"/>
          <w:spacing w:val="-37"/>
        </w:rPr>
        <w:t xml:space="preserve"> </w:t>
      </w:r>
      <w:r>
        <w:rPr>
          <w:color w:val="282828"/>
        </w:rPr>
        <w:t>Ibáñez,</w:t>
      </w:r>
      <w:r>
        <w:rPr>
          <w:color w:val="282828"/>
          <w:spacing w:val="-4"/>
        </w:rPr>
        <w:t xml:space="preserve"> </w:t>
      </w:r>
      <w:proofErr w:type="spellStart"/>
      <w:r>
        <w:rPr>
          <w:color w:val="282828"/>
        </w:rPr>
        <w:t>Apaolaza</w:t>
      </w:r>
      <w:proofErr w:type="spellEnd"/>
      <w:r>
        <w:rPr>
          <w:color w:val="282828"/>
          <w:spacing w:val="3"/>
        </w:rPr>
        <w:t xml:space="preserve"> </w:t>
      </w:r>
      <w:r>
        <w:rPr>
          <w:color w:val="282828"/>
          <w:spacing w:val="-26"/>
        </w:rPr>
        <w:t>V</w:t>
      </w:r>
      <w:r>
        <w:rPr>
          <w:color w:val="282828"/>
        </w:rPr>
        <w:t>.,</w:t>
      </w:r>
      <w:r>
        <w:rPr>
          <w:color w:val="282828"/>
          <w:spacing w:val="7"/>
        </w:rPr>
        <w:t xml:space="preserve"> </w:t>
      </w:r>
      <w:r>
        <w:rPr>
          <w:color w:val="282828"/>
        </w:rPr>
        <w:t>Hartmann,</w:t>
      </w:r>
      <w:r>
        <w:rPr>
          <w:color w:val="282828"/>
          <w:spacing w:val="7"/>
        </w:rPr>
        <w:t xml:space="preserve"> </w:t>
      </w:r>
      <w:r>
        <w:rPr>
          <w:color w:val="282828"/>
        </w:rPr>
        <w:t>P</w:t>
      </w:r>
      <w:r>
        <w:rPr>
          <w:color w:val="282828"/>
          <w:spacing w:val="-1"/>
        </w:rPr>
        <w:t xml:space="preserve"> </w:t>
      </w:r>
      <w:r>
        <w:rPr>
          <w:color w:val="282828"/>
        </w:rPr>
        <w:t>&amp;</w:t>
      </w:r>
      <w:r>
        <w:rPr>
          <w:color w:val="282828"/>
          <w:spacing w:val="7"/>
        </w:rPr>
        <w:t xml:space="preserve"> </w:t>
      </w:r>
      <w:r>
        <w:rPr>
          <w:color w:val="282828"/>
        </w:rPr>
        <w:t>Calvo,</w:t>
      </w:r>
      <w:r>
        <w:rPr>
          <w:color w:val="282828"/>
          <w:spacing w:val="7"/>
        </w:rPr>
        <w:t xml:space="preserve"> </w:t>
      </w:r>
      <w:proofErr w:type="spellStart"/>
      <w:r>
        <w:rPr>
          <w:color w:val="282828"/>
        </w:rPr>
        <w:t>Zorilla</w:t>
      </w:r>
      <w:proofErr w:type="spellEnd"/>
      <w:r>
        <w:rPr>
          <w:color w:val="282828"/>
        </w:rPr>
        <w:t>.</w:t>
      </w:r>
      <w:r>
        <w:rPr>
          <w:color w:val="282828"/>
          <w:spacing w:val="6"/>
        </w:rPr>
        <w:t xml:space="preserve"> </w:t>
      </w:r>
      <w:r>
        <w:rPr>
          <w:color w:val="282828"/>
        </w:rPr>
        <w:t>2007.</w:t>
      </w:r>
      <w:r>
        <w:rPr>
          <w:color w:val="282828"/>
          <w:spacing w:val="7"/>
        </w:rPr>
        <w:t xml:space="preserve"> </w:t>
      </w:r>
      <w:r>
        <w:rPr>
          <w:color w:val="282828"/>
        </w:rPr>
        <w:t>“Antecedents</w:t>
      </w:r>
      <w:r>
        <w:rPr>
          <w:color w:val="282828"/>
          <w:spacing w:val="6"/>
        </w:rPr>
        <w:t xml:space="preserve"> </w:t>
      </w:r>
      <w:r>
        <w:rPr>
          <w:color w:val="282828"/>
        </w:rPr>
        <w:t>of</w:t>
      </w:r>
      <w:r>
        <w:rPr>
          <w:color w:val="282828"/>
          <w:spacing w:val="7"/>
        </w:rPr>
        <w:t xml:space="preserve"> </w:t>
      </w:r>
      <w:r>
        <w:rPr>
          <w:color w:val="282828"/>
        </w:rPr>
        <w:t>customer</w:t>
      </w:r>
      <w:r>
        <w:rPr>
          <w:color w:val="282828"/>
          <w:spacing w:val="7"/>
        </w:rPr>
        <w:t xml:space="preserve"> </w:t>
      </w:r>
      <w:r>
        <w:rPr>
          <w:color w:val="282828"/>
        </w:rPr>
        <w:t>loyalty</w:t>
      </w:r>
      <w:r>
        <w:rPr>
          <w:color w:val="282828"/>
          <w:spacing w:val="7"/>
        </w:rPr>
        <w:t xml:space="preserve"> </w:t>
      </w:r>
      <w:r>
        <w:rPr>
          <w:color w:val="282828"/>
        </w:rPr>
        <w:t>in</w:t>
      </w:r>
      <w:r>
        <w:rPr>
          <w:color w:val="282828"/>
          <w:spacing w:val="7"/>
        </w:rPr>
        <w:t xml:space="preserve"> </w:t>
      </w:r>
      <w:r>
        <w:rPr>
          <w:color w:val="282828"/>
        </w:rPr>
        <w:t>residential</w:t>
      </w:r>
      <w:r>
        <w:rPr>
          <w:color w:val="282828"/>
          <w:spacing w:val="6"/>
        </w:rPr>
        <w:t xml:space="preserve"> </w:t>
      </w:r>
      <w:r>
        <w:rPr>
          <w:color w:val="282828"/>
        </w:rPr>
        <w:t>ene</w:t>
      </w:r>
      <w:r>
        <w:rPr>
          <w:color w:val="282828"/>
          <w:spacing w:val="-4"/>
        </w:rPr>
        <w:t>r</w:t>
      </w:r>
      <w:r>
        <w:rPr>
          <w:color w:val="282828"/>
        </w:rPr>
        <w:t>gy</w:t>
      </w:r>
      <w:r>
        <w:rPr>
          <w:color w:val="282828"/>
          <w:spacing w:val="7"/>
        </w:rPr>
        <w:t xml:space="preserve"> </w:t>
      </w:r>
      <w:r>
        <w:rPr>
          <w:color w:val="282828"/>
        </w:rPr>
        <w:t>markets:</w:t>
      </w:r>
    </w:p>
    <w:p w14:paraId="30E820AB" w14:textId="77777777" w:rsidR="0007625E" w:rsidRDefault="00CB2854">
      <w:pPr>
        <w:spacing w:before="13"/>
        <w:ind w:left="395"/>
      </w:pPr>
      <w:r>
        <w:rPr>
          <w:color w:val="282828"/>
        </w:rPr>
        <w:t>Service</w:t>
      </w:r>
      <w:r>
        <w:rPr>
          <w:color w:val="282828"/>
          <w:spacing w:val="-20"/>
        </w:rPr>
        <w:t xml:space="preserve"> </w:t>
      </w:r>
      <w:r>
        <w:rPr>
          <w:color w:val="282828"/>
        </w:rPr>
        <w:t>qualit</w:t>
      </w:r>
      <w:r>
        <w:rPr>
          <w:color w:val="282828"/>
          <w:spacing w:val="-13"/>
        </w:rPr>
        <w:t>y</w:t>
      </w:r>
      <w:r>
        <w:rPr>
          <w:color w:val="282828"/>
        </w:rPr>
        <w:t>,</w:t>
      </w:r>
      <w:r>
        <w:rPr>
          <w:color w:val="282828"/>
          <w:spacing w:val="-20"/>
        </w:rPr>
        <w:t xml:space="preserve"> </w:t>
      </w:r>
      <w:r>
        <w:rPr>
          <w:color w:val="282828"/>
        </w:rPr>
        <w:t>satisfaction,</w:t>
      </w:r>
      <w:r>
        <w:rPr>
          <w:color w:val="282828"/>
          <w:spacing w:val="-20"/>
        </w:rPr>
        <w:t xml:space="preserve"> </w:t>
      </w:r>
      <w:r>
        <w:rPr>
          <w:color w:val="282828"/>
        </w:rPr>
        <w:t>trust,</w:t>
      </w:r>
      <w:r>
        <w:rPr>
          <w:color w:val="282828"/>
          <w:spacing w:val="-20"/>
        </w:rPr>
        <w:t xml:space="preserve"> </w:t>
      </w:r>
      <w:r>
        <w:rPr>
          <w:color w:val="282828"/>
        </w:rPr>
        <w:t>and</w:t>
      </w:r>
      <w:r>
        <w:rPr>
          <w:color w:val="282828"/>
          <w:spacing w:val="-20"/>
        </w:rPr>
        <w:t xml:space="preserve"> </w:t>
      </w:r>
      <w:r>
        <w:rPr>
          <w:color w:val="282828"/>
        </w:rPr>
        <w:t>switching</w:t>
      </w:r>
      <w:r>
        <w:rPr>
          <w:color w:val="282828"/>
          <w:spacing w:val="-20"/>
        </w:rPr>
        <w:t xml:space="preserve"> </w:t>
      </w:r>
      <w:r>
        <w:rPr>
          <w:color w:val="282828"/>
        </w:rPr>
        <w:t>costs."</w:t>
      </w:r>
      <w:r>
        <w:rPr>
          <w:color w:val="282828"/>
          <w:spacing w:val="-24"/>
        </w:rPr>
        <w:t xml:space="preserve"> </w:t>
      </w:r>
      <w:r>
        <w:rPr>
          <w:color w:val="282828"/>
        </w:rPr>
        <w:t>The</w:t>
      </w:r>
      <w:r>
        <w:rPr>
          <w:color w:val="282828"/>
          <w:spacing w:val="-20"/>
        </w:rPr>
        <w:t xml:space="preserve"> </w:t>
      </w:r>
      <w:r>
        <w:rPr>
          <w:color w:val="282828"/>
        </w:rPr>
        <w:t>Service</w:t>
      </w:r>
      <w:r>
        <w:rPr>
          <w:color w:val="282828"/>
          <w:spacing w:val="-20"/>
        </w:rPr>
        <w:t xml:space="preserve"> </w:t>
      </w:r>
      <w:r>
        <w:rPr>
          <w:color w:val="282828"/>
        </w:rPr>
        <w:t>Industries</w:t>
      </w:r>
      <w:r>
        <w:rPr>
          <w:color w:val="282828"/>
          <w:spacing w:val="-20"/>
        </w:rPr>
        <w:t xml:space="preserve"> </w:t>
      </w:r>
      <w:r>
        <w:rPr>
          <w:color w:val="282828"/>
        </w:rPr>
        <w:t>Journal,</w:t>
      </w:r>
      <w:r>
        <w:rPr>
          <w:color w:val="282828"/>
          <w:spacing w:val="-20"/>
        </w:rPr>
        <w:t xml:space="preserve"> </w:t>
      </w:r>
      <w:r>
        <w:rPr>
          <w:color w:val="282828"/>
        </w:rPr>
        <w:t>26:6,</w:t>
      </w:r>
      <w:r>
        <w:rPr>
          <w:color w:val="282828"/>
          <w:spacing w:val="-20"/>
        </w:rPr>
        <w:t xml:space="preserve"> </w:t>
      </w:r>
      <w:r>
        <w:rPr>
          <w:color w:val="282828"/>
        </w:rPr>
        <w:t>633-650.</w:t>
      </w:r>
    </w:p>
    <w:p w14:paraId="543A1FE1" w14:textId="77777777" w:rsidR="0007625E" w:rsidRDefault="00CB2854">
      <w:pPr>
        <w:spacing w:line="220" w:lineRule="exact"/>
        <w:ind w:left="110"/>
      </w:pPr>
      <w:r>
        <w:rPr>
          <w:color w:val="282828"/>
        </w:rPr>
        <w:t>26)</w:t>
      </w:r>
      <w:r>
        <w:rPr>
          <w:color w:val="282828"/>
          <w:spacing w:val="-37"/>
        </w:rPr>
        <w:t xml:space="preserve"> </w:t>
      </w:r>
      <w:proofErr w:type="spellStart"/>
      <w:r>
        <w:rPr>
          <w:color w:val="282828"/>
        </w:rPr>
        <w:t>Izleem</w:t>
      </w:r>
      <w:proofErr w:type="spellEnd"/>
      <w:r>
        <w:rPr>
          <w:color w:val="282828"/>
          <w:spacing w:val="9"/>
        </w:rPr>
        <w:t xml:space="preserve"> </w:t>
      </w:r>
      <w:proofErr w:type="spellStart"/>
      <w:r>
        <w:rPr>
          <w:color w:val="282828"/>
        </w:rPr>
        <w:t>Gozukaradan</w:t>
      </w:r>
      <w:proofErr w:type="spellEnd"/>
      <w:r>
        <w:rPr>
          <w:color w:val="282828"/>
          <w:spacing w:val="9"/>
        </w:rPr>
        <w:t xml:space="preserve"> </w:t>
      </w:r>
      <w:proofErr w:type="spellStart"/>
      <w:r>
        <w:rPr>
          <w:color w:val="282828"/>
        </w:rPr>
        <w:t>Nurdan</w:t>
      </w:r>
      <w:proofErr w:type="spellEnd"/>
      <w:r>
        <w:rPr>
          <w:color w:val="282828"/>
          <w:spacing w:val="9"/>
        </w:rPr>
        <w:t xml:space="preserve"> </w:t>
      </w:r>
      <w:proofErr w:type="spellStart"/>
      <w:r>
        <w:rPr>
          <w:color w:val="282828"/>
        </w:rPr>
        <w:t>Culakoglu</w:t>
      </w:r>
      <w:proofErr w:type="spellEnd"/>
      <w:r>
        <w:rPr>
          <w:color w:val="282828"/>
        </w:rPr>
        <w:t>.</w:t>
      </w:r>
      <w:r>
        <w:rPr>
          <w:color w:val="282828"/>
          <w:spacing w:val="9"/>
        </w:rPr>
        <w:t xml:space="preserve"> </w:t>
      </w:r>
      <w:proofErr w:type="gramStart"/>
      <w:r>
        <w:rPr>
          <w:color w:val="282828"/>
        </w:rPr>
        <w:t>2016“</w:t>
      </w:r>
      <w:r>
        <w:rPr>
          <w:color w:val="282828"/>
          <w:spacing w:val="-2"/>
        </w:rPr>
        <w:t xml:space="preserve"> </w:t>
      </w:r>
      <w:r>
        <w:rPr>
          <w:color w:val="282828"/>
        </w:rPr>
        <w:t>A</w:t>
      </w:r>
      <w:proofErr w:type="gramEnd"/>
      <w:r>
        <w:rPr>
          <w:color w:val="282828"/>
          <w:spacing w:val="-2"/>
        </w:rPr>
        <w:t xml:space="preserve"> </w:t>
      </w:r>
      <w:r>
        <w:rPr>
          <w:color w:val="282828"/>
        </w:rPr>
        <w:t>Research</w:t>
      </w:r>
      <w:r>
        <w:rPr>
          <w:color w:val="282828"/>
          <w:spacing w:val="9"/>
        </w:rPr>
        <w:t xml:space="preserve"> </w:t>
      </w:r>
      <w:r>
        <w:rPr>
          <w:color w:val="282828"/>
        </w:rPr>
        <w:t>on</w:t>
      </w:r>
      <w:r>
        <w:rPr>
          <w:color w:val="282828"/>
          <w:spacing w:val="9"/>
        </w:rPr>
        <w:t xml:space="preserve"> </w:t>
      </w:r>
      <w:r>
        <w:rPr>
          <w:color w:val="282828"/>
        </w:rPr>
        <w:t>Generation</w:t>
      </w:r>
      <w:r>
        <w:rPr>
          <w:color w:val="282828"/>
          <w:spacing w:val="1"/>
        </w:rPr>
        <w:t xml:space="preserve"> </w:t>
      </w:r>
      <w:r>
        <w:rPr>
          <w:color w:val="282828"/>
        </w:rPr>
        <w:t>Y</w:t>
      </w:r>
      <w:r>
        <w:rPr>
          <w:color w:val="282828"/>
          <w:spacing w:val="2"/>
        </w:rPr>
        <w:t xml:space="preserve"> </w:t>
      </w:r>
      <w:r>
        <w:rPr>
          <w:color w:val="282828"/>
        </w:rPr>
        <w:t>Students:</w:t>
      </w:r>
      <w:r>
        <w:rPr>
          <w:color w:val="282828"/>
          <w:spacing w:val="9"/>
        </w:rPr>
        <w:t xml:space="preserve"> </w:t>
      </w:r>
      <w:r>
        <w:rPr>
          <w:color w:val="282828"/>
        </w:rPr>
        <w:t>Brand</w:t>
      </w:r>
      <w:r>
        <w:rPr>
          <w:color w:val="282828"/>
          <w:spacing w:val="9"/>
        </w:rPr>
        <w:t xml:space="preserve"> </w:t>
      </w:r>
      <w:r>
        <w:rPr>
          <w:color w:val="282828"/>
        </w:rPr>
        <w:t>Innovation,</w:t>
      </w:r>
      <w:r>
        <w:rPr>
          <w:color w:val="282828"/>
          <w:spacing w:val="9"/>
        </w:rPr>
        <w:t xml:space="preserve"> </w:t>
      </w:r>
      <w:r>
        <w:rPr>
          <w:color w:val="282828"/>
        </w:rPr>
        <w:t>Brand</w:t>
      </w:r>
      <w:r>
        <w:rPr>
          <w:color w:val="282828"/>
          <w:spacing w:val="5"/>
        </w:rPr>
        <w:t xml:space="preserve"> </w:t>
      </w:r>
      <w:r>
        <w:rPr>
          <w:color w:val="282828"/>
          <w:spacing w:val="-7"/>
        </w:rPr>
        <w:t>T</w:t>
      </w:r>
      <w:r>
        <w:rPr>
          <w:color w:val="282828"/>
        </w:rPr>
        <w:t>rust</w:t>
      </w:r>
      <w:r>
        <w:rPr>
          <w:color w:val="282828"/>
          <w:spacing w:val="9"/>
        </w:rPr>
        <w:t xml:space="preserve"> </w:t>
      </w:r>
      <w:r>
        <w:rPr>
          <w:color w:val="282828"/>
        </w:rPr>
        <w:t>and</w:t>
      </w:r>
    </w:p>
    <w:p w14:paraId="54E5D9D2" w14:textId="77777777" w:rsidR="0007625E" w:rsidRDefault="00CB2854">
      <w:pPr>
        <w:spacing w:before="13"/>
        <w:ind w:left="395"/>
      </w:pPr>
      <w:r>
        <w:rPr>
          <w:color w:val="282828"/>
        </w:rPr>
        <w:t>Brand</w:t>
      </w:r>
      <w:r>
        <w:rPr>
          <w:color w:val="282828"/>
          <w:spacing w:val="-20"/>
        </w:rPr>
        <w:t xml:space="preserve"> </w:t>
      </w:r>
      <w:proofErr w:type="gramStart"/>
      <w:r>
        <w:rPr>
          <w:color w:val="282828"/>
        </w:rPr>
        <w:t>Loyalty</w:t>
      </w:r>
      <w:r>
        <w:rPr>
          <w:color w:val="282828"/>
          <w:spacing w:val="-20"/>
        </w:rPr>
        <w:t xml:space="preserve"> </w:t>
      </w:r>
      <w:r>
        <w:rPr>
          <w:color w:val="282828"/>
        </w:rPr>
        <w:t>”Journal</w:t>
      </w:r>
      <w:proofErr w:type="gramEnd"/>
      <w:r>
        <w:rPr>
          <w:color w:val="282828"/>
          <w:spacing w:val="-20"/>
        </w:rPr>
        <w:t xml:space="preserve"> </w:t>
      </w:r>
      <w:r>
        <w:rPr>
          <w:color w:val="282828"/>
        </w:rPr>
        <w:t>of</w:t>
      </w:r>
      <w:r>
        <w:rPr>
          <w:color w:val="282828"/>
          <w:spacing w:val="-20"/>
        </w:rPr>
        <w:t xml:space="preserve"> </w:t>
      </w:r>
      <w:r>
        <w:rPr>
          <w:color w:val="282828"/>
        </w:rPr>
        <w:t>Business</w:t>
      </w:r>
      <w:r>
        <w:rPr>
          <w:color w:val="282828"/>
          <w:spacing w:val="-20"/>
        </w:rPr>
        <w:t xml:space="preserve"> </w:t>
      </w:r>
      <w:r>
        <w:rPr>
          <w:color w:val="282828"/>
        </w:rPr>
        <w:t>Management</w:t>
      </w:r>
      <w:r>
        <w:rPr>
          <w:color w:val="282828"/>
          <w:spacing w:val="-20"/>
        </w:rPr>
        <w:t xml:space="preserve"> </w:t>
      </w:r>
      <w:r>
        <w:rPr>
          <w:color w:val="282828"/>
        </w:rPr>
        <w:t>and</w:t>
      </w:r>
      <w:r>
        <w:rPr>
          <w:color w:val="282828"/>
          <w:spacing w:val="-20"/>
        </w:rPr>
        <w:t xml:space="preserve"> </w:t>
      </w:r>
      <w:r>
        <w:rPr>
          <w:color w:val="282828"/>
        </w:rPr>
        <w:t>Economic</w:t>
      </w:r>
      <w:r>
        <w:rPr>
          <w:color w:val="282828"/>
          <w:spacing w:val="-20"/>
        </w:rPr>
        <w:t xml:space="preserve"> </w:t>
      </w:r>
      <w:r>
        <w:rPr>
          <w:color w:val="282828"/>
        </w:rPr>
        <w:t>Research</w:t>
      </w:r>
      <w:r>
        <w:rPr>
          <w:color w:val="282828"/>
          <w:spacing w:val="-20"/>
        </w:rPr>
        <w:t xml:space="preserve"> </w:t>
      </w:r>
      <w:r>
        <w:rPr>
          <w:color w:val="282828"/>
        </w:rPr>
        <w:t>(IJBER)</w:t>
      </w:r>
      <w:r>
        <w:rPr>
          <w:color w:val="282828"/>
          <w:spacing w:val="-24"/>
        </w:rPr>
        <w:t xml:space="preserve"> </w:t>
      </w:r>
      <w:r>
        <w:rPr>
          <w:color w:val="282828"/>
          <w:spacing w:val="-26"/>
        </w:rPr>
        <w:t>V</w:t>
      </w:r>
      <w:r>
        <w:rPr>
          <w:color w:val="282828"/>
        </w:rPr>
        <w:t>ol.</w:t>
      </w:r>
      <w:r>
        <w:rPr>
          <w:color w:val="282828"/>
          <w:spacing w:val="-20"/>
        </w:rPr>
        <w:t xml:space="preserve"> </w:t>
      </w:r>
      <w:r>
        <w:rPr>
          <w:color w:val="282828"/>
        </w:rPr>
        <w:t>7,</w:t>
      </w:r>
      <w:r>
        <w:rPr>
          <w:color w:val="282828"/>
          <w:spacing w:val="-20"/>
        </w:rPr>
        <w:t xml:space="preserve"> </w:t>
      </w:r>
      <w:r>
        <w:rPr>
          <w:color w:val="282828"/>
        </w:rPr>
        <w:t>2016,</w:t>
      </w:r>
      <w:r>
        <w:rPr>
          <w:color w:val="282828"/>
          <w:spacing w:val="-20"/>
        </w:rPr>
        <w:t xml:space="preserve"> </w:t>
      </w:r>
      <w:r>
        <w:rPr>
          <w:color w:val="282828"/>
        </w:rPr>
        <w:t>Number</w:t>
      </w:r>
      <w:r>
        <w:rPr>
          <w:color w:val="282828"/>
          <w:spacing w:val="-20"/>
        </w:rPr>
        <w:t xml:space="preserve"> </w:t>
      </w:r>
      <w:r>
        <w:rPr>
          <w:color w:val="282828"/>
        </w:rPr>
        <w:t>603-6</w:t>
      </w:r>
      <w:r>
        <w:rPr>
          <w:color w:val="282828"/>
          <w:spacing w:val="-7"/>
        </w:rPr>
        <w:t>1</w:t>
      </w:r>
      <w:r>
        <w:rPr>
          <w:color w:val="282828"/>
        </w:rPr>
        <w:t>1</w:t>
      </w:r>
    </w:p>
    <w:p w14:paraId="10E23A63" w14:textId="77777777" w:rsidR="0007625E" w:rsidRDefault="00CB2854">
      <w:pPr>
        <w:spacing w:line="220" w:lineRule="exact"/>
        <w:ind w:left="110"/>
      </w:pPr>
      <w:r>
        <w:rPr>
          <w:color w:val="282828"/>
        </w:rPr>
        <w:t>27)</w:t>
      </w:r>
      <w:r>
        <w:rPr>
          <w:color w:val="282828"/>
          <w:spacing w:val="-37"/>
        </w:rPr>
        <w:t xml:space="preserve"> </w:t>
      </w:r>
      <w:r>
        <w:rPr>
          <w:color w:val="282828"/>
        </w:rPr>
        <w:t>Lai,</w:t>
      </w:r>
      <w:r>
        <w:rPr>
          <w:color w:val="282828"/>
          <w:spacing w:val="2"/>
        </w:rPr>
        <w:t xml:space="preserve"> </w:t>
      </w:r>
      <w:proofErr w:type="spellStart"/>
      <w:r>
        <w:rPr>
          <w:color w:val="282828"/>
        </w:rPr>
        <w:t>Fujun</w:t>
      </w:r>
      <w:proofErr w:type="spellEnd"/>
      <w:r>
        <w:rPr>
          <w:color w:val="282828"/>
        </w:rPr>
        <w:t>.,</w:t>
      </w:r>
      <w:r>
        <w:rPr>
          <w:color w:val="282828"/>
          <w:spacing w:val="2"/>
        </w:rPr>
        <w:t xml:space="preserve"> </w:t>
      </w:r>
      <w:r>
        <w:rPr>
          <w:color w:val="282828"/>
        </w:rPr>
        <w:t>Gri</w:t>
      </w:r>
      <w:r>
        <w:rPr>
          <w:color w:val="282828"/>
          <w:spacing w:val="-4"/>
        </w:rPr>
        <w:t>f</w:t>
      </w:r>
      <w:r>
        <w:rPr>
          <w:color w:val="282828"/>
        </w:rPr>
        <w:t>ﬁn,</w:t>
      </w:r>
      <w:r>
        <w:rPr>
          <w:color w:val="282828"/>
          <w:spacing w:val="2"/>
        </w:rPr>
        <w:t xml:space="preserve"> </w:t>
      </w:r>
      <w:r>
        <w:rPr>
          <w:color w:val="282828"/>
        </w:rPr>
        <w:t>Mitch.,</w:t>
      </w:r>
      <w:r>
        <w:rPr>
          <w:color w:val="282828"/>
          <w:spacing w:val="2"/>
        </w:rPr>
        <w:t xml:space="preserve"> </w:t>
      </w:r>
      <w:proofErr w:type="spellStart"/>
      <w:r>
        <w:rPr>
          <w:color w:val="282828"/>
        </w:rPr>
        <w:t>Babin</w:t>
      </w:r>
      <w:proofErr w:type="spellEnd"/>
      <w:r>
        <w:rPr>
          <w:color w:val="282828"/>
        </w:rPr>
        <w:t>,</w:t>
      </w:r>
      <w:r>
        <w:rPr>
          <w:color w:val="282828"/>
          <w:spacing w:val="2"/>
        </w:rPr>
        <w:t xml:space="preserve"> </w:t>
      </w:r>
      <w:r>
        <w:rPr>
          <w:color w:val="282828"/>
        </w:rPr>
        <w:t>Barry</w:t>
      </w:r>
      <w:r>
        <w:rPr>
          <w:color w:val="282828"/>
          <w:spacing w:val="2"/>
        </w:rPr>
        <w:t xml:space="preserve"> </w:t>
      </w:r>
      <w:r>
        <w:rPr>
          <w:color w:val="282828"/>
        </w:rPr>
        <w:t>J.</w:t>
      </w:r>
      <w:r>
        <w:rPr>
          <w:color w:val="282828"/>
          <w:spacing w:val="2"/>
        </w:rPr>
        <w:t xml:space="preserve"> </w:t>
      </w:r>
      <w:r>
        <w:rPr>
          <w:color w:val="282828"/>
        </w:rPr>
        <w:t>2009.How</w:t>
      </w:r>
      <w:r>
        <w:rPr>
          <w:color w:val="282828"/>
          <w:spacing w:val="2"/>
        </w:rPr>
        <w:t xml:space="preserve"> </w:t>
      </w:r>
      <w:r>
        <w:rPr>
          <w:color w:val="282828"/>
        </w:rPr>
        <w:t>Qualit</w:t>
      </w:r>
      <w:r>
        <w:rPr>
          <w:color w:val="282828"/>
          <w:spacing w:val="-13"/>
        </w:rPr>
        <w:t>y</w:t>
      </w:r>
      <w:r>
        <w:rPr>
          <w:color w:val="282828"/>
        </w:rPr>
        <w:t>,</w:t>
      </w:r>
      <w:r>
        <w:rPr>
          <w:color w:val="282828"/>
          <w:spacing w:val="-1"/>
        </w:rPr>
        <w:t xml:space="preserve"> </w:t>
      </w:r>
      <w:r>
        <w:rPr>
          <w:color w:val="282828"/>
          <w:spacing w:val="-22"/>
        </w:rPr>
        <w:t>V</w:t>
      </w:r>
      <w:r>
        <w:rPr>
          <w:color w:val="282828"/>
        </w:rPr>
        <w:t>alue,</w:t>
      </w:r>
      <w:r>
        <w:rPr>
          <w:color w:val="282828"/>
          <w:spacing w:val="2"/>
        </w:rPr>
        <w:t xml:space="preserve"> </w:t>
      </w:r>
      <w:r>
        <w:rPr>
          <w:color w:val="282828"/>
        </w:rPr>
        <w:t>Image,</w:t>
      </w:r>
      <w:r>
        <w:rPr>
          <w:color w:val="282828"/>
          <w:spacing w:val="2"/>
        </w:rPr>
        <w:t xml:space="preserve"> </w:t>
      </w:r>
      <w:r>
        <w:rPr>
          <w:color w:val="282828"/>
        </w:rPr>
        <w:t>and</w:t>
      </w:r>
      <w:r>
        <w:rPr>
          <w:color w:val="282828"/>
          <w:spacing w:val="2"/>
        </w:rPr>
        <w:t xml:space="preserve"> </w:t>
      </w:r>
      <w:r>
        <w:rPr>
          <w:color w:val="282828"/>
        </w:rPr>
        <w:t>satisfaction</w:t>
      </w:r>
      <w:r>
        <w:rPr>
          <w:color w:val="282828"/>
          <w:spacing w:val="2"/>
        </w:rPr>
        <w:t xml:space="preserve"> </w:t>
      </w:r>
      <w:r>
        <w:rPr>
          <w:color w:val="282828"/>
        </w:rPr>
        <w:t>Create</w:t>
      </w:r>
      <w:r>
        <w:rPr>
          <w:color w:val="282828"/>
          <w:spacing w:val="2"/>
        </w:rPr>
        <w:t xml:space="preserve"> </w:t>
      </w:r>
      <w:r>
        <w:rPr>
          <w:color w:val="282828"/>
        </w:rPr>
        <w:t>Loyalty</w:t>
      </w:r>
      <w:r>
        <w:rPr>
          <w:color w:val="282828"/>
          <w:spacing w:val="-9"/>
        </w:rPr>
        <w:t xml:space="preserve"> </w:t>
      </w:r>
      <w:proofErr w:type="gramStart"/>
      <w:r>
        <w:rPr>
          <w:color w:val="282828"/>
        </w:rPr>
        <w:t>At</w:t>
      </w:r>
      <w:proofErr w:type="gramEnd"/>
      <w:r>
        <w:rPr>
          <w:color w:val="282828"/>
          <w:spacing w:val="-9"/>
        </w:rPr>
        <w:t xml:space="preserve"> </w:t>
      </w:r>
      <w:r>
        <w:rPr>
          <w:color w:val="282828"/>
        </w:rPr>
        <w:t>A</w:t>
      </w:r>
      <w:r>
        <w:rPr>
          <w:color w:val="282828"/>
          <w:spacing w:val="-9"/>
        </w:rPr>
        <w:t xml:space="preserve"> </w:t>
      </w:r>
      <w:r>
        <w:rPr>
          <w:color w:val="282828"/>
        </w:rPr>
        <w:t>Chinese</w:t>
      </w:r>
    </w:p>
    <w:p w14:paraId="51E6AD6C" w14:textId="77777777" w:rsidR="0007625E" w:rsidRDefault="00CB2854">
      <w:pPr>
        <w:spacing w:before="13"/>
        <w:ind w:left="395"/>
      </w:pPr>
      <w:r>
        <w:rPr>
          <w:color w:val="282828"/>
        </w:rPr>
        <w:t>telecom,</w:t>
      </w:r>
      <w:r>
        <w:rPr>
          <w:color w:val="282828"/>
          <w:spacing w:val="-20"/>
        </w:rPr>
        <w:t xml:space="preserve"> </w:t>
      </w:r>
      <w:r>
        <w:rPr>
          <w:color w:val="282828"/>
        </w:rPr>
        <w:t>Journal</w:t>
      </w:r>
      <w:r>
        <w:rPr>
          <w:color w:val="282828"/>
          <w:spacing w:val="-20"/>
        </w:rPr>
        <w:t xml:space="preserve"> </w:t>
      </w:r>
      <w:r>
        <w:rPr>
          <w:color w:val="282828"/>
        </w:rPr>
        <w:t>of</w:t>
      </w:r>
      <w:r>
        <w:rPr>
          <w:color w:val="282828"/>
          <w:spacing w:val="-20"/>
        </w:rPr>
        <w:t xml:space="preserve"> </w:t>
      </w:r>
      <w:r>
        <w:rPr>
          <w:color w:val="282828"/>
        </w:rPr>
        <w:t>Business</w:t>
      </w:r>
      <w:r>
        <w:rPr>
          <w:color w:val="282828"/>
          <w:spacing w:val="-20"/>
        </w:rPr>
        <w:t xml:space="preserve"> </w:t>
      </w:r>
      <w:r>
        <w:rPr>
          <w:color w:val="282828"/>
        </w:rPr>
        <w:t>Research</w:t>
      </w:r>
      <w:r>
        <w:rPr>
          <w:color w:val="282828"/>
          <w:spacing w:val="-20"/>
        </w:rPr>
        <w:t xml:space="preserve"> </w:t>
      </w:r>
      <w:r>
        <w:rPr>
          <w:color w:val="282828"/>
        </w:rPr>
        <w:t>62(2009)</w:t>
      </w:r>
      <w:r>
        <w:rPr>
          <w:color w:val="282828"/>
          <w:spacing w:val="-20"/>
        </w:rPr>
        <w:t xml:space="preserve"> </w:t>
      </w:r>
      <w:r>
        <w:rPr>
          <w:color w:val="282828"/>
        </w:rPr>
        <w:t>980–986.</w:t>
      </w:r>
    </w:p>
    <w:p w14:paraId="1997F0B0" w14:textId="77777777" w:rsidR="0007625E" w:rsidRDefault="00CB2854">
      <w:pPr>
        <w:spacing w:line="220" w:lineRule="exact"/>
        <w:ind w:left="110"/>
      </w:pPr>
      <w:r>
        <w:rPr>
          <w:color w:val="282828"/>
        </w:rPr>
        <w:t>28)</w:t>
      </w:r>
      <w:r>
        <w:rPr>
          <w:color w:val="282828"/>
          <w:spacing w:val="-37"/>
        </w:rPr>
        <w:t xml:space="preserve"> </w:t>
      </w:r>
      <w:r>
        <w:rPr>
          <w:color w:val="282828"/>
        </w:rPr>
        <w:t>Luce,</w:t>
      </w:r>
      <w:r>
        <w:rPr>
          <w:color w:val="282828"/>
          <w:spacing w:val="15"/>
        </w:rPr>
        <w:t xml:space="preserve"> </w:t>
      </w:r>
      <w:r>
        <w:rPr>
          <w:color w:val="282828"/>
        </w:rPr>
        <w:t>Mary</w:t>
      </w:r>
      <w:r>
        <w:rPr>
          <w:color w:val="282828"/>
          <w:spacing w:val="15"/>
        </w:rPr>
        <w:t xml:space="preserve"> </w:t>
      </w:r>
      <w:r>
        <w:rPr>
          <w:color w:val="282828"/>
        </w:rPr>
        <w:t>Frances.1998,</w:t>
      </w:r>
      <w:r>
        <w:rPr>
          <w:color w:val="282828"/>
          <w:spacing w:val="15"/>
        </w:rPr>
        <w:t xml:space="preserve"> </w:t>
      </w:r>
      <w:r>
        <w:rPr>
          <w:color w:val="282828"/>
        </w:rPr>
        <w:t>“Choosing</w:t>
      </w:r>
      <w:r>
        <w:rPr>
          <w:color w:val="282828"/>
          <w:spacing w:val="15"/>
        </w:rPr>
        <w:t xml:space="preserve"> </w:t>
      </w:r>
      <w:r>
        <w:rPr>
          <w:color w:val="282828"/>
        </w:rPr>
        <w:t>to</w:t>
      </w:r>
      <w:r>
        <w:rPr>
          <w:color w:val="282828"/>
          <w:spacing w:val="4"/>
        </w:rPr>
        <w:t xml:space="preserve"> </w:t>
      </w:r>
      <w:r>
        <w:rPr>
          <w:color w:val="282828"/>
          <w:spacing w:val="-15"/>
        </w:rPr>
        <w:t>A</w:t>
      </w:r>
      <w:r>
        <w:rPr>
          <w:color w:val="282828"/>
        </w:rPr>
        <w:t>void:</w:t>
      </w:r>
      <w:r>
        <w:rPr>
          <w:color w:val="282828"/>
          <w:spacing w:val="15"/>
        </w:rPr>
        <w:t xml:space="preserve"> </w:t>
      </w:r>
      <w:r>
        <w:rPr>
          <w:color w:val="282828"/>
        </w:rPr>
        <w:t>Coping</w:t>
      </w:r>
      <w:r>
        <w:rPr>
          <w:color w:val="282828"/>
          <w:spacing w:val="11"/>
        </w:rPr>
        <w:t xml:space="preserve"> </w:t>
      </w:r>
      <w:proofErr w:type="gramStart"/>
      <w:r>
        <w:rPr>
          <w:color w:val="282828"/>
          <w:spacing w:val="-8"/>
        </w:rPr>
        <w:t>W</w:t>
      </w:r>
      <w:r>
        <w:rPr>
          <w:color w:val="282828"/>
        </w:rPr>
        <w:t>ith</w:t>
      </w:r>
      <w:proofErr w:type="gramEnd"/>
      <w:r>
        <w:rPr>
          <w:color w:val="282828"/>
          <w:spacing w:val="15"/>
        </w:rPr>
        <w:t xml:space="preserve"> </w:t>
      </w:r>
      <w:r>
        <w:rPr>
          <w:color w:val="282828"/>
        </w:rPr>
        <w:t>Negatively</w:t>
      </w:r>
      <w:r>
        <w:rPr>
          <w:color w:val="282828"/>
          <w:spacing w:val="15"/>
        </w:rPr>
        <w:t xml:space="preserve"> </w:t>
      </w:r>
      <w:r>
        <w:rPr>
          <w:color w:val="282828"/>
        </w:rPr>
        <w:t>Emotion-Laden</w:t>
      </w:r>
      <w:r>
        <w:rPr>
          <w:color w:val="282828"/>
          <w:spacing w:val="14"/>
        </w:rPr>
        <w:t xml:space="preserve"> </w:t>
      </w:r>
      <w:r>
        <w:rPr>
          <w:color w:val="282828"/>
        </w:rPr>
        <w:t>Customer</w:t>
      </w:r>
      <w:r>
        <w:rPr>
          <w:color w:val="282828"/>
          <w:spacing w:val="15"/>
        </w:rPr>
        <w:t xml:space="preserve"> </w:t>
      </w:r>
      <w:r>
        <w:rPr>
          <w:color w:val="282828"/>
        </w:rPr>
        <w:t>Decision”.</w:t>
      </w:r>
      <w:r>
        <w:rPr>
          <w:color w:val="282828"/>
          <w:spacing w:val="15"/>
        </w:rPr>
        <w:t xml:space="preserve"> </w:t>
      </w:r>
      <w:r>
        <w:rPr>
          <w:color w:val="282828"/>
        </w:rPr>
        <w:t>Journal</w:t>
      </w:r>
      <w:r>
        <w:rPr>
          <w:color w:val="282828"/>
          <w:spacing w:val="15"/>
        </w:rPr>
        <w:t xml:space="preserve"> </w:t>
      </w:r>
      <w:r>
        <w:rPr>
          <w:color w:val="282828"/>
        </w:rPr>
        <w:t>of</w:t>
      </w:r>
    </w:p>
    <w:p w14:paraId="74F94B5A" w14:textId="77777777" w:rsidR="0007625E" w:rsidRDefault="00CB2854">
      <w:pPr>
        <w:spacing w:before="13"/>
        <w:ind w:left="395"/>
      </w:pPr>
      <w:r>
        <w:rPr>
          <w:color w:val="282828"/>
        </w:rPr>
        <w:t>Customer</w:t>
      </w:r>
      <w:r>
        <w:rPr>
          <w:color w:val="282828"/>
          <w:spacing w:val="-20"/>
        </w:rPr>
        <w:t xml:space="preserve"> </w:t>
      </w:r>
      <w:r>
        <w:rPr>
          <w:color w:val="282828"/>
        </w:rPr>
        <w:t>Research</w:t>
      </w:r>
      <w:r>
        <w:rPr>
          <w:color w:val="282828"/>
          <w:spacing w:val="-20"/>
        </w:rPr>
        <w:t xml:space="preserve"> </w:t>
      </w:r>
      <w:r>
        <w:rPr>
          <w:color w:val="282828"/>
        </w:rPr>
        <w:t>24</w:t>
      </w:r>
      <w:r>
        <w:rPr>
          <w:color w:val="282828"/>
          <w:spacing w:val="-20"/>
        </w:rPr>
        <w:t xml:space="preserve"> </w:t>
      </w:r>
      <w:r>
        <w:rPr>
          <w:color w:val="282828"/>
        </w:rPr>
        <w:t>(March</w:t>
      </w:r>
      <w:proofErr w:type="gramStart"/>
      <w:r>
        <w:rPr>
          <w:color w:val="282828"/>
        </w:rPr>
        <w:t>)</w:t>
      </w:r>
      <w:r>
        <w:rPr>
          <w:color w:val="282828"/>
          <w:spacing w:val="-20"/>
        </w:rPr>
        <w:t xml:space="preserve"> </w:t>
      </w:r>
      <w:r>
        <w:rPr>
          <w:color w:val="282828"/>
        </w:rPr>
        <w:t>:</w:t>
      </w:r>
      <w:proofErr w:type="gramEnd"/>
      <w:r>
        <w:rPr>
          <w:color w:val="282828"/>
          <w:spacing w:val="-20"/>
        </w:rPr>
        <w:t xml:space="preserve"> </w:t>
      </w:r>
      <w:r>
        <w:rPr>
          <w:color w:val="282828"/>
        </w:rPr>
        <w:t>409-424</w:t>
      </w:r>
    </w:p>
    <w:p w14:paraId="1ACCBD79" w14:textId="77777777" w:rsidR="0007625E" w:rsidRDefault="00CB2854">
      <w:pPr>
        <w:spacing w:line="220" w:lineRule="exact"/>
        <w:ind w:left="110"/>
      </w:pPr>
      <w:r>
        <w:rPr>
          <w:color w:val="282828"/>
        </w:rPr>
        <w:t>29)</w:t>
      </w:r>
      <w:r>
        <w:rPr>
          <w:color w:val="282828"/>
          <w:spacing w:val="-37"/>
        </w:rPr>
        <w:t xml:space="preserve"> </w:t>
      </w:r>
      <w:proofErr w:type="spellStart"/>
      <w:r>
        <w:rPr>
          <w:color w:val="282828"/>
        </w:rPr>
        <w:t>Lupiyoadi</w:t>
      </w:r>
      <w:proofErr w:type="spellEnd"/>
      <w:r>
        <w:rPr>
          <w:color w:val="282828"/>
        </w:rPr>
        <w:t>,</w:t>
      </w:r>
      <w:r>
        <w:rPr>
          <w:color w:val="282828"/>
          <w:spacing w:val="-20"/>
        </w:rPr>
        <w:t xml:space="preserve"> </w:t>
      </w:r>
      <w:r>
        <w:rPr>
          <w:color w:val="282828"/>
        </w:rPr>
        <w:t>R.</w:t>
      </w:r>
      <w:r>
        <w:rPr>
          <w:color w:val="282828"/>
          <w:spacing w:val="-20"/>
        </w:rPr>
        <w:t xml:space="preserve"> </w:t>
      </w:r>
      <w:r>
        <w:rPr>
          <w:color w:val="282828"/>
        </w:rPr>
        <w:t>2013.</w:t>
      </w:r>
      <w:r>
        <w:rPr>
          <w:color w:val="282828"/>
          <w:spacing w:val="-20"/>
        </w:rPr>
        <w:t xml:space="preserve"> </w:t>
      </w:r>
      <w:proofErr w:type="spellStart"/>
      <w:r>
        <w:rPr>
          <w:color w:val="282828"/>
        </w:rPr>
        <w:t>Manajemen</w:t>
      </w:r>
      <w:proofErr w:type="spellEnd"/>
      <w:r>
        <w:rPr>
          <w:color w:val="282828"/>
          <w:spacing w:val="-20"/>
        </w:rPr>
        <w:t xml:space="preserve"> </w:t>
      </w:r>
      <w:proofErr w:type="spellStart"/>
      <w:r>
        <w:rPr>
          <w:color w:val="282828"/>
        </w:rPr>
        <w:t>Pemasaran</w:t>
      </w:r>
      <w:proofErr w:type="spellEnd"/>
      <w:r>
        <w:rPr>
          <w:color w:val="282828"/>
          <w:spacing w:val="-20"/>
        </w:rPr>
        <w:t xml:space="preserve"> </w:t>
      </w:r>
      <w:proofErr w:type="spellStart"/>
      <w:r>
        <w:rPr>
          <w:color w:val="282828"/>
        </w:rPr>
        <w:t>Jasa</w:t>
      </w:r>
      <w:proofErr w:type="spellEnd"/>
      <w:r>
        <w:rPr>
          <w:color w:val="282828"/>
        </w:rPr>
        <w:t>;</w:t>
      </w:r>
      <w:r>
        <w:rPr>
          <w:color w:val="282828"/>
          <w:spacing w:val="-20"/>
        </w:rPr>
        <w:t xml:space="preserve"> </w:t>
      </w:r>
      <w:proofErr w:type="spellStart"/>
      <w:r>
        <w:rPr>
          <w:color w:val="282828"/>
        </w:rPr>
        <w:t>Berbasis</w:t>
      </w:r>
      <w:proofErr w:type="spellEnd"/>
      <w:r>
        <w:rPr>
          <w:color w:val="282828"/>
          <w:spacing w:val="-20"/>
        </w:rPr>
        <w:t xml:space="preserve"> </w:t>
      </w:r>
      <w:proofErr w:type="spellStart"/>
      <w:r>
        <w:rPr>
          <w:color w:val="282828"/>
        </w:rPr>
        <w:t>Kompetensi</w:t>
      </w:r>
      <w:proofErr w:type="spellEnd"/>
      <w:r>
        <w:rPr>
          <w:color w:val="282828"/>
        </w:rPr>
        <w:t>.</w:t>
      </w:r>
      <w:r>
        <w:rPr>
          <w:color w:val="282828"/>
          <w:spacing w:val="-20"/>
        </w:rPr>
        <w:t xml:space="preserve"> </w:t>
      </w:r>
      <w:proofErr w:type="spellStart"/>
      <w:r>
        <w:rPr>
          <w:color w:val="282828"/>
        </w:rPr>
        <w:t>Edisi</w:t>
      </w:r>
      <w:proofErr w:type="spellEnd"/>
      <w:r>
        <w:rPr>
          <w:color w:val="282828"/>
          <w:spacing w:val="-20"/>
        </w:rPr>
        <w:t xml:space="preserve"> </w:t>
      </w:r>
      <w:proofErr w:type="spellStart"/>
      <w:r>
        <w:rPr>
          <w:color w:val="282828"/>
        </w:rPr>
        <w:t>ketiga</w:t>
      </w:r>
      <w:proofErr w:type="spellEnd"/>
      <w:r>
        <w:rPr>
          <w:color w:val="282828"/>
        </w:rPr>
        <w:t>.</w:t>
      </w:r>
      <w:r>
        <w:rPr>
          <w:color w:val="282828"/>
          <w:spacing w:val="-20"/>
        </w:rPr>
        <w:t xml:space="preserve"> </w:t>
      </w:r>
      <w:proofErr w:type="spellStart"/>
      <w:r>
        <w:rPr>
          <w:color w:val="282828"/>
        </w:rPr>
        <w:t>Penerbit</w:t>
      </w:r>
      <w:proofErr w:type="spellEnd"/>
      <w:r>
        <w:rPr>
          <w:color w:val="282828"/>
          <w:spacing w:val="-20"/>
        </w:rPr>
        <w:t xml:space="preserve"> </w:t>
      </w:r>
      <w:r>
        <w:rPr>
          <w:color w:val="282828"/>
        </w:rPr>
        <w:t>P</w:t>
      </w:r>
      <w:r>
        <w:rPr>
          <w:color w:val="282828"/>
          <w:spacing w:val="-15"/>
        </w:rPr>
        <w:t>T</w:t>
      </w:r>
      <w:r>
        <w:rPr>
          <w:color w:val="282828"/>
        </w:rPr>
        <w:t>.</w:t>
      </w:r>
      <w:r>
        <w:rPr>
          <w:color w:val="282828"/>
          <w:spacing w:val="-20"/>
        </w:rPr>
        <w:t xml:space="preserve"> </w:t>
      </w:r>
      <w:proofErr w:type="spellStart"/>
      <w:r>
        <w:rPr>
          <w:color w:val="282828"/>
        </w:rPr>
        <w:t>Salemba</w:t>
      </w:r>
      <w:proofErr w:type="spellEnd"/>
      <w:r>
        <w:rPr>
          <w:color w:val="282828"/>
          <w:spacing w:val="-20"/>
        </w:rPr>
        <w:t xml:space="preserve"> </w:t>
      </w:r>
      <w:proofErr w:type="spellStart"/>
      <w:r>
        <w:rPr>
          <w:color w:val="282828"/>
        </w:rPr>
        <w:t>Empat</w:t>
      </w:r>
      <w:proofErr w:type="spellEnd"/>
      <w:r>
        <w:rPr>
          <w:color w:val="282828"/>
        </w:rPr>
        <w:t>.</w:t>
      </w:r>
      <w:r>
        <w:rPr>
          <w:color w:val="282828"/>
          <w:spacing w:val="-20"/>
        </w:rPr>
        <w:t xml:space="preserve"> </w:t>
      </w:r>
      <w:r>
        <w:rPr>
          <w:color w:val="282828"/>
        </w:rPr>
        <w:t>Jakarta.</w:t>
      </w:r>
    </w:p>
    <w:p w14:paraId="3B8D9583" w14:textId="77777777" w:rsidR="0007625E" w:rsidRDefault="00CB2854">
      <w:pPr>
        <w:spacing w:line="220" w:lineRule="exact"/>
        <w:ind w:left="110"/>
      </w:pPr>
      <w:r>
        <w:rPr>
          <w:color w:val="282828"/>
        </w:rPr>
        <w:t>30)</w:t>
      </w:r>
      <w:r>
        <w:rPr>
          <w:color w:val="282828"/>
          <w:spacing w:val="-37"/>
        </w:rPr>
        <w:t xml:space="preserve"> </w:t>
      </w:r>
      <w:r>
        <w:rPr>
          <w:color w:val="282828"/>
        </w:rPr>
        <w:t>Lovelock,</w:t>
      </w:r>
      <w:r>
        <w:rPr>
          <w:color w:val="282828"/>
          <w:spacing w:val="-15"/>
        </w:rPr>
        <w:t xml:space="preserve"> </w:t>
      </w:r>
      <w:r>
        <w:rPr>
          <w:color w:val="282828"/>
        </w:rPr>
        <w:t>C</w:t>
      </w:r>
      <w:r>
        <w:rPr>
          <w:color w:val="282828"/>
          <w:spacing w:val="-15"/>
        </w:rPr>
        <w:t xml:space="preserve"> </w:t>
      </w:r>
      <w:r>
        <w:rPr>
          <w:color w:val="282828"/>
        </w:rPr>
        <w:t>dan</w:t>
      </w:r>
      <w:r>
        <w:rPr>
          <w:color w:val="282828"/>
          <w:spacing w:val="-15"/>
        </w:rPr>
        <w:t xml:space="preserve"> </w:t>
      </w:r>
      <w:r>
        <w:rPr>
          <w:color w:val="282828"/>
        </w:rPr>
        <w:t>J.</w:t>
      </w:r>
      <w:r>
        <w:rPr>
          <w:color w:val="282828"/>
          <w:spacing w:val="-18"/>
        </w:rPr>
        <w:t xml:space="preserve"> </w:t>
      </w:r>
      <w:r>
        <w:rPr>
          <w:color w:val="282828"/>
          <w:spacing w:val="-8"/>
        </w:rPr>
        <w:t>W</w:t>
      </w:r>
      <w:r>
        <w:rPr>
          <w:color w:val="282828"/>
        </w:rPr>
        <w:t>right.</w:t>
      </w:r>
      <w:r>
        <w:rPr>
          <w:color w:val="282828"/>
          <w:spacing w:val="-15"/>
        </w:rPr>
        <w:t xml:space="preserve"> </w:t>
      </w:r>
      <w:r>
        <w:rPr>
          <w:color w:val="282828"/>
        </w:rPr>
        <w:t>2010.</w:t>
      </w:r>
      <w:r>
        <w:rPr>
          <w:color w:val="282828"/>
          <w:spacing w:val="-15"/>
        </w:rPr>
        <w:t xml:space="preserve"> </w:t>
      </w:r>
      <w:proofErr w:type="spellStart"/>
      <w:r>
        <w:rPr>
          <w:color w:val="282828"/>
        </w:rPr>
        <w:t>Pemasaran</w:t>
      </w:r>
      <w:proofErr w:type="spellEnd"/>
      <w:r>
        <w:rPr>
          <w:color w:val="282828"/>
          <w:spacing w:val="-15"/>
        </w:rPr>
        <w:t xml:space="preserve"> </w:t>
      </w:r>
      <w:proofErr w:type="spellStart"/>
      <w:r>
        <w:rPr>
          <w:color w:val="282828"/>
        </w:rPr>
        <w:t>Jasa</w:t>
      </w:r>
      <w:proofErr w:type="spellEnd"/>
      <w:r>
        <w:rPr>
          <w:color w:val="282828"/>
          <w:spacing w:val="-15"/>
        </w:rPr>
        <w:t xml:space="preserve"> </w:t>
      </w:r>
      <w:proofErr w:type="spellStart"/>
      <w:r>
        <w:rPr>
          <w:color w:val="282828"/>
        </w:rPr>
        <w:t>Manusia</w:t>
      </w:r>
      <w:proofErr w:type="spellEnd"/>
      <w:r>
        <w:rPr>
          <w:color w:val="282828"/>
        </w:rPr>
        <w:t>,</w:t>
      </w:r>
      <w:r>
        <w:rPr>
          <w:color w:val="282828"/>
          <w:spacing w:val="-18"/>
        </w:rPr>
        <w:t xml:space="preserve"> </w:t>
      </w:r>
      <w:proofErr w:type="spellStart"/>
      <w:r>
        <w:rPr>
          <w:color w:val="282828"/>
          <w:spacing w:val="-14"/>
        </w:rPr>
        <w:t>T</w:t>
      </w:r>
      <w:r>
        <w:rPr>
          <w:color w:val="282828"/>
        </w:rPr>
        <w:t>eknologi</w:t>
      </w:r>
      <w:proofErr w:type="spellEnd"/>
      <w:r>
        <w:rPr>
          <w:color w:val="282828"/>
        </w:rPr>
        <w:t>,</w:t>
      </w:r>
      <w:r>
        <w:rPr>
          <w:color w:val="282828"/>
          <w:spacing w:val="-15"/>
        </w:rPr>
        <w:t xml:space="preserve"> </w:t>
      </w:r>
      <w:proofErr w:type="spellStart"/>
      <w:r>
        <w:rPr>
          <w:color w:val="282828"/>
        </w:rPr>
        <w:t>Strategi</w:t>
      </w:r>
      <w:proofErr w:type="spellEnd"/>
      <w:r>
        <w:rPr>
          <w:color w:val="282828"/>
        </w:rPr>
        <w:t>.</w:t>
      </w:r>
      <w:r>
        <w:rPr>
          <w:color w:val="282828"/>
          <w:spacing w:val="-15"/>
        </w:rPr>
        <w:t xml:space="preserve"> </w:t>
      </w:r>
      <w:proofErr w:type="spellStart"/>
      <w:r>
        <w:rPr>
          <w:color w:val="282828"/>
        </w:rPr>
        <w:t>Jilid</w:t>
      </w:r>
      <w:proofErr w:type="spellEnd"/>
      <w:r>
        <w:rPr>
          <w:color w:val="282828"/>
          <w:spacing w:val="-15"/>
        </w:rPr>
        <w:t xml:space="preserve"> </w:t>
      </w:r>
      <w:r>
        <w:rPr>
          <w:color w:val="282828"/>
        </w:rPr>
        <w:t>Satu.</w:t>
      </w:r>
      <w:r>
        <w:rPr>
          <w:color w:val="282828"/>
          <w:spacing w:val="-15"/>
        </w:rPr>
        <w:t xml:space="preserve"> </w:t>
      </w:r>
      <w:proofErr w:type="spellStart"/>
      <w:r>
        <w:rPr>
          <w:color w:val="282828"/>
        </w:rPr>
        <w:t>Edisi</w:t>
      </w:r>
      <w:proofErr w:type="spellEnd"/>
      <w:r>
        <w:rPr>
          <w:color w:val="282828"/>
          <w:spacing w:val="-15"/>
        </w:rPr>
        <w:t xml:space="preserve"> </w:t>
      </w:r>
      <w:proofErr w:type="spellStart"/>
      <w:r>
        <w:rPr>
          <w:color w:val="282828"/>
        </w:rPr>
        <w:t>Ketujuh</w:t>
      </w:r>
      <w:proofErr w:type="spellEnd"/>
      <w:r>
        <w:rPr>
          <w:color w:val="282828"/>
        </w:rPr>
        <w:t>.</w:t>
      </w:r>
      <w:r>
        <w:rPr>
          <w:color w:val="282828"/>
          <w:spacing w:val="-15"/>
        </w:rPr>
        <w:t xml:space="preserve"> </w:t>
      </w:r>
      <w:proofErr w:type="spellStart"/>
      <w:r>
        <w:rPr>
          <w:color w:val="282828"/>
        </w:rPr>
        <w:t>Penerbit</w:t>
      </w:r>
      <w:proofErr w:type="spellEnd"/>
      <w:r>
        <w:rPr>
          <w:color w:val="282828"/>
          <w:spacing w:val="-15"/>
        </w:rPr>
        <w:t xml:space="preserve"> </w:t>
      </w:r>
      <w:proofErr w:type="spellStart"/>
      <w:r>
        <w:rPr>
          <w:color w:val="282828"/>
        </w:rPr>
        <w:t>Prehalindo</w:t>
      </w:r>
      <w:proofErr w:type="spellEnd"/>
      <w:r>
        <w:rPr>
          <w:color w:val="282828"/>
        </w:rPr>
        <w:t>.</w:t>
      </w:r>
    </w:p>
    <w:p w14:paraId="41AD922A" w14:textId="77777777" w:rsidR="0007625E" w:rsidRDefault="00CB2854">
      <w:pPr>
        <w:spacing w:before="13"/>
        <w:ind w:left="395"/>
      </w:pPr>
      <w:r>
        <w:rPr>
          <w:color w:val="282828"/>
        </w:rPr>
        <w:t>Jakarta.</w:t>
      </w:r>
    </w:p>
    <w:p w14:paraId="3ACD2B5A" w14:textId="77777777" w:rsidR="0007625E" w:rsidRDefault="00CB2854">
      <w:pPr>
        <w:spacing w:line="220" w:lineRule="exact"/>
        <w:ind w:left="110"/>
      </w:pPr>
      <w:r>
        <w:rPr>
          <w:color w:val="282828"/>
        </w:rPr>
        <w:t>31)</w:t>
      </w:r>
      <w:r>
        <w:rPr>
          <w:color w:val="282828"/>
          <w:spacing w:val="-37"/>
        </w:rPr>
        <w:t xml:space="preserve"> </w:t>
      </w:r>
      <w:proofErr w:type="spellStart"/>
      <w:r>
        <w:rPr>
          <w:color w:val="282828"/>
        </w:rPr>
        <w:t>Maholtra</w:t>
      </w:r>
      <w:proofErr w:type="spellEnd"/>
      <w:r>
        <w:rPr>
          <w:color w:val="282828"/>
        </w:rPr>
        <w:t>,</w:t>
      </w:r>
      <w:r>
        <w:rPr>
          <w:color w:val="282828"/>
          <w:spacing w:val="-20"/>
        </w:rPr>
        <w:t xml:space="preserve"> </w:t>
      </w:r>
      <w:r>
        <w:rPr>
          <w:color w:val="282828"/>
        </w:rPr>
        <w:t>N.</w:t>
      </w:r>
      <w:r>
        <w:rPr>
          <w:color w:val="282828"/>
          <w:spacing w:val="-20"/>
        </w:rPr>
        <w:t xml:space="preserve"> </w:t>
      </w:r>
      <w:r>
        <w:rPr>
          <w:color w:val="282828"/>
        </w:rPr>
        <w:t>K.</w:t>
      </w:r>
      <w:r>
        <w:rPr>
          <w:color w:val="282828"/>
          <w:spacing w:val="-20"/>
        </w:rPr>
        <w:t xml:space="preserve"> </w:t>
      </w:r>
      <w:r>
        <w:rPr>
          <w:color w:val="282828"/>
        </w:rPr>
        <w:t>2004.</w:t>
      </w:r>
      <w:r>
        <w:rPr>
          <w:color w:val="282828"/>
          <w:spacing w:val="-20"/>
        </w:rPr>
        <w:t xml:space="preserve"> </w:t>
      </w:r>
      <w:r>
        <w:rPr>
          <w:color w:val="282828"/>
        </w:rPr>
        <w:t>Marketing</w:t>
      </w:r>
      <w:r>
        <w:rPr>
          <w:color w:val="282828"/>
          <w:spacing w:val="-20"/>
        </w:rPr>
        <w:t xml:space="preserve"> </w:t>
      </w:r>
      <w:r>
        <w:rPr>
          <w:color w:val="282828"/>
        </w:rPr>
        <w:t>Research:</w:t>
      </w:r>
      <w:r>
        <w:rPr>
          <w:color w:val="282828"/>
          <w:spacing w:val="-31"/>
        </w:rPr>
        <w:t xml:space="preserve"> </w:t>
      </w:r>
      <w:r>
        <w:rPr>
          <w:color w:val="282828"/>
        </w:rPr>
        <w:t>An</w:t>
      </w:r>
      <w:r>
        <w:rPr>
          <w:color w:val="282828"/>
          <w:spacing w:val="-31"/>
        </w:rPr>
        <w:t xml:space="preserve"> </w:t>
      </w:r>
      <w:r>
        <w:rPr>
          <w:color w:val="282828"/>
        </w:rPr>
        <w:t>Applied</w:t>
      </w:r>
      <w:r>
        <w:rPr>
          <w:color w:val="282828"/>
          <w:spacing w:val="-20"/>
        </w:rPr>
        <w:t xml:space="preserve"> </w:t>
      </w:r>
      <w:r>
        <w:rPr>
          <w:color w:val="282828"/>
        </w:rPr>
        <w:t>Orientation.</w:t>
      </w:r>
      <w:r>
        <w:rPr>
          <w:color w:val="282828"/>
          <w:spacing w:val="-20"/>
        </w:rPr>
        <w:t xml:space="preserve"> </w:t>
      </w:r>
      <w:r>
        <w:rPr>
          <w:color w:val="282828"/>
        </w:rPr>
        <w:t>New</w:t>
      </w:r>
      <w:r>
        <w:rPr>
          <w:color w:val="282828"/>
          <w:spacing w:val="-20"/>
        </w:rPr>
        <w:t xml:space="preserve"> </w:t>
      </w:r>
      <w:r>
        <w:rPr>
          <w:color w:val="282828"/>
        </w:rPr>
        <w:t>Jersey:</w:t>
      </w:r>
      <w:r>
        <w:rPr>
          <w:color w:val="282828"/>
          <w:spacing w:val="-20"/>
        </w:rPr>
        <w:t xml:space="preserve"> </w:t>
      </w:r>
      <w:r>
        <w:rPr>
          <w:color w:val="282828"/>
        </w:rPr>
        <w:t>Pearson</w:t>
      </w:r>
      <w:r>
        <w:rPr>
          <w:color w:val="282828"/>
          <w:spacing w:val="-20"/>
        </w:rPr>
        <w:t xml:space="preserve"> </w:t>
      </w:r>
      <w:r>
        <w:rPr>
          <w:color w:val="282828"/>
        </w:rPr>
        <w:t>Educational</w:t>
      </w:r>
      <w:r>
        <w:rPr>
          <w:color w:val="282828"/>
          <w:spacing w:val="-20"/>
        </w:rPr>
        <w:t xml:space="preserve"> </w:t>
      </w:r>
      <w:r>
        <w:rPr>
          <w:color w:val="282828"/>
        </w:rPr>
        <w:t>International.</w:t>
      </w:r>
    </w:p>
    <w:p w14:paraId="6C04EA38" w14:textId="77777777" w:rsidR="0007625E" w:rsidRDefault="00CB2854">
      <w:pPr>
        <w:spacing w:line="220" w:lineRule="exact"/>
        <w:ind w:left="110"/>
      </w:pPr>
      <w:r>
        <w:rPr>
          <w:color w:val="282828"/>
        </w:rPr>
        <w:t>32)</w:t>
      </w:r>
      <w:r>
        <w:rPr>
          <w:color w:val="282828"/>
          <w:spacing w:val="-37"/>
        </w:rPr>
        <w:t xml:space="preserve"> </w:t>
      </w:r>
      <w:r>
        <w:rPr>
          <w:color w:val="282828"/>
        </w:rPr>
        <w:t>Marina,</w:t>
      </w:r>
      <w:r>
        <w:rPr>
          <w:color w:val="282828"/>
          <w:spacing w:val="-11"/>
        </w:rPr>
        <w:t xml:space="preserve"> </w:t>
      </w:r>
      <w:r>
        <w:rPr>
          <w:color w:val="282828"/>
        </w:rPr>
        <w:t>G</w:t>
      </w:r>
      <w:r>
        <w:rPr>
          <w:color w:val="282828"/>
          <w:spacing w:val="-11"/>
        </w:rPr>
        <w:t xml:space="preserve"> </w:t>
      </w:r>
      <w:r>
        <w:rPr>
          <w:color w:val="282828"/>
        </w:rPr>
        <w:t>2013,</w:t>
      </w:r>
      <w:r>
        <w:rPr>
          <w:color w:val="282828"/>
          <w:spacing w:val="-11"/>
        </w:rPr>
        <w:t xml:space="preserve"> </w:t>
      </w:r>
      <w:r>
        <w:rPr>
          <w:color w:val="282828"/>
        </w:rPr>
        <w:t>“The</w:t>
      </w:r>
      <w:r>
        <w:rPr>
          <w:color w:val="282828"/>
          <w:spacing w:val="-11"/>
        </w:rPr>
        <w:t xml:space="preserve"> </w:t>
      </w:r>
      <w:r>
        <w:rPr>
          <w:color w:val="282828"/>
        </w:rPr>
        <w:t>Quality</w:t>
      </w:r>
      <w:r>
        <w:rPr>
          <w:color w:val="282828"/>
          <w:spacing w:val="-11"/>
        </w:rPr>
        <w:t xml:space="preserve"> </w:t>
      </w:r>
      <w:r>
        <w:rPr>
          <w:color w:val="282828"/>
        </w:rPr>
        <w:t>value,</w:t>
      </w:r>
      <w:r>
        <w:rPr>
          <w:color w:val="282828"/>
          <w:spacing w:val="-11"/>
        </w:rPr>
        <w:t xml:space="preserve"> </w:t>
      </w:r>
      <w:r>
        <w:rPr>
          <w:color w:val="282828"/>
        </w:rPr>
        <w:t>satisfaction,</w:t>
      </w:r>
      <w:r>
        <w:rPr>
          <w:color w:val="282828"/>
          <w:spacing w:val="-11"/>
        </w:rPr>
        <w:t xml:space="preserve"> </w:t>
      </w:r>
      <w:r>
        <w:rPr>
          <w:color w:val="282828"/>
        </w:rPr>
        <w:t>loyalty</w:t>
      </w:r>
      <w:r>
        <w:rPr>
          <w:color w:val="282828"/>
          <w:spacing w:val="-11"/>
        </w:rPr>
        <w:t xml:space="preserve"> </w:t>
      </w:r>
      <w:r>
        <w:rPr>
          <w:color w:val="282828"/>
        </w:rPr>
        <w:t>chain:</w:t>
      </w:r>
      <w:r>
        <w:rPr>
          <w:color w:val="282828"/>
          <w:spacing w:val="-11"/>
        </w:rPr>
        <w:t xml:space="preserve"> </w:t>
      </w:r>
      <w:r>
        <w:rPr>
          <w:color w:val="282828"/>
        </w:rPr>
        <w:t>relationships</w:t>
      </w:r>
      <w:r>
        <w:rPr>
          <w:color w:val="282828"/>
          <w:spacing w:val="-11"/>
        </w:rPr>
        <w:t xml:space="preserve"> </w:t>
      </w:r>
      <w:r>
        <w:rPr>
          <w:color w:val="282828"/>
        </w:rPr>
        <w:t>and</w:t>
      </w:r>
      <w:r>
        <w:rPr>
          <w:color w:val="282828"/>
          <w:spacing w:val="-11"/>
        </w:rPr>
        <w:t xml:space="preserve"> </w:t>
      </w:r>
      <w:r>
        <w:rPr>
          <w:color w:val="282828"/>
        </w:rPr>
        <w:t>impacts”</w:t>
      </w:r>
      <w:r>
        <w:rPr>
          <w:color w:val="282828"/>
          <w:spacing w:val="-11"/>
        </w:rPr>
        <w:t xml:space="preserve"> </w:t>
      </w:r>
      <w:r>
        <w:rPr>
          <w:color w:val="282828"/>
        </w:rPr>
        <w:t>tourism</w:t>
      </w:r>
      <w:r>
        <w:rPr>
          <w:color w:val="282828"/>
          <w:spacing w:val="-11"/>
        </w:rPr>
        <w:t xml:space="preserve"> </w:t>
      </w:r>
      <w:r>
        <w:rPr>
          <w:color w:val="282828"/>
        </w:rPr>
        <w:t>revie</w:t>
      </w:r>
      <w:r>
        <w:rPr>
          <w:color w:val="282828"/>
          <w:spacing w:val="-13"/>
        </w:rPr>
        <w:t>w</w:t>
      </w:r>
      <w:r>
        <w:rPr>
          <w:color w:val="282828"/>
        </w:rPr>
        <w:t>,</w:t>
      </w:r>
      <w:r>
        <w:rPr>
          <w:color w:val="282828"/>
          <w:spacing w:val="-15"/>
        </w:rPr>
        <w:t xml:space="preserve"> </w:t>
      </w:r>
      <w:r>
        <w:rPr>
          <w:color w:val="282828"/>
          <w:spacing w:val="-26"/>
        </w:rPr>
        <w:t>V</w:t>
      </w:r>
      <w:r>
        <w:rPr>
          <w:color w:val="282828"/>
        </w:rPr>
        <w:t>ol.</w:t>
      </w:r>
      <w:r>
        <w:rPr>
          <w:color w:val="282828"/>
          <w:spacing w:val="-11"/>
        </w:rPr>
        <w:t xml:space="preserve"> </w:t>
      </w:r>
      <w:r>
        <w:rPr>
          <w:color w:val="282828"/>
        </w:rPr>
        <w:t>68</w:t>
      </w:r>
      <w:r>
        <w:rPr>
          <w:color w:val="282828"/>
          <w:spacing w:val="-11"/>
        </w:rPr>
        <w:t xml:space="preserve"> </w:t>
      </w:r>
      <w:proofErr w:type="spellStart"/>
      <w:r>
        <w:rPr>
          <w:color w:val="282828"/>
        </w:rPr>
        <w:t>Iss</w:t>
      </w:r>
      <w:proofErr w:type="spellEnd"/>
      <w:r>
        <w:rPr>
          <w:color w:val="282828"/>
          <w:spacing w:val="-11"/>
        </w:rPr>
        <w:t xml:space="preserve"> </w:t>
      </w:r>
      <w:r>
        <w:rPr>
          <w:color w:val="282828"/>
        </w:rPr>
        <w:t>1</w:t>
      </w:r>
      <w:r>
        <w:rPr>
          <w:color w:val="282828"/>
          <w:spacing w:val="-11"/>
        </w:rPr>
        <w:t xml:space="preserve"> </w:t>
      </w:r>
      <w:r>
        <w:rPr>
          <w:color w:val="282828"/>
        </w:rPr>
        <w:t>pp.3-</w:t>
      </w:r>
    </w:p>
    <w:p w14:paraId="139A4DF9" w14:textId="77777777" w:rsidR="0007625E" w:rsidRDefault="00CB2854">
      <w:pPr>
        <w:spacing w:before="13"/>
        <w:ind w:left="395"/>
      </w:pPr>
      <w:r>
        <w:rPr>
          <w:color w:val="282828"/>
        </w:rPr>
        <w:t>30,</w:t>
      </w:r>
      <w:r>
        <w:rPr>
          <w:color w:val="282828"/>
          <w:spacing w:val="-20"/>
        </w:rPr>
        <w:t xml:space="preserve"> </w:t>
      </w:r>
      <w:r>
        <w:rPr>
          <w:color w:val="282828"/>
        </w:rPr>
        <w:t>2013</w:t>
      </w:r>
    </w:p>
    <w:p w14:paraId="21AE0507" w14:textId="77777777" w:rsidR="0007625E" w:rsidRDefault="00CB2854">
      <w:pPr>
        <w:spacing w:line="220" w:lineRule="exact"/>
        <w:ind w:left="110"/>
      </w:pPr>
      <w:r>
        <w:rPr>
          <w:color w:val="282828"/>
        </w:rPr>
        <w:t>33)</w:t>
      </w:r>
      <w:r>
        <w:rPr>
          <w:color w:val="282828"/>
          <w:spacing w:val="-37"/>
        </w:rPr>
        <w:t xml:space="preserve"> </w:t>
      </w:r>
      <w:r>
        <w:rPr>
          <w:color w:val="282828"/>
        </w:rPr>
        <w:t>McDaniel,</w:t>
      </w:r>
      <w:r>
        <w:rPr>
          <w:color w:val="282828"/>
          <w:spacing w:val="-20"/>
        </w:rPr>
        <w:t xml:space="preserve"> </w:t>
      </w:r>
      <w:r>
        <w:rPr>
          <w:color w:val="282828"/>
        </w:rPr>
        <w:t>C.,</w:t>
      </w:r>
      <w:r>
        <w:rPr>
          <w:color w:val="282828"/>
          <w:spacing w:val="-20"/>
        </w:rPr>
        <w:t xml:space="preserve"> </w:t>
      </w:r>
      <w:r>
        <w:rPr>
          <w:color w:val="282828"/>
        </w:rPr>
        <w:t>&amp;</w:t>
      </w:r>
      <w:r>
        <w:rPr>
          <w:color w:val="282828"/>
          <w:spacing w:val="-20"/>
        </w:rPr>
        <w:t xml:space="preserve"> </w:t>
      </w:r>
      <w:r>
        <w:rPr>
          <w:color w:val="282828"/>
        </w:rPr>
        <w:t>Gates,</w:t>
      </w:r>
      <w:r>
        <w:rPr>
          <w:color w:val="282828"/>
          <w:spacing w:val="-20"/>
        </w:rPr>
        <w:t xml:space="preserve"> </w:t>
      </w:r>
      <w:r>
        <w:rPr>
          <w:color w:val="282828"/>
        </w:rPr>
        <w:t>R.</w:t>
      </w:r>
      <w:r>
        <w:rPr>
          <w:color w:val="282828"/>
          <w:spacing w:val="-20"/>
        </w:rPr>
        <w:t xml:space="preserve"> </w:t>
      </w:r>
      <w:r>
        <w:rPr>
          <w:color w:val="282828"/>
        </w:rPr>
        <w:t>2002.</w:t>
      </w:r>
      <w:r>
        <w:rPr>
          <w:color w:val="282828"/>
          <w:spacing w:val="-20"/>
        </w:rPr>
        <w:t xml:space="preserve"> </w:t>
      </w:r>
      <w:r>
        <w:rPr>
          <w:color w:val="282828"/>
        </w:rPr>
        <w:t>Marketing</w:t>
      </w:r>
      <w:r>
        <w:rPr>
          <w:color w:val="282828"/>
          <w:spacing w:val="-20"/>
        </w:rPr>
        <w:t xml:space="preserve"> </w:t>
      </w:r>
      <w:r>
        <w:rPr>
          <w:color w:val="282828"/>
        </w:rPr>
        <w:t>Research:</w:t>
      </w:r>
      <w:r>
        <w:rPr>
          <w:color w:val="282828"/>
          <w:spacing w:val="-24"/>
        </w:rPr>
        <w:t xml:space="preserve"> </w:t>
      </w:r>
      <w:r>
        <w:rPr>
          <w:color w:val="282828"/>
        </w:rPr>
        <w:t>The</w:t>
      </w:r>
      <w:r>
        <w:rPr>
          <w:color w:val="282828"/>
          <w:spacing w:val="-20"/>
        </w:rPr>
        <w:t xml:space="preserve"> </w:t>
      </w:r>
      <w:r>
        <w:rPr>
          <w:color w:val="282828"/>
        </w:rPr>
        <w:t>impact</w:t>
      </w:r>
      <w:r>
        <w:rPr>
          <w:color w:val="282828"/>
          <w:spacing w:val="-20"/>
        </w:rPr>
        <w:t xml:space="preserve"> </w:t>
      </w:r>
      <w:r>
        <w:rPr>
          <w:color w:val="282828"/>
        </w:rPr>
        <w:t>of</w:t>
      </w:r>
      <w:r>
        <w:rPr>
          <w:color w:val="282828"/>
          <w:spacing w:val="-20"/>
        </w:rPr>
        <w:t xml:space="preserve"> </w:t>
      </w:r>
      <w:r>
        <w:rPr>
          <w:color w:val="282828"/>
        </w:rPr>
        <w:t>the</w:t>
      </w:r>
      <w:r>
        <w:rPr>
          <w:color w:val="282828"/>
          <w:spacing w:val="-20"/>
        </w:rPr>
        <w:t xml:space="preserve"> </w:t>
      </w:r>
      <w:r>
        <w:rPr>
          <w:color w:val="282828"/>
        </w:rPr>
        <w:t>Internet</w:t>
      </w:r>
      <w:r>
        <w:rPr>
          <w:color w:val="282828"/>
          <w:spacing w:val="-20"/>
        </w:rPr>
        <w:t xml:space="preserve"> </w:t>
      </w:r>
      <w:r>
        <w:rPr>
          <w:color w:val="282828"/>
        </w:rPr>
        <w:t>(5</w:t>
      </w:r>
      <w:r>
        <w:rPr>
          <w:color w:val="282828"/>
          <w:spacing w:val="-20"/>
        </w:rPr>
        <w:t xml:space="preserve"> </w:t>
      </w:r>
      <w:r>
        <w:rPr>
          <w:color w:val="282828"/>
        </w:rPr>
        <w:t>ed.</w:t>
      </w:r>
      <w:r>
        <w:rPr>
          <w:color w:val="282828"/>
          <w:spacing w:val="-24"/>
        </w:rPr>
        <w:t xml:space="preserve"> </w:t>
      </w:r>
      <w:r>
        <w:rPr>
          <w:color w:val="282828"/>
          <w:spacing w:val="-26"/>
        </w:rPr>
        <w:t>V</w:t>
      </w:r>
      <w:r>
        <w:rPr>
          <w:color w:val="282828"/>
        </w:rPr>
        <w:t>ol.</w:t>
      </w:r>
      <w:r>
        <w:rPr>
          <w:color w:val="282828"/>
          <w:spacing w:val="-20"/>
        </w:rPr>
        <w:t xml:space="preserve"> </w:t>
      </w:r>
      <w:r>
        <w:rPr>
          <w:color w:val="282828"/>
        </w:rPr>
        <w:t>5th).</w:t>
      </w:r>
      <w:r>
        <w:rPr>
          <w:color w:val="282828"/>
          <w:spacing w:val="-20"/>
        </w:rPr>
        <w:t xml:space="preserve"> </w:t>
      </w:r>
      <w:r>
        <w:rPr>
          <w:color w:val="282828"/>
        </w:rPr>
        <w:t>South</w:t>
      </w:r>
      <w:r>
        <w:rPr>
          <w:color w:val="282828"/>
          <w:spacing w:val="-24"/>
        </w:rPr>
        <w:t xml:space="preserve"> </w:t>
      </w:r>
      <w:r>
        <w:rPr>
          <w:color w:val="282828"/>
          <w:spacing w:val="-16"/>
        </w:rPr>
        <w:t>W</w:t>
      </w:r>
      <w:r>
        <w:rPr>
          <w:color w:val="282828"/>
        </w:rPr>
        <w:t>estern.</w:t>
      </w:r>
    </w:p>
    <w:p w14:paraId="2C03A088" w14:textId="77777777" w:rsidR="0007625E" w:rsidRDefault="00CB2854">
      <w:pPr>
        <w:spacing w:line="220" w:lineRule="exact"/>
        <w:ind w:left="109"/>
      </w:pPr>
      <w:r>
        <w:rPr>
          <w:color w:val="282828"/>
        </w:rPr>
        <w:t>34)</w:t>
      </w:r>
      <w:r>
        <w:rPr>
          <w:color w:val="282828"/>
          <w:spacing w:val="-37"/>
        </w:rPr>
        <w:t xml:space="preserve"> </w:t>
      </w:r>
      <w:r>
        <w:rPr>
          <w:color w:val="282828"/>
        </w:rPr>
        <w:t>Moorman,</w:t>
      </w:r>
      <w:r>
        <w:rPr>
          <w:color w:val="282828"/>
          <w:spacing w:val="9"/>
        </w:rPr>
        <w:t xml:space="preserve"> </w:t>
      </w:r>
      <w:r>
        <w:rPr>
          <w:color w:val="282828"/>
        </w:rPr>
        <w:t>C.,</w:t>
      </w:r>
      <w:r>
        <w:rPr>
          <w:color w:val="282828"/>
          <w:spacing w:val="9"/>
        </w:rPr>
        <w:t xml:space="preserve"> </w:t>
      </w:r>
      <w:r>
        <w:rPr>
          <w:color w:val="282828"/>
        </w:rPr>
        <w:t>Deshpande´,</w:t>
      </w:r>
      <w:r>
        <w:rPr>
          <w:color w:val="282828"/>
          <w:spacing w:val="9"/>
        </w:rPr>
        <w:t xml:space="preserve"> </w:t>
      </w:r>
      <w:r>
        <w:rPr>
          <w:color w:val="282828"/>
        </w:rPr>
        <w:t>R.</w:t>
      </w:r>
      <w:r>
        <w:rPr>
          <w:color w:val="282828"/>
          <w:spacing w:val="9"/>
        </w:rPr>
        <w:t xml:space="preserve"> </w:t>
      </w:r>
      <w:r>
        <w:rPr>
          <w:color w:val="282828"/>
        </w:rPr>
        <w:t>and</w:t>
      </w:r>
      <w:r>
        <w:rPr>
          <w:color w:val="282828"/>
          <w:spacing w:val="9"/>
        </w:rPr>
        <w:t xml:space="preserve"> </w:t>
      </w:r>
      <w:proofErr w:type="spellStart"/>
      <w:r>
        <w:rPr>
          <w:color w:val="282828"/>
        </w:rPr>
        <w:t>Zaltman</w:t>
      </w:r>
      <w:proofErr w:type="spellEnd"/>
      <w:r>
        <w:rPr>
          <w:color w:val="282828"/>
        </w:rPr>
        <w:t>,</w:t>
      </w:r>
      <w:r>
        <w:rPr>
          <w:color w:val="282828"/>
          <w:spacing w:val="9"/>
        </w:rPr>
        <w:t xml:space="preserve"> </w:t>
      </w:r>
      <w:r>
        <w:rPr>
          <w:color w:val="282828"/>
        </w:rPr>
        <w:t>G.</w:t>
      </w:r>
      <w:r>
        <w:rPr>
          <w:color w:val="282828"/>
          <w:spacing w:val="9"/>
        </w:rPr>
        <w:t xml:space="preserve"> </w:t>
      </w:r>
      <w:r>
        <w:rPr>
          <w:color w:val="282828"/>
        </w:rPr>
        <w:t>1993.</w:t>
      </w:r>
      <w:r>
        <w:rPr>
          <w:color w:val="282828"/>
          <w:spacing w:val="9"/>
        </w:rPr>
        <w:t xml:space="preserve"> </w:t>
      </w:r>
      <w:r>
        <w:rPr>
          <w:color w:val="282828"/>
        </w:rPr>
        <w:t>“Factors</w:t>
      </w:r>
      <w:r>
        <w:rPr>
          <w:color w:val="282828"/>
          <w:spacing w:val="9"/>
        </w:rPr>
        <w:t xml:space="preserve"> </w:t>
      </w:r>
      <w:r>
        <w:rPr>
          <w:color w:val="282828"/>
        </w:rPr>
        <w:t>a</w:t>
      </w:r>
      <w:r>
        <w:rPr>
          <w:color w:val="282828"/>
          <w:spacing w:val="-4"/>
        </w:rPr>
        <w:t>f</w:t>
      </w:r>
      <w:r>
        <w:rPr>
          <w:color w:val="282828"/>
        </w:rPr>
        <w:t>fecting</w:t>
      </w:r>
      <w:r>
        <w:rPr>
          <w:color w:val="282828"/>
          <w:spacing w:val="9"/>
        </w:rPr>
        <w:t xml:space="preserve"> </w:t>
      </w:r>
      <w:r>
        <w:rPr>
          <w:color w:val="282828"/>
        </w:rPr>
        <w:t>trust</w:t>
      </w:r>
      <w:r>
        <w:rPr>
          <w:color w:val="282828"/>
          <w:spacing w:val="9"/>
        </w:rPr>
        <w:t xml:space="preserve"> </w:t>
      </w:r>
      <w:r>
        <w:rPr>
          <w:color w:val="282828"/>
        </w:rPr>
        <w:t>in</w:t>
      </w:r>
      <w:r>
        <w:rPr>
          <w:color w:val="282828"/>
          <w:spacing w:val="9"/>
        </w:rPr>
        <w:t xml:space="preserve"> </w:t>
      </w:r>
      <w:r>
        <w:rPr>
          <w:color w:val="282828"/>
        </w:rPr>
        <w:t>market</w:t>
      </w:r>
      <w:r>
        <w:rPr>
          <w:color w:val="282828"/>
          <w:spacing w:val="9"/>
        </w:rPr>
        <w:t xml:space="preserve"> </w:t>
      </w:r>
      <w:r>
        <w:rPr>
          <w:color w:val="282828"/>
        </w:rPr>
        <w:t>research</w:t>
      </w:r>
      <w:r>
        <w:rPr>
          <w:color w:val="282828"/>
          <w:spacing w:val="9"/>
        </w:rPr>
        <w:t xml:space="preserve"> </w:t>
      </w:r>
      <w:r>
        <w:rPr>
          <w:color w:val="282828"/>
        </w:rPr>
        <w:t>relationships,"</w:t>
      </w:r>
      <w:r>
        <w:rPr>
          <w:color w:val="282828"/>
          <w:spacing w:val="9"/>
        </w:rPr>
        <w:t xml:space="preserve"> </w:t>
      </w:r>
      <w:r>
        <w:rPr>
          <w:color w:val="282828"/>
        </w:rPr>
        <w:t>Journal</w:t>
      </w:r>
      <w:r>
        <w:rPr>
          <w:color w:val="282828"/>
          <w:spacing w:val="9"/>
        </w:rPr>
        <w:t xml:space="preserve"> </w:t>
      </w:r>
      <w:r>
        <w:rPr>
          <w:color w:val="282828"/>
        </w:rPr>
        <w:t>of</w:t>
      </w:r>
    </w:p>
    <w:p w14:paraId="223243B8" w14:textId="77777777" w:rsidR="0007625E" w:rsidRDefault="00CB2854">
      <w:pPr>
        <w:spacing w:before="13"/>
        <w:ind w:left="394"/>
      </w:pPr>
      <w:r>
        <w:rPr>
          <w:color w:val="282828"/>
        </w:rPr>
        <w:t>Marketing,</w:t>
      </w:r>
      <w:r>
        <w:rPr>
          <w:color w:val="282828"/>
          <w:spacing w:val="-24"/>
        </w:rPr>
        <w:t xml:space="preserve"> </w:t>
      </w:r>
      <w:r>
        <w:rPr>
          <w:color w:val="282828"/>
          <w:spacing w:val="-26"/>
        </w:rPr>
        <w:t>V</w:t>
      </w:r>
      <w:r>
        <w:rPr>
          <w:color w:val="282828"/>
        </w:rPr>
        <w:t>ol.</w:t>
      </w:r>
      <w:r>
        <w:rPr>
          <w:color w:val="282828"/>
          <w:spacing w:val="-20"/>
        </w:rPr>
        <w:t xml:space="preserve"> </w:t>
      </w:r>
      <w:r>
        <w:rPr>
          <w:color w:val="282828"/>
        </w:rPr>
        <w:t>57</w:t>
      </w:r>
      <w:r>
        <w:rPr>
          <w:color w:val="282828"/>
          <w:spacing w:val="-20"/>
        </w:rPr>
        <w:t xml:space="preserve"> </w:t>
      </w:r>
      <w:r>
        <w:rPr>
          <w:color w:val="282828"/>
        </w:rPr>
        <w:t>No.</w:t>
      </w:r>
      <w:r>
        <w:rPr>
          <w:color w:val="282828"/>
          <w:spacing w:val="-20"/>
        </w:rPr>
        <w:t xml:space="preserve"> </w:t>
      </w:r>
      <w:r>
        <w:rPr>
          <w:color w:val="282828"/>
        </w:rPr>
        <w:t>1,</w:t>
      </w:r>
      <w:r>
        <w:rPr>
          <w:color w:val="282828"/>
          <w:spacing w:val="-20"/>
        </w:rPr>
        <w:t xml:space="preserve"> </w:t>
      </w:r>
      <w:r>
        <w:rPr>
          <w:color w:val="282828"/>
        </w:rPr>
        <w:t>pp.</w:t>
      </w:r>
      <w:r>
        <w:rPr>
          <w:color w:val="282828"/>
          <w:spacing w:val="-20"/>
        </w:rPr>
        <w:t xml:space="preserve"> </w:t>
      </w:r>
      <w:r>
        <w:rPr>
          <w:color w:val="282828"/>
        </w:rPr>
        <w:t>81-101.</w:t>
      </w:r>
    </w:p>
    <w:p w14:paraId="7D5CBA2A" w14:textId="77777777" w:rsidR="0007625E" w:rsidRDefault="00CB2854">
      <w:pPr>
        <w:spacing w:line="220" w:lineRule="exact"/>
        <w:ind w:left="109"/>
      </w:pPr>
      <w:r>
        <w:rPr>
          <w:color w:val="282828"/>
        </w:rPr>
        <w:t>35)</w:t>
      </w:r>
      <w:r>
        <w:rPr>
          <w:color w:val="282828"/>
          <w:spacing w:val="-37"/>
        </w:rPr>
        <w:t xml:space="preserve"> </w:t>
      </w:r>
      <w:r>
        <w:rPr>
          <w:color w:val="282828"/>
        </w:rPr>
        <w:t>Mo</w:t>
      </w:r>
      <w:r>
        <w:rPr>
          <w:color w:val="282828"/>
          <w:spacing w:val="-4"/>
        </w:rPr>
        <w:t>r</w:t>
      </w:r>
      <w:r>
        <w:rPr>
          <w:color w:val="282828"/>
        </w:rPr>
        <w:t>gan</w:t>
      </w:r>
      <w:r>
        <w:rPr>
          <w:color w:val="282828"/>
          <w:spacing w:val="-20"/>
        </w:rPr>
        <w:t xml:space="preserve"> </w:t>
      </w:r>
      <w:r>
        <w:rPr>
          <w:color w:val="282828"/>
        </w:rPr>
        <w:t>and</w:t>
      </w:r>
      <w:r>
        <w:rPr>
          <w:color w:val="282828"/>
          <w:spacing w:val="-20"/>
        </w:rPr>
        <w:t xml:space="preserve"> </w:t>
      </w:r>
      <w:r>
        <w:rPr>
          <w:color w:val="282828"/>
        </w:rPr>
        <w:t>Hunt.1994,</w:t>
      </w:r>
      <w:r>
        <w:rPr>
          <w:color w:val="282828"/>
          <w:spacing w:val="-24"/>
        </w:rPr>
        <w:t xml:space="preserve"> </w:t>
      </w:r>
      <w:r>
        <w:rPr>
          <w:color w:val="282828"/>
        </w:rPr>
        <w:t>The</w:t>
      </w:r>
      <w:r>
        <w:rPr>
          <w:color w:val="282828"/>
          <w:spacing w:val="-20"/>
        </w:rPr>
        <w:t xml:space="preserve"> </w:t>
      </w:r>
      <w:r>
        <w:rPr>
          <w:color w:val="282828"/>
        </w:rPr>
        <w:t>Commitment</w:t>
      </w:r>
      <w:r>
        <w:rPr>
          <w:color w:val="282828"/>
          <w:spacing w:val="-20"/>
        </w:rPr>
        <w:t xml:space="preserve"> </w:t>
      </w:r>
      <w:r>
        <w:rPr>
          <w:color w:val="282828"/>
        </w:rPr>
        <w:t>-</w:t>
      </w:r>
      <w:r>
        <w:rPr>
          <w:color w:val="282828"/>
          <w:spacing w:val="-7"/>
        </w:rPr>
        <w:t>T</w:t>
      </w:r>
      <w:r>
        <w:rPr>
          <w:color w:val="282828"/>
        </w:rPr>
        <w:t>rust</w:t>
      </w:r>
      <w:r>
        <w:rPr>
          <w:color w:val="282828"/>
          <w:spacing w:val="-24"/>
        </w:rPr>
        <w:t xml:space="preserve"> </w:t>
      </w:r>
      <w:r>
        <w:rPr>
          <w:color w:val="282828"/>
        </w:rPr>
        <w:t>Theory</w:t>
      </w:r>
      <w:r>
        <w:rPr>
          <w:color w:val="282828"/>
          <w:spacing w:val="-20"/>
        </w:rPr>
        <w:t xml:space="preserve"> </w:t>
      </w:r>
      <w:r>
        <w:rPr>
          <w:color w:val="282828"/>
        </w:rPr>
        <w:t>of</w:t>
      </w:r>
      <w:r>
        <w:rPr>
          <w:color w:val="282828"/>
          <w:spacing w:val="-20"/>
        </w:rPr>
        <w:t xml:space="preserve"> </w:t>
      </w:r>
      <w:r>
        <w:rPr>
          <w:color w:val="282828"/>
        </w:rPr>
        <w:t>Relationship</w:t>
      </w:r>
      <w:r>
        <w:rPr>
          <w:color w:val="282828"/>
          <w:spacing w:val="-20"/>
        </w:rPr>
        <w:t xml:space="preserve"> </w:t>
      </w:r>
      <w:r>
        <w:rPr>
          <w:color w:val="282828"/>
        </w:rPr>
        <w:t>Marketing,</w:t>
      </w:r>
      <w:r>
        <w:rPr>
          <w:color w:val="282828"/>
          <w:spacing w:val="-20"/>
        </w:rPr>
        <w:t xml:space="preserve"> </w:t>
      </w:r>
      <w:r>
        <w:rPr>
          <w:color w:val="282828"/>
        </w:rPr>
        <w:t>Journal</w:t>
      </w:r>
      <w:r>
        <w:rPr>
          <w:color w:val="282828"/>
          <w:spacing w:val="-20"/>
        </w:rPr>
        <w:t xml:space="preserve"> </w:t>
      </w:r>
      <w:r>
        <w:rPr>
          <w:color w:val="282828"/>
        </w:rPr>
        <w:t>of</w:t>
      </w:r>
      <w:r>
        <w:rPr>
          <w:color w:val="282828"/>
          <w:spacing w:val="-20"/>
        </w:rPr>
        <w:t xml:space="preserve"> </w:t>
      </w:r>
      <w:r>
        <w:rPr>
          <w:color w:val="282828"/>
        </w:rPr>
        <w:t>Marketing,</w:t>
      </w:r>
      <w:r>
        <w:rPr>
          <w:color w:val="282828"/>
          <w:spacing w:val="-20"/>
        </w:rPr>
        <w:t xml:space="preserve"> </w:t>
      </w:r>
      <w:r>
        <w:rPr>
          <w:color w:val="282828"/>
        </w:rPr>
        <w:t>him</w:t>
      </w:r>
      <w:r>
        <w:rPr>
          <w:color w:val="282828"/>
          <w:spacing w:val="-20"/>
        </w:rPr>
        <w:t xml:space="preserve"> </w:t>
      </w:r>
      <w:r>
        <w:rPr>
          <w:color w:val="282828"/>
        </w:rPr>
        <w:t>20-38</w:t>
      </w:r>
    </w:p>
    <w:p w14:paraId="695ED2AB" w14:textId="77777777" w:rsidR="0007625E" w:rsidRDefault="00CB2854">
      <w:pPr>
        <w:spacing w:line="220" w:lineRule="exact"/>
        <w:ind w:left="109"/>
      </w:pPr>
      <w:r>
        <w:rPr>
          <w:color w:val="282828"/>
        </w:rPr>
        <w:t>36)</w:t>
      </w:r>
      <w:r>
        <w:rPr>
          <w:color w:val="282828"/>
          <w:spacing w:val="-37"/>
        </w:rPr>
        <w:t xml:space="preserve"> </w:t>
      </w:r>
      <w:proofErr w:type="spellStart"/>
      <w:r>
        <w:rPr>
          <w:color w:val="282828"/>
        </w:rPr>
        <w:t>Nasution</w:t>
      </w:r>
      <w:proofErr w:type="spellEnd"/>
      <w:r>
        <w:rPr>
          <w:color w:val="282828"/>
          <w:spacing w:val="-20"/>
        </w:rPr>
        <w:t xml:space="preserve"> </w:t>
      </w:r>
      <w:r>
        <w:rPr>
          <w:color w:val="282828"/>
        </w:rPr>
        <w:t>20</w:t>
      </w:r>
      <w:r>
        <w:rPr>
          <w:color w:val="282828"/>
          <w:spacing w:val="-7"/>
        </w:rPr>
        <w:t>1</w:t>
      </w:r>
      <w:r>
        <w:rPr>
          <w:color w:val="282828"/>
        </w:rPr>
        <w:t>1,</w:t>
      </w:r>
      <w:r>
        <w:rPr>
          <w:color w:val="282828"/>
          <w:spacing w:val="-20"/>
        </w:rPr>
        <w:t xml:space="preserve"> </w:t>
      </w:r>
      <w:proofErr w:type="spellStart"/>
      <w:r>
        <w:rPr>
          <w:color w:val="282828"/>
        </w:rPr>
        <w:t>Pengantar</w:t>
      </w:r>
      <w:proofErr w:type="spellEnd"/>
      <w:r>
        <w:rPr>
          <w:color w:val="282828"/>
          <w:spacing w:val="-20"/>
        </w:rPr>
        <w:t xml:space="preserve"> </w:t>
      </w:r>
      <w:proofErr w:type="spellStart"/>
      <w:r>
        <w:rPr>
          <w:color w:val="282828"/>
        </w:rPr>
        <w:t>Manajemen</w:t>
      </w:r>
      <w:proofErr w:type="spellEnd"/>
      <w:r>
        <w:rPr>
          <w:color w:val="282828"/>
          <w:spacing w:val="-20"/>
        </w:rPr>
        <w:t xml:space="preserve"> </w:t>
      </w:r>
      <w:proofErr w:type="spellStart"/>
      <w:r>
        <w:rPr>
          <w:color w:val="282828"/>
        </w:rPr>
        <w:t>Mutu</w:t>
      </w:r>
      <w:proofErr w:type="spellEnd"/>
      <w:r>
        <w:rPr>
          <w:color w:val="282828"/>
          <w:spacing w:val="-20"/>
        </w:rPr>
        <w:t xml:space="preserve"> </w:t>
      </w:r>
      <w:proofErr w:type="spellStart"/>
      <w:r>
        <w:rPr>
          <w:color w:val="282828"/>
        </w:rPr>
        <w:t>Edisi</w:t>
      </w:r>
      <w:proofErr w:type="spellEnd"/>
      <w:r>
        <w:rPr>
          <w:color w:val="282828"/>
          <w:spacing w:val="-20"/>
        </w:rPr>
        <w:t xml:space="preserve"> </w:t>
      </w:r>
      <w:proofErr w:type="spellStart"/>
      <w:r>
        <w:rPr>
          <w:color w:val="282828"/>
        </w:rPr>
        <w:t>Ketiga</w:t>
      </w:r>
      <w:proofErr w:type="spellEnd"/>
      <w:r>
        <w:rPr>
          <w:color w:val="282828"/>
        </w:rPr>
        <w:t>.</w:t>
      </w:r>
      <w:r>
        <w:rPr>
          <w:color w:val="282828"/>
          <w:spacing w:val="-20"/>
        </w:rPr>
        <w:t xml:space="preserve"> </w:t>
      </w:r>
      <w:proofErr w:type="spellStart"/>
      <w:r>
        <w:rPr>
          <w:color w:val="282828"/>
        </w:rPr>
        <w:t>Erlangga</w:t>
      </w:r>
      <w:proofErr w:type="spellEnd"/>
      <w:r>
        <w:rPr>
          <w:color w:val="282828"/>
        </w:rPr>
        <w:t>,</w:t>
      </w:r>
      <w:r>
        <w:rPr>
          <w:color w:val="282828"/>
          <w:spacing w:val="-20"/>
        </w:rPr>
        <w:t xml:space="preserve"> </w:t>
      </w:r>
      <w:r>
        <w:rPr>
          <w:color w:val="282828"/>
        </w:rPr>
        <w:t>Jakarta.</w:t>
      </w:r>
    </w:p>
    <w:p w14:paraId="75C4DC3C" w14:textId="77777777" w:rsidR="0007625E" w:rsidRDefault="00CB2854">
      <w:pPr>
        <w:spacing w:line="220" w:lineRule="exact"/>
        <w:ind w:left="109"/>
      </w:pPr>
      <w:r>
        <w:rPr>
          <w:color w:val="282828"/>
        </w:rPr>
        <w:t>37)</w:t>
      </w:r>
      <w:r>
        <w:rPr>
          <w:color w:val="282828"/>
          <w:spacing w:val="-37"/>
        </w:rPr>
        <w:t xml:space="preserve"> </w:t>
      </w:r>
      <w:proofErr w:type="spellStart"/>
      <w:r>
        <w:rPr>
          <w:color w:val="282828"/>
        </w:rPr>
        <w:t>Ojo</w:t>
      </w:r>
      <w:proofErr w:type="spellEnd"/>
      <w:r>
        <w:rPr>
          <w:color w:val="282828"/>
        </w:rPr>
        <w:t>,</w:t>
      </w:r>
      <w:r>
        <w:rPr>
          <w:color w:val="282828"/>
          <w:spacing w:val="-15"/>
        </w:rPr>
        <w:t xml:space="preserve"> </w:t>
      </w:r>
      <w:proofErr w:type="spellStart"/>
      <w:r>
        <w:rPr>
          <w:color w:val="282828"/>
        </w:rPr>
        <w:t>Mireku</w:t>
      </w:r>
      <w:proofErr w:type="spellEnd"/>
      <w:r>
        <w:rPr>
          <w:color w:val="282828"/>
        </w:rPr>
        <w:t>,</w:t>
      </w:r>
      <w:r>
        <w:rPr>
          <w:color w:val="282828"/>
          <w:spacing w:val="-15"/>
        </w:rPr>
        <w:t xml:space="preserve"> </w:t>
      </w:r>
      <w:r>
        <w:rPr>
          <w:color w:val="282828"/>
        </w:rPr>
        <w:t>Dauda,</w:t>
      </w:r>
      <w:r>
        <w:rPr>
          <w:color w:val="282828"/>
          <w:spacing w:val="-15"/>
        </w:rPr>
        <w:t xml:space="preserve"> </w:t>
      </w:r>
      <w:r>
        <w:rPr>
          <w:color w:val="282828"/>
        </w:rPr>
        <w:t>Nutsogbodo.2014.</w:t>
      </w:r>
      <w:r>
        <w:rPr>
          <w:color w:val="282828"/>
          <w:spacing w:val="-15"/>
        </w:rPr>
        <w:t xml:space="preserve"> </w:t>
      </w:r>
      <w:r>
        <w:rPr>
          <w:color w:val="282828"/>
        </w:rPr>
        <w:t>“Service</w:t>
      </w:r>
      <w:r>
        <w:rPr>
          <w:color w:val="282828"/>
          <w:spacing w:val="-15"/>
        </w:rPr>
        <w:t xml:space="preserve"> </w:t>
      </w:r>
      <w:r>
        <w:rPr>
          <w:color w:val="282828"/>
        </w:rPr>
        <w:t>Quality</w:t>
      </w:r>
      <w:r>
        <w:rPr>
          <w:color w:val="282828"/>
          <w:spacing w:val="-15"/>
        </w:rPr>
        <w:t xml:space="preserve"> </w:t>
      </w:r>
      <w:r>
        <w:rPr>
          <w:color w:val="282828"/>
        </w:rPr>
        <w:t>and</w:t>
      </w:r>
      <w:r>
        <w:rPr>
          <w:color w:val="282828"/>
          <w:spacing w:val="-15"/>
        </w:rPr>
        <w:t xml:space="preserve"> </w:t>
      </w:r>
      <w:r>
        <w:rPr>
          <w:color w:val="282828"/>
        </w:rPr>
        <w:t>Customer</w:t>
      </w:r>
      <w:r>
        <w:rPr>
          <w:color w:val="282828"/>
          <w:spacing w:val="-15"/>
        </w:rPr>
        <w:t xml:space="preserve"> </w:t>
      </w:r>
      <w:r>
        <w:rPr>
          <w:color w:val="282828"/>
        </w:rPr>
        <w:t>Satisfaction</w:t>
      </w:r>
      <w:r>
        <w:rPr>
          <w:color w:val="282828"/>
          <w:spacing w:val="-15"/>
        </w:rPr>
        <w:t xml:space="preserve"> </w:t>
      </w:r>
      <w:r>
        <w:rPr>
          <w:color w:val="282828"/>
        </w:rPr>
        <w:t>of</w:t>
      </w:r>
      <w:r>
        <w:rPr>
          <w:color w:val="282828"/>
          <w:spacing w:val="-15"/>
        </w:rPr>
        <w:t xml:space="preserve"> </w:t>
      </w:r>
      <w:r>
        <w:rPr>
          <w:color w:val="282828"/>
        </w:rPr>
        <w:t>Public</w:t>
      </w:r>
      <w:r>
        <w:rPr>
          <w:color w:val="282828"/>
          <w:spacing w:val="-19"/>
        </w:rPr>
        <w:t xml:space="preserve"> </w:t>
      </w:r>
      <w:r>
        <w:rPr>
          <w:color w:val="282828"/>
          <w:spacing w:val="-7"/>
        </w:rPr>
        <w:t>T</w:t>
      </w:r>
      <w:r>
        <w:rPr>
          <w:color w:val="282828"/>
        </w:rPr>
        <w:t>ransport</w:t>
      </w:r>
      <w:r>
        <w:rPr>
          <w:color w:val="282828"/>
          <w:spacing w:val="-15"/>
        </w:rPr>
        <w:t xml:space="preserve"> </w:t>
      </w:r>
      <w:r>
        <w:rPr>
          <w:color w:val="282828"/>
        </w:rPr>
        <w:t>on</w:t>
      </w:r>
      <w:r>
        <w:rPr>
          <w:color w:val="282828"/>
          <w:spacing w:val="-15"/>
        </w:rPr>
        <w:t xml:space="preserve"> </w:t>
      </w:r>
      <w:r>
        <w:rPr>
          <w:color w:val="282828"/>
        </w:rPr>
        <w:t>Cape</w:t>
      </w:r>
      <w:r>
        <w:rPr>
          <w:color w:val="282828"/>
          <w:spacing w:val="-15"/>
        </w:rPr>
        <w:t xml:space="preserve"> </w:t>
      </w:r>
      <w:r>
        <w:rPr>
          <w:color w:val="282828"/>
        </w:rPr>
        <w:t>Coast-Accra</w:t>
      </w:r>
    </w:p>
    <w:p w14:paraId="1C41DC24" w14:textId="77777777" w:rsidR="0007625E" w:rsidRDefault="00CB2854">
      <w:pPr>
        <w:spacing w:before="13"/>
        <w:ind w:left="394"/>
      </w:pPr>
      <w:r>
        <w:rPr>
          <w:color w:val="282828"/>
        </w:rPr>
        <w:t>Route,</w:t>
      </w:r>
      <w:r>
        <w:rPr>
          <w:color w:val="282828"/>
          <w:spacing w:val="-20"/>
        </w:rPr>
        <w:t xml:space="preserve"> </w:t>
      </w:r>
      <w:r>
        <w:rPr>
          <w:color w:val="282828"/>
        </w:rPr>
        <w:t>Ghana."</w:t>
      </w:r>
      <w:r>
        <w:rPr>
          <w:color w:val="282828"/>
          <w:spacing w:val="-20"/>
        </w:rPr>
        <w:t xml:space="preserve"> </w:t>
      </w:r>
      <w:r>
        <w:rPr>
          <w:color w:val="282828"/>
        </w:rPr>
        <w:t>Developing</w:t>
      </w:r>
      <w:r>
        <w:rPr>
          <w:color w:val="282828"/>
          <w:spacing w:val="-20"/>
        </w:rPr>
        <w:t xml:space="preserve"> </w:t>
      </w:r>
      <w:r>
        <w:rPr>
          <w:color w:val="282828"/>
        </w:rPr>
        <w:t>Country</w:t>
      </w:r>
      <w:r>
        <w:rPr>
          <w:color w:val="282828"/>
          <w:spacing w:val="-20"/>
        </w:rPr>
        <w:t xml:space="preserve"> </w:t>
      </w:r>
      <w:r>
        <w:rPr>
          <w:color w:val="282828"/>
        </w:rPr>
        <w:t>Studies,</w:t>
      </w:r>
      <w:r>
        <w:rPr>
          <w:color w:val="282828"/>
          <w:spacing w:val="-24"/>
        </w:rPr>
        <w:t xml:space="preserve"> </w:t>
      </w:r>
      <w:r>
        <w:rPr>
          <w:color w:val="282828"/>
          <w:spacing w:val="-26"/>
        </w:rPr>
        <w:t>V</w:t>
      </w:r>
      <w:r>
        <w:rPr>
          <w:color w:val="282828"/>
        </w:rPr>
        <w:t>ol.4,</w:t>
      </w:r>
      <w:r>
        <w:rPr>
          <w:color w:val="282828"/>
          <w:spacing w:val="-20"/>
        </w:rPr>
        <w:t xml:space="preserve"> </w:t>
      </w:r>
      <w:r>
        <w:rPr>
          <w:color w:val="282828"/>
        </w:rPr>
        <w:t>No.18,</w:t>
      </w:r>
      <w:r>
        <w:rPr>
          <w:color w:val="282828"/>
          <w:spacing w:val="-20"/>
        </w:rPr>
        <w:t xml:space="preserve"> </w:t>
      </w:r>
      <w:r>
        <w:rPr>
          <w:color w:val="282828"/>
        </w:rPr>
        <w:t>2014.</w:t>
      </w:r>
    </w:p>
    <w:p w14:paraId="25A70BC0" w14:textId="77777777" w:rsidR="0007625E" w:rsidRDefault="00CB2854">
      <w:pPr>
        <w:spacing w:line="220" w:lineRule="exact"/>
        <w:ind w:left="109"/>
      </w:pPr>
      <w:r>
        <w:rPr>
          <w:color w:val="282828"/>
        </w:rPr>
        <w:t>38)</w:t>
      </w:r>
      <w:r>
        <w:rPr>
          <w:color w:val="282828"/>
          <w:spacing w:val="-37"/>
        </w:rPr>
        <w:t xml:space="preserve"> </w:t>
      </w:r>
      <w:r>
        <w:rPr>
          <w:color w:val="282828"/>
        </w:rPr>
        <w:t>Parasuraman,</w:t>
      </w:r>
      <w:r>
        <w:rPr>
          <w:color w:val="282828"/>
          <w:spacing w:val="-17"/>
        </w:rPr>
        <w:t xml:space="preserve"> </w:t>
      </w:r>
      <w:r>
        <w:rPr>
          <w:color w:val="282828"/>
        </w:rPr>
        <w:t>A.,</w:t>
      </w:r>
      <w:r>
        <w:rPr>
          <w:color w:val="282828"/>
          <w:spacing w:val="-5"/>
        </w:rPr>
        <w:t xml:space="preserve"> </w:t>
      </w:r>
      <w:r>
        <w:rPr>
          <w:color w:val="282828"/>
        </w:rPr>
        <w:t>Zeithaml,</w:t>
      </w:r>
      <w:r>
        <w:rPr>
          <w:color w:val="282828"/>
          <w:spacing w:val="-9"/>
        </w:rPr>
        <w:t xml:space="preserve"> </w:t>
      </w:r>
      <w:r>
        <w:rPr>
          <w:color w:val="282828"/>
          <w:spacing w:val="-26"/>
        </w:rPr>
        <w:t>V</w:t>
      </w:r>
      <w:r>
        <w:rPr>
          <w:color w:val="282828"/>
        </w:rPr>
        <w:t>.A.</w:t>
      </w:r>
      <w:r>
        <w:rPr>
          <w:color w:val="282828"/>
          <w:spacing w:val="-5"/>
        </w:rPr>
        <w:t xml:space="preserve"> </w:t>
      </w:r>
      <w:r>
        <w:rPr>
          <w:color w:val="282828"/>
        </w:rPr>
        <w:t>and</w:t>
      </w:r>
      <w:r>
        <w:rPr>
          <w:color w:val="282828"/>
          <w:spacing w:val="-5"/>
        </w:rPr>
        <w:t xml:space="preserve"> </w:t>
      </w:r>
      <w:r>
        <w:rPr>
          <w:color w:val="282828"/>
        </w:rPr>
        <w:t>Berr</w:t>
      </w:r>
      <w:r>
        <w:rPr>
          <w:color w:val="282828"/>
          <w:spacing w:val="-13"/>
        </w:rPr>
        <w:t>y</w:t>
      </w:r>
      <w:r>
        <w:rPr>
          <w:color w:val="282828"/>
        </w:rPr>
        <w:t>,</w:t>
      </w:r>
      <w:r>
        <w:rPr>
          <w:color w:val="282828"/>
          <w:spacing w:val="-5"/>
        </w:rPr>
        <w:t xml:space="preserve"> </w:t>
      </w:r>
      <w:r>
        <w:rPr>
          <w:color w:val="282828"/>
        </w:rPr>
        <w:t>L.L.</w:t>
      </w:r>
      <w:r>
        <w:rPr>
          <w:color w:val="282828"/>
          <w:spacing w:val="-5"/>
        </w:rPr>
        <w:t xml:space="preserve"> </w:t>
      </w:r>
      <w:r>
        <w:rPr>
          <w:color w:val="282828"/>
        </w:rPr>
        <w:t>1985,</w:t>
      </w:r>
      <w:r>
        <w:rPr>
          <w:color w:val="282828"/>
          <w:spacing w:val="-5"/>
        </w:rPr>
        <w:t xml:space="preserve"> </w:t>
      </w:r>
      <w:r>
        <w:rPr>
          <w:color w:val="282828"/>
        </w:rPr>
        <w:t>“A</w:t>
      </w:r>
      <w:r>
        <w:rPr>
          <w:color w:val="282828"/>
          <w:spacing w:val="-16"/>
        </w:rPr>
        <w:t xml:space="preserve"> </w:t>
      </w:r>
      <w:r>
        <w:rPr>
          <w:color w:val="282828"/>
        </w:rPr>
        <w:t>conceptual</w:t>
      </w:r>
      <w:r>
        <w:rPr>
          <w:color w:val="282828"/>
          <w:spacing w:val="-6"/>
        </w:rPr>
        <w:t xml:space="preserve"> </w:t>
      </w:r>
      <w:r>
        <w:rPr>
          <w:color w:val="282828"/>
        </w:rPr>
        <w:t>model</w:t>
      </w:r>
      <w:r>
        <w:rPr>
          <w:color w:val="282828"/>
          <w:spacing w:val="-5"/>
        </w:rPr>
        <w:t xml:space="preserve"> </w:t>
      </w:r>
      <w:r>
        <w:rPr>
          <w:color w:val="282828"/>
        </w:rPr>
        <w:t>of</w:t>
      </w:r>
      <w:r>
        <w:rPr>
          <w:color w:val="282828"/>
          <w:spacing w:val="-5"/>
        </w:rPr>
        <w:t xml:space="preserve"> </w:t>
      </w:r>
      <w:r>
        <w:rPr>
          <w:color w:val="282828"/>
        </w:rPr>
        <w:t>service</w:t>
      </w:r>
      <w:r>
        <w:rPr>
          <w:color w:val="282828"/>
          <w:spacing w:val="-5"/>
        </w:rPr>
        <w:t xml:space="preserve"> </w:t>
      </w:r>
      <w:r>
        <w:rPr>
          <w:color w:val="282828"/>
        </w:rPr>
        <w:t>quality</w:t>
      </w:r>
      <w:r>
        <w:rPr>
          <w:color w:val="282828"/>
          <w:spacing w:val="-6"/>
        </w:rPr>
        <w:t xml:space="preserve"> </w:t>
      </w:r>
      <w:r>
        <w:rPr>
          <w:color w:val="282828"/>
        </w:rPr>
        <w:t>and</w:t>
      </w:r>
      <w:r>
        <w:rPr>
          <w:color w:val="282828"/>
          <w:spacing w:val="-5"/>
        </w:rPr>
        <w:t xml:space="preserve"> </w:t>
      </w:r>
      <w:r>
        <w:rPr>
          <w:color w:val="282828"/>
        </w:rPr>
        <w:t>its</w:t>
      </w:r>
      <w:r>
        <w:rPr>
          <w:color w:val="282828"/>
          <w:spacing w:val="-5"/>
        </w:rPr>
        <w:t xml:space="preserve"> </w:t>
      </w:r>
      <w:r>
        <w:rPr>
          <w:color w:val="282828"/>
        </w:rPr>
        <w:t>implications</w:t>
      </w:r>
      <w:r>
        <w:rPr>
          <w:color w:val="282828"/>
          <w:spacing w:val="-6"/>
        </w:rPr>
        <w:t xml:space="preserve"> </w:t>
      </w:r>
      <w:r>
        <w:rPr>
          <w:color w:val="282828"/>
        </w:rPr>
        <w:t>for</w:t>
      </w:r>
      <w:r>
        <w:rPr>
          <w:color w:val="282828"/>
          <w:spacing w:val="-5"/>
        </w:rPr>
        <w:t xml:space="preserve"> </w:t>
      </w:r>
      <w:r>
        <w:rPr>
          <w:color w:val="282828"/>
        </w:rPr>
        <w:t>future</w:t>
      </w:r>
    </w:p>
    <w:p w14:paraId="147A80D8" w14:textId="77777777" w:rsidR="0007625E" w:rsidRDefault="00CB2854">
      <w:pPr>
        <w:spacing w:before="13"/>
        <w:ind w:left="394"/>
      </w:pPr>
      <w:r>
        <w:rPr>
          <w:color w:val="282828"/>
        </w:rPr>
        <w:t>research,"</w:t>
      </w:r>
      <w:r>
        <w:rPr>
          <w:color w:val="282828"/>
          <w:spacing w:val="-20"/>
        </w:rPr>
        <w:t xml:space="preserve"> </w:t>
      </w:r>
      <w:r>
        <w:rPr>
          <w:color w:val="282828"/>
        </w:rPr>
        <w:t>Journal</w:t>
      </w:r>
      <w:r>
        <w:rPr>
          <w:color w:val="282828"/>
          <w:spacing w:val="-20"/>
        </w:rPr>
        <w:t xml:space="preserve"> </w:t>
      </w:r>
      <w:r>
        <w:rPr>
          <w:color w:val="282828"/>
        </w:rPr>
        <w:t>of</w:t>
      </w:r>
      <w:r>
        <w:rPr>
          <w:color w:val="282828"/>
          <w:spacing w:val="-20"/>
        </w:rPr>
        <w:t xml:space="preserve"> </w:t>
      </w:r>
      <w:r>
        <w:rPr>
          <w:color w:val="282828"/>
        </w:rPr>
        <w:t>Marketing,</w:t>
      </w:r>
      <w:r>
        <w:rPr>
          <w:color w:val="282828"/>
          <w:spacing w:val="-24"/>
        </w:rPr>
        <w:t xml:space="preserve"> </w:t>
      </w:r>
      <w:r>
        <w:rPr>
          <w:color w:val="282828"/>
          <w:spacing w:val="-26"/>
        </w:rPr>
        <w:t>V</w:t>
      </w:r>
      <w:r>
        <w:rPr>
          <w:color w:val="282828"/>
        </w:rPr>
        <w:t>ol.</w:t>
      </w:r>
      <w:r>
        <w:rPr>
          <w:color w:val="282828"/>
          <w:spacing w:val="-20"/>
        </w:rPr>
        <w:t xml:space="preserve"> </w:t>
      </w:r>
      <w:r>
        <w:rPr>
          <w:color w:val="282828"/>
        </w:rPr>
        <w:t>49</w:t>
      </w:r>
      <w:r>
        <w:rPr>
          <w:color w:val="282828"/>
          <w:spacing w:val="-20"/>
        </w:rPr>
        <w:t xml:space="preserve"> </w:t>
      </w:r>
      <w:r>
        <w:rPr>
          <w:color w:val="282828"/>
        </w:rPr>
        <w:t>No.</w:t>
      </w:r>
      <w:r>
        <w:rPr>
          <w:color w:val="282828"/>
          <w:spacing w:val="-20"/>
        </w:rPr>
        <w:t xml:space="preserve"> </w:t>
      </w:r>
      <w:r>
        <w:rPr>
          <w:color w:val="282828"/>
        </w:rPr>
        <w:t>4,</w:t>
      </w:r>
      <w:r>
        <w:rPr>
          <w:color w:val="282828"/>
          <w:spacing w:val="-20"/>
        </w:rPr>
        <w:t xml:space="preserve"> </w:t>
      </w:r>
      <w:r>
        <w:rPr>
          <w:color w:val="282828"/>
        </w:rPr>
        <w:t>pp.</w:t>
      </w:r>
      <w:r>
        <w:rPr>
          <w:color w:val="282828"/>
          <w:spacing w:val="-20"/>
        </w:rPr>
        <w:t xml:space="preserve"> </w:t>
      </w:r>
      <w:r>
        <w:rPr>
          <w:color w:val="282828"/>
        </w:rPr>
        <w:t>41-50.</w:t>
      </w:r>
    </w:p>
    <w:p w14:paraId="3AADABDF" w14:textId="77777777" w:rsidR="0007625E" w:rsidRDefault="00CB2854">
      <w:pPr>
        <w:spacing w:line="220" w:lineRule="exact"/>
        <w:ind w:left="109"/>
      </w:pPr>
      <w:r>
        <w:rPr>
          <w:color w:val="282828"/>
        </w:rPr>
        <w:t>39)</w:t>
      </w:r>
      <w:r>
        <w:rPr>
          <w:color w:val="282828"/>
          <w:spacing w:val="-37"/>
        </w:rPr>
        <w:t xml:space="preserve"> </w:t>
      </w:r>
      <w:proofErr w:type="spellStart"/>
      <w:r>
        <w:rPr>
          <w:color w:val="282828"/>
        </w:rPr>
        <w:t>Rangkuti</w:t>
      </w:r>
      <w:proofErr w:type="spellEnd"/>
      <w:r>
        <w:rPr>
          <w:color w:val="282828"/>
        </w:rPr>
        <w:t>,</w:t>
      </w:r>
      <w:r>
        <w:rPr>
          <w:color w:val="282828"/>
          <w:spacing w:val="-20"/>
        </w:rPr>
        <w:t xml:space="preserve"> </w:t>
      </w:r>
      <w:r>
        <w:rPr>
          <w:color w:val="282828"/>
        </w:rPr>
        <w:t>Fredd</w:t>
      </w:r>
      <w:r>
        <w:rPr>
          <w:color w:val="282828"/>
          <w:spacing w:val="-13"/>
        </w:rPr>
        <w:t>y</w:t>
      </w:r>
      <w:r>
        <w:rPr>
          <w:color w:val="282828"/>
        </w:rPr>
        <w:t>.</w:t>
      </w:r>
      <w:r>
        <w:rPr>
          <w:color w:val="282828"/>
          <w:spacing w:val="30"/>
        </w:rPr>
        <w:t xml:space="preserve"> </w:t>
      </w:r>
      <w:r>
        <w:rPr>
          <w:color w:val="282828"/>
        </w:rPr>
        <w:t>2013.</w:t>
      </w:r>
      <w:r>
        <w:rPr>
          <w:color w:val="282828"/>
          <w:spacing w:val="-20"/>
        </w:rPr>
        <w:t xml:space="preserve"> </w:t>
      </w:r>
      <w:proofErr w:type="spellStart"/>
      <w:r>
        <w:rPr>
          <w:color w:val="282828"/>
        </w:rPr>
        <w:t>Riset</w:t>
      </w:r>
      <w:proofErr w:type="spellEnd"/>
      <w:r>
        <w:rPr>
          <w:color w:val="282828"/>
          <w:spacing w:val="-20"/>
        </w:rPr>
        <w:t xml:space="preserve"> </w:t>
      </w:r>
      <w:proofErr w:type="spellStart"/>
      <w:proofErr w:type="gramStart"/>
      <w:r>
        <w:rPr>
          <w:color w:val="282828"/>
        </w:rPr>
        <w:t>Pemasaran</w:t>
      </w:r>
      <w:proofErr w:type="spellEnd"/>
      <w:r>
        <w:rPr>
          <w:color w:val="282828"/>
          <w:spacing w:val="-20"/>
        </w:rPr>
        <w:t xml:space="preserve"> </w:t>
      </w:r>
      <w:r>
        <w:rPr>
          <w:color w:val="282828"/>
        </w:rPr>
        <w:t>.</w:t>
      </w:r>
      <w:proofErr w:type="gramEnd"/>
      <w:r>
        <w:rPr>
          <w:color w:val="282828"/>
          <w:spacing w:val="-20"/>
        </w:rPr>
        <w:t xml:space="preserve"> </w:t>
      </w:r>
      <w:r>
        <w:rPr>
          <w:color w:val="282828"/>
        </w:rPr>
        <w:t>CV</w:t>
      </w:r>
      <w:r>
        <w:rPr>
          <w:color w:val="282828"/>
          <w:spacing w:val="-24"/>
        </w:rPr>
        <w:t xml:space="preserve"> </w:t>
      </w:r>
      <w:proofErr w:type="spellStart"/>
      <w:r>
        <w:rPr>
          <w:color w:val="282828"/>
        </w:rPr>
        <w:t>Pustaka</w:t>
      </w:r>
      <w:proofErr w:type="spellEnd"/>
      <w:r>
        <w:rPr>
          <w:color w:val="282828"/>
          <w:spacing w:val="-20"/>
        </w:rPr>
        <w:t xml:space="preserve"> </w:t>
      </w:r>
      <w:r>
        <w:rPr>
          <w:color w:val="282828"/>
        </w:rPr>
        <w:t>Media,</w:t>
      </w:r>
      <w:r>
        <w:rPr>
          <w:color w:val="282828"/>
          <w:spacing w:val="-20"/>
        </w:rPr>
        <w:t xml:space="preserve"> </w:t>
      </w:r>
      <w:r>
        <w:rPr>
          <w:color w:val="282828"/>
        </w:rPr>
        <w:t>Bandung.</w:t>
      </w:r>
    </w:p>
    <w:p w14:paraId="33A755D7" w14:textId="77777777" w:rsidR="0007625E" w:rsidRDefault="00CB2854">
      <w:pPr>
        <w:spacing w:line="220" w:lineRule="exact"/>
        <w:ind w:left="109"/>
        <w:sectPr w:rsidR="0007625E">
          <w:pgSz w:w="11920" w:h="16840"/>
          <w:pgMar w:top="760" w:right="760" w:bottom="280" w:left="760" w:header="570" w:footer="644" w:gutter="0"/>
          <w:cols w:space="720"/>
        </w:sectPr>
      </w:pPr>
      <w:r>
        <w:rPr>
          <w:color w:val="282828"/>
        </w:rPr>
        <w:t>40)</w:t>
      </w:r>
      <w:r>
        <w:rPr>
          <w:color w:val="282828"/>
          <w:spacing w:val="-37"/>
        </w:rPr>
        <w:t xml:space="preserve"> </w:t>
      </w:r>
      <w:r>
        <w:rPr>
          <w:color w:val="282828"/>
        </w:rPr>
        <w:t>Ricky</w:t>
      </w:r>
      <w:r>
        <w:rPr>
          <w:color w:val="282828"/>
          <w:spacing w:val="-24"/>
        </w:rPr>
        <w:t xml:space="preserve"> </w:t>
      </w:r>
      <w:r>
        <w:rPr>
          <w:color w:val="282828"/>
          <w:spacing w:val="-18"/>
        </w:rPr>
        <w:t>W</w:t>
      </w:r>
      <w:r>
        <w:rPr>
          <w:color w:val="282828"/>
        </w:rPr>
        <w:t>.</w:t>
      </w:r>
      <w:r>
        <w:rPr>
          <w:color w:val="282828"/>
          <w:spacing w:val="-20"/>
        </w:rPr>
        <w:t xml:space="preserve"> </w:t>
      </w:r>
      <w:r>
        <w:rPr>
          <w:color w:val="282828"/>
        </w:rPr>
        <w:t>Gri</w:t>
      </w:r>
      <w:r>
        <w:rPr>
          <w:color w:val="282828"/>
          <w:spacing w:val="-4"/>
        </w:rPr>
        <w:t>f</w:t>
      </w:r>
      <w:r>
        <w:rPr>
          <w:color w:val="282828"/>
        </w:rPr>
        <w:t>ﬁn,</w:t>
      </w:r>
      <w:r>
        <w:rPr>
          <w:color w:val="282828"/>
          <w:spacing w:val="-20"/>
        </w:rPr>
        <w:t xml:space="preserve"> </w:t>
      </w:r>
      <w:r>
        <w:rPr>
          <w:color w:val="282828"/>
        </w:rPr>
        <w:t>2010.</w:t>
      </w:r>
      <w:r>
        <w:rPr>
          <w:color w:val="282828"/>
          <w:spacing w:val="-20"/>
        </w:rPr>
        <w:t xml:space="preserve"> </w:t>
      </w:r>
      <w:proofErr w:type="spellStart"/>
      <w:r>
        <w:rPr>
          <w:color w:val="282828"/>
        </w:rPr>
        <w:t>Manajemen</w:t>
      </w:r>
      <w:proofErr w:type="spellEnd"/>
      <w:r>
        <w:rPr>
          <w:color w:val="282828"/>
        </w:rPr>
        <w:t>.</w:t>
      </w:r>
      <w:r>
        <w:rPr>
          <w:color w:val="282828"/>
          <w:spacing w:val="-20"/>
        </w:rPr>
        <w:t xml:space="preserve"> </w:t>
      </w:r>
      <w:proofErr w:type="spellStart"/>
      <w:r>
        <w:rPr>
          <w:color w:val="282828"/>
        </w:rPr>
        <w:t>Edisi</w:t>
      </w:r>
      <w:proofErr w:type="spellEnd"/>
      <w:r>
        <w:rPr>
          <w:color w:val="282828"/>
          <w:spacing w:val="-20"/>
        </w:rPr>
        <w:t xml:space="preserve"> </w:t>
      </w:r>
      <w:r>
        <w:rPr>
          <w:color w:val="282828"/>
        </w:rPr>
        <w:t>7</w:t>
      </w:r>
      <w:r>
        <w:rPr>
          <w:color w:val="282828"/>
          <w:spacing w:val="-20"/>
        </w:rPr>
        <w:t xml:space="preserve"> </w:t>
      </w:r>
      <w:proofErr w:type="spellStart"/>
      <w:r>
        <w:rPr>
          <w:color w:val="282828"/>
        </w:rPr>
        <w:t>Jilid</w:t>
      </w:r>
      <w:proofErr w:type="spellEnd"/>
      <w:r>
        <w:rPr>
          <w:color w:val="282828"/>
          <w:spacing w:val="-20"/>
        </w:rPr>
        <w:t xml:space="preserve"> </w:t>
      </w:r>
      <w:r>
        <w:rPr>
          <w:color w:val="282828"/>
        </w:rPr>
        <w:t>1</w:t>
      </w:r>
      <w:r>
        <w:rPr>
          <w:color w:val="282828"/>
          <w:spacing w:val="-20"/>
        </w:rPr>
        <w:t xml:space="preserve"> </w:t>
      </w:r>
      <w:proofErr w:type="spellStart"/>
      <w:r>
        <w:rPr>
          <w:color w:val="282828"/>
        </w:rPr>
        <w:t>Erlangga</w:t>
      </w:r>
      <w:proofErr w:type="spellEnd"/>
      <w:r>
        <w:rPr>
          <w:color w:val="282828"/>
        </w:rPr>
        <w:t>,</w:t>
      </w:r>
      <w:r>
        <w:rPr>
          <w:color w:val="282828"/>
          <w:spacing w:val="-20"/>
        </w:rPr>
        <w:t xml:space="preserve"> </w:t>
      </w:r>
      <w:r>
        <w:rPr>
          <w:color w:val="282828"/>
        </w:rPr>
        <w:t>Jakarta.</w:t>
      </w:r>
    </w:p>
    <w:p w14:paraId="3594EC0D" w14:textId="77777777" w:rsidR="0007625E" w:rsidRDefault="0007625E">
      <w:pPr>
        <w:spacing w:before="2" w:line="260" w:lineRule="exact"/>
        <w:rPr>
          <w:sz w:val="26"/>
          <w:szCs w:val="26"/>
        </w:rPr>
      </w:pPr>
    </w:p>
    <w:p w14:paraId="2D308B7C" w14:textId="77777777" w:rsidR="0007625E" w:rsidRDefault="00CB2854">
      <w:pPr>
        <w:spacing w:before="26"/>
        <w:ind w:left="111"/>
      </w:pPr>
      <w:r>
        <w:rPr>
          <w:color w:val="282828"/>
        </w:rPr>
        <w:t>41)</w:t>
      </w:r>
      <w:r>
        <w:rPr>
          <w:color w:val="282828"/>
          <w:spacing w:val="-37"/>
        </w:rPr>
        <w:t xml:space="preserve"> </w:t>
      </w:r>
      <w:proofErr w:type="spellStart"/>
      <w:r>
        <w:rPr>
          <w:color w:val="282828"/>
        </w:rPr>
        <w:t>Ririn</w:t>
      </w:r>
      <w:proofErr w:type="spellEnd"/>
      <w:r>
        <w:rPr>
          <w:color w:val="282828"/>
          <w:spacing w:val="-24"/>
        </w:rPr>
        <w:t xml:space="preserve"> </w:t>
      </w:r>
      <w:r>
        <w:rPr>
          <w:color w:val="282828"/>
          <w:spacing w:val="-7"/>
        </w:rPr>
        <w:t>T</w:t>
      </w:r>
      <w:r>
        <w:rPr>
          <w:color w:val="282828"/>
        </w:rPr>
        <w:t>ri</w:t>
      </w:r>
      <w:r>
        <w:rPr>
          <w:color w:val="282828"/>
          <w:spacing w:val="-20"/>
        </w:rPr>
        <w:t xml:space="preserve"> </w:t>
      </w:r>
      <w:proofErr w:type="spellStart"/>
      <w:r>
        <w:rPr>
          <w:color w:val="282828"/>
        </w:rPr>
        <w:t>Ratnasari</w:t>
      </w:r>
      <w:proofErr w:type="spellEnd"/>
      <w:r>
        <w:rPr>
          <w:color w:val="282828"/>
        </w:rPr>
        <w:t>,</w:t>
      </w:r>
      <w:r>
        <w:rPr>
          <w:color w:val="282828"/>
          <w:spacing w:val="-20"/>
        </w:rPr>
        <w:t xml:space="preserve"> </w:t>
      </w:r>
      <w:r>
        <w:rPr>
          <w:color w:val="282828"/>
        </w:rPr>
        <w:t>20</w:t>
      </w:r>
      <w:r>
        <w:rPr>
          <w:color w:val="282828"/>
          <w:spacing w:val="-7"/>
        </w:rPr>
        <w:t>1</w:t>
      </w:r>
      <w:r>
        <w:rPr>
          <w:color w:val="282828"/>
        </w:rPr>
        <w:t>1.</w:t>
      </w:r>
      <w:r>
        <w:rPr>
          <w:color w:val="282828"/>
          <w:spacing w:val="-20"/>
        </w:rPr>
        <w:t xml:space="preserve"> </w:t>
      </w:r>
      <w:proofErr w:type="spellStart"/>
      <w:r>
        <w:rPr>
          <w:color w:val="282828"/>
        </w:rPr>
        <w:t>Manajemen</w:t>
      </w:r>
      <w:proofErr w:type="spellEnd"/>
      <w:r>
        <w:rPr>
          <w:color w:val="282828"/>
          <w:spacing w:val="-20"/>
        </w:rPr>
        <w:t xml:space="preserve"> </w:t>
      </w:r>
      <w:proofErr w:type="spellStart"/>
      <w:r>
        <w:rPr>
          <w:color w:val="282828"/>
        </w:rPr>
        <w:t>Pemasaran</w:t>
      </w:r>
      <w:proofErr w:type="spellEnd"/>
      <w:r>
        <w:rPr>
          <w:color w:val="282828"/>
          <w:spacing w:val="-20"/>
        </w:rPr>
        <w:t xml:space="preserve"> </w:t>
      </w:r>
      <w:proofErr w:type="spellStart"/>
      <w:r>
        <w:rPr>
          <w:color w:val="282828"/>
        </w:rPr>
        <w:t>Jasa</w:t>
      </w:r>
      <w:proofErr w:type="spellEnd"/>
      <w:r>
        <w:rPr>
          <w:color w:val="282828"/>
        </w:rPr>
        <w:t>.</w:t>
      </w:r>
      <w:r>
        <w:rPr>
          <w:color w:val="282828"/>
          <w:spacing w:val="-20"/>
        </w:rPr>
        <w:t xml:space="preserve"> </w:t>
      </w:r>
      <w:r>
        <w:rPr>
          <w:color w:val="282828"/>
        </w:rPr>
        <w:t>Indo</w:t>
      </w:r>
      <w:r>
        <w:rPr>
          <w:color w:val="282828"/>
          <w:spacing w:val="-20"/>
        </w:rPr>
        <w:t xml:space="preserve"> </w:t>
      </w:r>
      <w:r>
        <w:rPr>
          <w:color w:val="282828"/>
        </w:rPr>
        <w:t>Citra</w:t>
      </w:r>
      <w:r>
        <w:rPr>
          <w:color w:val="282828"/>
          <w:spacing w:val="-20"/>
        </w:rPr>
        <w:t xml:space="preserve"> </w:t>
      </w:r>
      <w:r>
        <w:rPr>
          <w:color w:val="282828"/>
        </w:rPr>
        <w:t>Media.</w:t>
      </w:r>
      <w:r>
        <w:rPr>
          <w:color w:val="282828"/>
          <w:spacing w:val="-20"/>
        </w:rPr>
        <w:t xml:space="preserve"> </w:t>
      </w:r>
      <w:r>
        <w:rPr>
          <w:color w:val="282828"/>
        </w:rPr>
        <w:t>Bogor</w:t>
      </w:r>
    </w:p>
    <w:p w14:paraId="3A63E8F1" w14:textId="77777777" w:rsidR="0007625E" w:rsidRDefault="00CB2854">
      <w:pPr>
        <w:spacing w:line="220" w:lineRule="exact"/>
        <w:ind w:left="111"/>
      </w:pPr>
      <w:r>
        <w:rPr>
          <w:color w:val="282828"/>
        </w:rPr>
        <w:t>42)</w:t>
      </w:r>
      <w:r>
        <w:rPr>
          <w:color w:val="282828"/>
          <w:spacing w:val="-37"/>
        </w:rPr>
        <w:t xml:space="preserve"> </w:t>
      </w:r>
      <w:proofErr w:type="spellStart"/>
      <w:r>
        <w:rPr>
          <w:color w:val="282828"/>
        </w:rPr>
        <w:t>Rosinta</w:t>
      </w:r>
      <w:proofErr w:type="spellEnd"/>
      <w:r>
        <w:rPr>
          <w:color w:val="282828"/>
        </w:rPr>
        <w:t>,</w:t>
      </w:r>
      <w:r>
        <w:rPr>
          <w:color w:val="282828"/>
          <w:spacing w:val="-12"/>
        </w:rPr>
        <w:t xml:space="preserve"> </w:t>
      </w:r>
      <w:proofErr w:type="spellStart"/>
      <w:r>
        <w:rPr>
          <w:color w:val="282828"/>
        </w:rPr>
        <w:t>dkk</w:t>
      </w:r>
      <w:proofErr w:type="spellEnd"/>
      <w:r>
        <w:rPr>
          <w:color w:val="282828"/>
        </w:rPr>
        <w:t>.,</w:t>
      </w:r>
      <w:r>
        <w:rPr>
          <w:color w:val="282828"/>
          <w:spacing w:val="-12"/>
        </w:rPr>
        <w:t xml:space="preserve"> </w:t>
      </w:r>
      <w:r>
        <w:rPr>
          <w:color w:val="282828"/>
        </w:rPr>
        <w:t>2010.</w:t>
      </w:r>
      <w:r>
        <w:rPr>
          <w:color w:val="282828"/>
          <w:spacing w:val="-12"/>
        </w:rPr>
        <w:t xml:space="preserve"> </w:t>
      </w:r>
      <w:proofErr w:type="spellStart"/>
      <w:r>
        <w:rPr>
          <w:color w:val="282828"/>
        </w:rPr>
        <w:t>Pengaruh</w:t>
      </w:r>
      <w:proofErr w:type="spellEnd"/>
      <w:r>
        <w:rPr>
          <w:color w:val="282828"/>
          <w:spacing w:val="-12"/>
        </w:rPr>
        <w:t xml:space="preserve"> </w:t>
      </w:r>
      <w:proofErr w:type="spellStart"/>
      <w:r>
        <w:rPr>
          <w:color w:val="282828"/>
        </w:rPr>
        <w:t>Kualitas</w:t>
      </w:r>
      <w:proofErr w:type="spellEnd"/>
      <w:r>
        <w:rPr>
          <w:color w:val="282828"/>
          <w:spacing w:val="-12"/>
        </w:rPr>
        <w:t xml:space="preserve"> </w:t>
      </w:r>
      <w:proofErr w:type="spellStart"/>
      <w:r>
        <w:rPr>
          <w:color w:val="282828"/>
        </w:rPr>
        <w:t>Layanan</w:t>
      </w:r>
      <w:proofErr w:type="spellEnd"/>
      <w:r>
        <w:rPr>
          <w:color w:val="282828"/>
          <w:spacing w:val="-12"/>
        </w:rPr>
        <w:t xml:space="preserve"> </w:t>
      </w:r>
      <w:proofErr w:type="spellStart"/>
      <w:r>
        <w:rPr>
          <w:color w:val="282828"/>
        </w:rPr>
        <w:t>terhadap</w:t>
      </w:r>
      <w:proofErr w:type="spellEnd"/>
      <w:r>
        <w:rPr>
          <w:color w:val="282828"/>
          <w:spacing w:val="-12"/>
        </w:rPr>
        <w:t xml:space="preserve"> </w:t>
      </w:r>
      <w:proofErr w:type="spellStart"/>
      <w:r>
        <w:rPr>
          <w:color w:val="282828"/>
        </w:rPr>
        <w:t>Kepuasan</w:t>
      </w:r>
      <w:proofErr w:type="spellEnd"/>
      <w:r>
        <w:rPr>
          <w:color w:val="282828"/>
          <w:spacing w:val="-12"/>
        </w:rPr>
        <w:t xml:space="preserve"> </w:t>
      </w:r>
      <w:proofErr w:type="spellStart"/>
      <w:r>
        <w:rPr>
          <w:color w:val="282828"/>
        </w:rPr>
        <w:t>Pelanggan</w:t>
      </w:r>
      <w:proofErr w:type="spellEnd"/>
      <w:r>
        <w:rPr>
          <w:color w:val="282828"/>
          <w:spacing w:val="-12"/>
        </w:rPr>
        <w:t xml:space="preserve"> </w:t>
      </w:r>
      <w:proofErr w:type="spellStart"/>
      <w:r>
        <w:rPr>
          <w:color w:val="282828"/>
        </w:rPr>
        <w:t>dalam</w:t>
      </w:r>
      <w:proofErr w:type="spellEnd"/>
      <w:r>
        <w:rPr>
          <w:color w:val="282828"/>
          <w:spacing w:val="-12"/>
        </w:rPr>
        <w:t xml:space="preserve"> </w:t>
      </w:r>
      <w:proofErr w:type="spellStart"/>
      <w:r>
        <w:rPr>
          <w:color w:val="282828"/>
        </w:rPr>
        <w:t>membentuk</w:t>
      </w:r>
      <w:proofErr w:type="spellEnd"/>
      <w:r>
        <w:rPr>
          <w:color w:val="282828"/>
          <w:spacing w:val="-12"/>
        </w:rPr>
        <w:t xml:space="preserve"> </w:t>
      </w:r>
      <w:proofErr w:type="spellStart"/>
      <w:r>
        <w:rPr>
          <w:color w:val="282828"/>
        </w:rPr>
        <w:t>Loyalitas</w:t>
      </w:r>
      <w:proofErr w:type="spellEnd"/>
      <w:r>
        <w:rPr>
          <w:color w:val="282828"/>
          <w:spacing w:val="-12"/>
        </w:rPr>
        <w:t xml:space="preserve"> </w:t>
      </w:r>
      <w:proofErr w:type="spellStart"/>
      <w:r>
        <w:rPr>
          <w:color w:val="282828"/>
        </w:rPr>
        <w:t>Pelanggan</w:t>
      </w:r>
      <w:proofErr w:type="spellEnd"/>
      <w:r>
        <w:rPr>
          <w:color w:val="282828"/>
        </w:rPr>
        <w:t>,</w:t>
      </w:r>
      <w:r>
        <w:rPr>
          <w:color w:val="282828"/>
          <w:spacing w:val="-12"/>
        </w:rPr>
        <w:t xml:space="preserve"> </w:t>
      </w:r>
      <w:r>
        <w:rPr>
          <w:color w:val="282828"/>
        </w:rPr>
        <w:t>Mei-</w:t>
      </w:r>
    </w:p>
    <w:p w14:paraId="25EC37AD" w14:textId="77777777" w:rsidR="0007625E" w:rsidRDefault="00CB2854">
      <w:pPr>
        <w:spacing w:before="13"/>
        <w:ind w:left="396"/>
      </w:pPr>
      <w:proofErr w:type="spellStart"/>
      <w:r>
        <w:rPr>
          <w:color w:val="282828"/>
        </w:rPr>
        <w:t>Agus</w:t>
      </w:r>
      <w:proofErr w:type="spellEnd"/>
      <w:r>
        <w:rPr>
          <w:color w:val="282828"/>
          <w:spacing w:val="-20"/>
        </w:rPr>
        <w:t xml:space="preserve"> </w:t>
      </w:r>
      <w:r>
        <w:rPr>
          <w:color w:val="282828"/>
        </w:rPr>
        <w:t>2010,</w:t>
      </w:r>
      <w:r>
        <w:rPr>
          <w:color w:val="282828"/>
          <w:spacing w:val="-20"/>
        </w:rPr>
        <w:t xml:space="preserve"> </w:t>
      </w:r>
      <w:proofErr w:type="spellStart"/>
      <w:r>
        <w:rPr>
          <w:color w:val="282828"/>
        </w:rPr>
        <w:t>Jurnal</w:t>
      </w:r>
      <w:proofErr w:type="spellEnd"/>
      <w:r>
        <w:rPr>
          <w:color w:val="282828"/>
          <w:spacing w:val="-20"/>
        </w:rPr>
        <w:t xml:space="preserve"> </w:t>
      </w:r>
      <w:proofErr w:type="spellStart"/>
      <w:r>
        <w:rPr>
          <w:color w:val="282828"/>
        </w:rPr>
        <w:t>Ilmu</w:t>
      </w:r>
      <w:proofErr w:type="spellEnd"/>
      <w:r>
        <w:rPr>
          <w:color w:val="282828"/>
          <w:spacing w:val="-31"/>
        </w:rPr>
        <w:t xml:space="preserve"> </w:t>
      </w:r>
      <w:proofErr w:type="spellStart"/>
      <w:r>
        <w:rPr>
          <w:color w:val="282828"/>
        </w:rPr>
        <w:t>Administrasi</w:t>
      </w:r>
      <w:proofErr w:type="spellEnd"/>
      <w:r>
        <w:rPr>
          <w:color w:val="282828"/>
          <w:spacing w:val="-20"/>
        </w:rPr>
        <w:t xml:space="preserve"> </w:t>
      </w:r>
      <w:r>
        <w:rPr>
          <w:color w:val="282828"/>
        </w:rPr>
        <w:t>dan</w:t>
      </w:r>
      <w:r>
        <w:rPr>
          <w:color w:val="282828"/>
          <w:spacing w:val="-20"/>
        </w:rPr>
        <w:t xml:space="preserve"> </w:t>
      </w:r>
      <w:proofErr w:type="spellStart"/>
      <w:r>
        <w:rPr>
          <w:color w:val="282828"/>
        </w:rPr>
        <w:t>O</w:t>
      </w:r>
      <w:r>
        <w:rPr>
          <w:color w:val="282828"/>
          <w:spacing w:val="-4"/>
        </w:rPr>
        <w:t>r</w:t>
      </w:r>
      <w:r>
        <w:rPr>
          <w:color w:val="282828"/>
        </w:rPr>
        <w:t>ganisasi</w:t>
      </w:r>
      <w:proofErr w:type="spellEnd"/>
      <w:r>
        <w:rPr>
          <w:color w:val="282828"/>
        </w:rPr>
        <w:t>,</w:t>
      </w:r>
      <w:r>
        <w:rPr>
          <w:color w:val="282828"/>
          <w:spacing w:val="-20"/>
        </w:rPr>
        <w:t xml:space="preserve"> </w:t>
      </w:r>
      <w:proofErr w:type="spellStart"/>
      <w:r>
        <w:rPr>
          <w:color w:val="282828"/>
        </w:rPr>
        <w:t>hlm</w:t>
      </w:r>
      <w:proofErr w:type="spellEnd"/>
      <w:r>
        <w:rPr>
          <w:color w:val="282828"/>
        </w:rPr>
        <w:t>.</w:t>
      </w:r>
      <w:r>
        <w:rPr>
          <w:color w:val="282828"/>
          <w:spacing w:val="-20"/>
        </w:rPr>
        <w:t xml:space="preserve"> </w:t>
      </w:r>
      <w:r>
        <w:rPr>
          <w:color w:val="282828"/>
          <w:spacing w:val="-7"/>
        </w:rPr>
        <w:t>1</w:t>
      </w:r>
      <w:r>
        <w:rPr>
          <w:color w:val="282828"/>
        </w:rPr>
        <w:t>14-126</w:t>
      </w:r>
      <w:r>
        <w:rPr>
          <w:color w:val="282828"/>
          <w:spacing w:val="-20"/>
        </w:rPr>
        <w:t xml:space="preserve"> </w:t>
      </w:r>
      <w:r>
        <w:rPr>
          <w:color w:val="282828"/>
        </w:rPr>
        <w:t>ISSN</w:t>
      </w:r>
      <w:r>
        <w:rPr>
          <w:color w:val="282828"/>
          <w:spacing w:val="-20"/>
        </w:rPr>
        <w:t xml:space="preserve"> </w:t>
      </w:r>
      <w:r>
        <w:rPr>
          <w:color w:val="282828"/>
        </w:rPr>
        <w:t>0854-3844.</w:t>
      </w:r>
      <w:r>
        <w:rPr>
          <w:color w:val="282828"/>
          <w:spacing w:val="-20"/>
        </w:rPr>
        <w:t xml:space="preserve"> </w:t>
      </w:r>
      <w:proofErr w:type="spellStart"/>
      <w:r>
        <w:rPr>
          <w:color w:val="282828"/>
        </w:rPr>
        <w:t>Universitas</w:t>
      </w:r>
      <w:proofErr w:type="spellEnd"/>
      <w:r>
        <w:rPr>
          <w:color w:val="282828"/>
          <w:spacing w:val="-20"/>
        </w:rPr>
        <w:t xml:space="preserve"> </w:t>
      </w:r>
      <w:r>
        <w:rPr>
          <w:color w:val="282828"/>
        </w:rPr>
        <w:t>Indonesia</w:t>
      </w:r>
    </w:p>
    <w:p w14:paraId="72209E51" w14:textId="77777777" w:rsidR="0007625E" w:rsidRDefault="00CB2854">
      <w:pPr>
        <w:spacing w:line="220" w:lineRule="exact"/>
        <w:ind w:left="111"/>
      </w:pPr>
      <w:r>
        <w:rPr>
          <w:color w:val="282828"/>
        </w:rPr>
        <w:t>43)</w:t>
      </w:r>
      <w:r>
        <w:rPr>
          <w:color w:val="282828"/>
          <w:spacing w:val="-37"/>
        </w:rPr>
        <w:t xml:space="preserve"> </w:t>
      </w:r>
      <w:proofErr w:type="spellStart"/>
      <w:r>
        <w:rPr>
          <w:color w:val="282828"/>
        </w:rPr>
        <w:t>Rull</w:t>
      </w:r>
      <w:r>
        <w:rPr>
          <w:color w:val="282828"/>
          <w:spacing w:val="-13"/>
        </w:rPr>
        <w:t>y</w:t>
      </w:r>
      <w:proofErr w:type="spellEnd"/>
      <w:r>
        <w:rPr>
          <w:color w:val="282828"/>
        </w:rPr>
        <w:t>,</w:t>
      </w:r>
      <w:r>
        <w:rPr>
          <w:color w:val="282828"/>
          <w:spacing w:val="-31"/>
        </w:rPr>
        <w:t xml:space="preserve"> </w:t>
      </w:r>
      <w:proofErr w:type="spellStart"/>
      <w:r>
        <w:rPr>
          <w:color w:val="282828"/>
        </w:rPr>
        <w:t>Arlan</w:t>
      </w:r>
      <w:proofErr w:type="spellEnd"/>
      <w:r>
        <w:rPr>
          <w:color w:val="282828"/>
        </w:rPr>
        <w:t>.</w:t>
      </w:r>
      <w:r>
        <w:rPr>
          <w:color w:val="282828"/>
          <w:spacing w:val="-20"/>
        </w:rPr>
        <w:t xml:space="preserve"> </w:t>
      </w:r>
      <w:r>
        <w:rPr>
          <w:color w:val="282828"/>
        </w:rPr>
        <w:t>2009,</w:t>
      </w:r>
      <w:r>
        <w:rPr>
          <w:color w:val="282828"/>
          <w:spacing w:val="30"/>
        </w:rPr>
        <w:t xml:space="preserve"> </w:t>
      </w:r>
      <w:proofErr w:type="spellStart"/>
      <w:r>
        <w:rPr>
          <w:color w:val="282828"/>
        </w:rPr>
        <w:t>Manajemen</w:t>
      </w:r>
      <w:proofErr w:type="spellEnd"/>
      <w:r>
        <w:rPr>
          <w:color w:val="282828"/>
          <w:spacing w:val="-20"/>
        </w:rPr>
        <w:t xml:space="preserve"> </w:t>
      </w:r>
      <w:proofErr w:type="spellStart"/>
      <w:r>
        <w:rPr>
          <w:color w:val="282828"/>
        </w:rPr>
        <w:t>Kewirausahan</w:t>
      </w:r>
      <w:proofErr w:type="spellEnd"/>
      <w:r>
        <w:rPr>
          <w:color w:val="282828"/>
          <w:spacing w:val="-20"/>
        </w:rPr>
        <w:t xml:space="preserve"> </w:t>
      </w:r>
      <w:r>
        <w:rPr>
          <w:color w:val="282828"/>
        </w:rPr>
        <w:t>.CV</w:t>
      </w:r>
      <w:r>
        <w:rPr>
          <w:color w:val="282828"/>
          <w:spacing w:val="-24"/>
        </w:rPr>
        <w:t xml:space="preserve"> </w:t>
      </w:r>
      <w:proofErr w:type="spellStart"/>
      <w:r>
        <w:rPr>
          <w:color w:val="282828"/>
        </w:rPr>
        <w:t>Pustaka</w:t>
      </w:r>
      <w:proofErr w:type="spellEnd"/>
      <w:r>
        <w:rPr>
          <w:color w:val="282828"/>
          <w:spacing w:val="-20"/>
        </w:rPr>
        <w:t xml:space="preserve"> </w:t>
      </w:r>
      <w:r>
        <w:rPr>
          <w:color w:val="282828"/>
        </w:rPr>
        <w:t>Setia,</w:t>
      </w:r>
      <w:r>
        <w:rPr>
          <w:color w:val="282828"/>
          <w:spacing w:val="-20"/>
        </w:rPr>
        <w:t xml:space="preserve"> </w:t>
      </w:r>
      <w:r>
        <w:rPr>
          <w:color w:val="282828"/>
        </w:rPr>
        <w:t>Bandung.</w:t>
      </w:r>
    </w:p>
    <w:p w14:paraId="68668BA6" w14:textId="77777777" w:rsidR="0007625E" w:rsidRDefault="00CB2854">
      <w:pPr>
        <w:spacing w:line="220" w:lineRule="exact"/>
        <w:ind w:left="111"/>
      </w:pPr>
      <w:r>
        <w:rPr>
          <w:color w:val="282828"/>
        </w:rPr>
        <w:t>44)</w:t>
      </w:r>
      <w:r>
        <w:rPr>
          <w:color w:val="282828"/>
          <w:spacing w:val="-37"/>
        </w:rPr>
        <w:t xml:space="preserve"> </w:t>
      </w:r>
      <w:r>
        <w:rPr>
          <w:color w:val="282828"/>
        </w:rPr>
        <w:t>Saifuddin</w:t>
      </w:r>
      <w:r>
        <w:rPr>
          <w:color w:val="282828"/>
          <w:spacing w:val="-31"/>
        </w:rPr>
        <w:t xml:space="preserve"> </w:t>
      </w:r>
      <w:proofErr w:type="spellStart"/>
      <w:r>
        <w:rPr>
          <w:color w:val="282828"/>
        </w:rPr>
        <w:t>Azwa</w:t>
      </w:r>
      <w:r>
        <w:rPr>
          <w:color w:val="282828"/>
          <w:spacing w:val="-8"/>
        </w:rPr>
        <w:t>r</w:t>
      </w:r>
      <w:proofErr w:type="spellEnd"/>
      <w:r>
        <w:rPr>
          <w:color w:val="282828"/>
        </w:rPr>
        <w:t>,</w:t>
      </w:r>
      <w:r>
        <w:rPr>
          <w:color w:val="282828"/>
          <w:spacing w:val="-20"/>
        </w:rPr>
        <w:t xml:space="preserve"> </w:t>
      </w:r>
      <w:r>
        <w:rPr>
          <w:color w:val="282828"/>
        </w:rPr>
        <w:t>2014.</w:t>
      </w:r>
      <w:r>
        <w:rPr>
          <w:color w:val="282828"/>
          <w:spacing w:val="-20"/>
        </w:rPr>
        <w:t xml:space="preserve"> </w:t>
      </w:r>
      <w:proofErr w:type="spellStart"/>
      <w:r>
        <w:rPr>
          <w:color w:val="282828"/>
        </w:rPr>
        <w:t>Metode</w:t>
      </w:r>
      <w:proofErr w:type="spellEnd"/>
      <w:r>
        <w:rPr>
          <w:color w:val="282828"/>
          <w:spacing w:val="-20"/>
        </w:rPr>
        <w:t xml:space="preserve"> </w:t>
      </w:r>
      <w:proofErr w:type="spellStart"/>
      <w:r>
        <w:rPr>
          <w:color w:val="282828"/>
        </w:rPr>
        <w:t>Penelitian</w:t>
      </w:r>
      <w:proofErr w:type="spellEnd"/>
      <w:r>
        <w:rPr>
          <w:color w:val="282828"/>
          <w:spacing w:val="-20"/>
        </w:rPr>
        <w:t xml:space="preserve"> </w:t>
      </w:r>
      <w:proofErr w:type="spellStart"/>
      <w:r>
        <w:rPr>
          <w:color w:val="282828"/>
        </w:rPr>
        <w:t>Cetakan</w:t>
      </w:r>
      <w:proofErr w:type="spellEnd"/>
      <w:r>
        <w:rPr>
          <w:color w:val="282828"/>
          <w:spacing w:val="-20"/>
        </w:rPr>
        <w:t xml:space="preserve"> </w:t>
      </w:r>
      <w:proofErr w:type="gramStart"/>
      <w:r>
        <w:rPr>
          <w:color w:val="282828"/>
        </w:rPr>
        <w:t>XV</w:t>
      </w:r>
      <w:r>
        <w:rPr>
          <w:color w:val="282828"/>
          <w:spacing w:val="-24"/>
        </w:rPr>
        <w:t xml:space="preserve"> </w:t>
      </w:r>
      <w:r>
        <w:rPr>
          <w:color w:val="282828"/>
        </w:rPr>
        <w:t>.</w:t>
      </w:r>
      <w:proofErr w:type="gramEnd"/>
      <w:r>
        <w:rPr>
          <w:color w:val="282828"/>
        </w:rPr>
        <w:t>:</w:t>
      </w:r>
      <w:r>
        <w:rPr>
          <w:color w:val="282828"/>
          <w:spacing w:val="-20"/>
        </w:rPr>
        <w:t xml:space="preserve"> </w:t>
      </w:r>
      <w:proofErr w:type="spellStart"/>
      <w:r>
        <w:rPr>
          <w:color w:val="282828"/>
        </w:rPr>
        <w:t>Pustaka</w:t>
      </w:r>
      <w:proofErr w:type="spellEnd"/>
      <w:r>
        <w:rPr>
          <w:color w:val="282828"/>
          <w:spacing w:val="-20"/>
        </w:rPr>
        <w:t xml:space="preserve"> </w:t>
      </w:r>
      <w:proofErr w:type="spellStart"/>
      <w:r>
        <w:rPr>
          <w:color w:val="282828"/>
        </w:rPr>
        <w:t>Pelaja</w:t>
      </w:r>
      <w:r>
        <w:rPr>
          <w:color w:val="282828"/>
          <w:spacing w:val="-8"/>
        </w:rPr>
        <w:t>r</w:t>
      </w:r>
      <w:proofErr w:type="spellEnd"/>
      <w:r>
        <w:rPr>
          <w:color w:val="282828"/>
        </w:rPr>
        <w:t>,</w:t>
      </w:r>
      <w:r>
        <w:rPr>
          <w:color w:val="282828"/>
          <w:spacing w:val="-27"/>
        </w:rPr>
        <w:t xml:space="preserve"> </w:t>
      </w:r>
      <w:r>
        <w:rPr>
          <w:color w:val="282828"/>
          <w:spacing w:val="-20"/>
        </w:rPr>
        <w:t>Y</w:t>
      </w:r>
      <w:r>
        <w:rPr>
          <w:color w:val="282828"/>
        </w:rPr>
        <w:t>ogyakarta.</w:t>
      </w:r>
    </w:p>
    <w:p w14:paraId="410853D2" w14:textId="77777777" w:rsidR="0007625E" w:rsidRDefault="00CB2854">
      <w:pPr>
        <w:spacing w:line="220" w:lineRule="exact"/>
        <w:ind w:left="111"/>
      </w:pPr>
      <w:r>
        <w:rPr>
          <w:color w:val="282828"/>
        </w:rPr>
        <w:t>45)</w:t>
      </w:r>
      <w:r>
        <w:rPr>
          <w:color w:val="282828"/>
          <w:spacing w:val="-37"/>
        </w:rPr>
        <w:t xml:space="preserve"> </w:t>
      </w:r>
      <w:proofErr w:type="spellStart"/>
      <w:r>
        <w:rPr>
          <w:color w:val="282828"/>
        </w:rPr>
        <w:t>Schnaars</w:t>
      </w:r>
      <w:proofErr w:type="spellEnd"/>
      <w:r>
        <w:rPr>
          <w:color w:val="282828"/>
        </w:rPr>
        <w:t>,</w:t>
      </w:r>
      <w:r>
        <w:rPr>
          <w:color w:val="282828"/>
          <w:spacing w:val="-20"/>
        </w:rPr>
        <w:t xml:space="preserve"> </w:t>
      </w:r>
      <w:r>
        <w:rPr>
          <w:color w:val="282828"/>
        </w:rPr>
        <w:t>S.</w:t>
      </w:r>
      <w:r>
        <w:rPr>
          <w:color w:val="282828"/>
          <w:spacing w:val="-22"/>
        </w:rPr>
        <w:t>P</w:t>
      </w:r>
      <w:r>
        <w:rPr>
          <w:color w:val="282828"/>
        </w:rPr>
        <w:t>.</w:t>
      </w:r>
      <w:r>
        <w:rPr>
          <w:color w:val="282828"/>
          <w:spacing w:val="-20"/>
        </w:rPr>
        <w:t xml:space="preserve"> </w:t>
      </w:r>
      <w:r>
        <w:rPr>
          <w:color w:val="282828"/>
        </w:rPr>
        <w:t>1998.</w:t>
      </w:r>
      <w:r>
        <w:rPr>
          <w:color w:val="282828"/>
          <w:spacing w:val="-20"/>
        </w:rPr>
        <w:t xml:space="preserve"> </w:t>
      </w:r>
      <w:r>
        <w:rPr>
          <w:color w:val="282828"/>
        </w:rPr>
        <w:t>Marketing</w:t>
      </w:r>
      <w:r>
        <w:rPr>
          <w:color w:val="282828"/>
          <w:spacing w:val="-20"/>
        </w:rPr>
        <w:t xml:space="preserve"> </w:t>
      </w:r>
      <w:r>
        <w:rPr>
          <w:color w:val="282828"/>
        </w:rPr>
        <w:t>Strategy:</w:t>
      </w:r>
      <w:r>
        <w:rPr>
          <w:color w:val="282828"/>
          <w:spacing w:val="-31"/>
        </w:rPr>
        <w:t xml:space="preserve"> </w:t>
      </w:r>
      <w:r>
        <w:rPr>
          <w:color w:val="282828"/>
        </w:rPr>
        <w:t>A</w:t>
      </w:r>
      <w:r>
        <w:rPr>
          <w:color w:val="282828"/>
          <w:spacing w:val="-31"/>
        </w:rPr>
        <w:t xml:space="preserve"> </w:t>
      </w:r>
      <w:r>
        <w:rPr>
          <w:color w:val="282828"/>
        </w:rPr>
        <w:t>Custome</w:t>
      </w:r>
      <w:r>
        <w:rPr>
          <w:color w:val="282828"/>
          <w:spacing w:val="-4"/>
        </w:rPr>
        <w:t>r</w:t>
      </w:r>
      <w:r>
        <w:rPr>
          <w:color w:val="282828"/>
        </w:rPr>
        <w:t>-Driven</w:t>
      </w:r>
      <w:r>
        <w:rPr>
          <w:color w:val="282828"/>
          <w:spacing w:val="-31"/>
        </w:rPr>
        <w:t xml:space="preserve"> </w:t>
      </w:r>
      <w:r>
        <w:rPr>
          <w:color w:val="282828"/>
        </w:rPr>
        <w:t>Approach.</w:t>
      </w:r>
      <w:r>
        <w:rPr>
          <w:color w:val="282828"/>
          <w:spacing w:val="-24"/>
        </w:rPr>
        <w:t xml:space="preserve"> </w:t>
      </w:r>
      <w:r>
        <w:rPr>
          <w:color w:val="282828"/>
        </w:rPr>
        <w:t>The</w:t>
      </w:r>
      <w:r>
        <w:rPr>
          <w:color w:val="282828"/>
          <w:spacing w:val="-20"/>
        </w:rPr>
        <w:t xml:space="preserve"> </w:t>
      </w:r>
      <w:r>
        <w:rPr>
          <w:color w:val="282828"/>
        </w:rPr>
        <w:t>Free</w:t>
      </w:r>
      <w:r>
        <w:rPr>
          <w:color w:val="282828"/>
          <w:spacing w:val="-20"/>
        </w:rPr>
        <w:t xml:space="preserve"> </w:t>
      </w:r>
      <w:r>
        <w:rPr>
          <w:color w:val="282828"/>
        </w:rPr>
        <w:t>Press.</w:t>
      </w:r>
      <w:r>
        <w:rPr>
          <w:color w:val="282828"/>
          <w:spacing w:val="-20"/>
        </w:rPr>
        <w:t xml:space="preserve"> </w:t>
      </w:r>
      <w:r>
        <w:rPr>
          <w:color w:val="282828"/>
        </w:rPr>
        <w:t>New</w:t>
      </w:r>
      <w:r>
        <w:rPr>
          <w:color w:val="282828"/>
          <w:spacing w:val="-27"/>
        </w:rPr>
        <w:t xml:space="preserve"> </w:t>
      </w:r>
      <w:r>
        <w:rPr>
          <w:color w:val="282828"/>
          <w:spacing w:val="-20"/>
        </w:rPr>
        <w:t>Y</w:t>
      </w:r>
      <w:r>
        <w:rPr>
          <w:color w:val="282828"/>
        </w:rPr>
        <w:t>ork.</w:t>
      </w:r>
    </w:p>
    <w:p w14:paraId="77846412" w14:textId="77777777" w:rsidR="0007625E" w:rsidRDefault="00CB2854">
      <w:pPr>
        <w:spacing w:line="220" w:lineRule="exact"/>
        <w:ind w:left="111"/>
      </w:pPr>
      <w:r>
        <w:rPr>
          <w:color w:val="282828"/>
        </w:rPr>
        <w:t>46)</w:t>
      </w:r>
      <w:r>
        <w:rPr>
          <w:color w:val="282828"/>
          <w:spacing w:val="-37"/>
        </w:rPr>
        <w:t xml:space="preserve"> </w:t>
      </w:r>
      <w:r>
        <w:rPr>
          <w:color w:val="282828"/>
        </w:rPr>
        <w:t>Siddiqi,</w:t>
      </w:r>
      <w:r>
        <w:rPr>
          <w:color w:val="282828"/>
          <w:spacing w:val="-4"/>
        </w:rPr>
        <w:t xml:space="preserve"> </w:t>
      </w:r>
      <w:r>
        <w:rPr>
          <w:color w:val="282828"/>
        </w:rPr>
        <w:t>Omar</w:t>
      </w:r>
      <w:r>
        <w:rPr>
          <w:color w:val="282828"/>
          <w:spacing w:val="-4"/>
        </w:rPr>
        <w:t xml:space="preserve"> </w:t>
      </w:r>
      <w:r>
        <w:rPr>
          <w:color w:val="282828"/>
        </w:rPr>
        <w:t>K.</w:t>
      </w:r>
      <w:r>
        <w:rPr>
          <w:color w:val="282828"/>
          <w:spacing w:val="-4"/>
        </w:rPr>
        <w:t xml:space="preserve"> </w:t>
      </w:r>
      <w:r>
        <w:rPr>
          <w:color w:val="282828"/>
        </w:rPr>
        <w:t>20</w:t>
      </w:r>
      <w:r>
        <w:rPr>
          <w:color w:val="282828"/>
          <w:spacing w:val="-7"/>
        </w:rPr>
        <w:t>1</w:t>
      </w:r>
      <w:r>
        <w:rPr>
          <w:color w:val="282828"/>
        </w:rPr>
        <w:t>1.</w:t>
      </w:r>
      <w:r>
        <w:rPr>
          <w:color w:val="282828"/>
          <w:spacing w:val="-4"/>
        </w:rPr>
        <w:t xml:space="preserve"> </w:t>
      </w:r>
      <w:r>
        <w:rPr>
          <w:color w:val="282828"/>
        </w:rPr>
        <w:t>“Interrelations</w:t>
      </w:r>
      <w:r>
        <w:rPr>
          <w:color w:val="282828"/>
          <w:spacing w:val="-5"/>
        </w:rPr>
        <w:t xml:space="preserve"> </w:t>
      </w:r>
      <w:r>
        <w:rPr>
          <w:color w:val="282828"/>
        </w:rPr>
        <w:t>Between</w:t>
      </w:r>
      <w:r>
        <w:rPr>
          <w:color w:val="282828"/>
          <w:spacing w:val="-4"/>
        </w:rPr>
        <w:t xml:space="preserve"> </w:t>
      </w:r>
      <w:r>
        <w:rPr>
          <w:color w:val="282828"/>
        </w:rPr>
        <w:t>Service</w:t>
      </w:r>
      <w:r>
        <w:rPr>
          <w:color w:val="282828"/>
          <w:spacing w:val="-4"/>
        </w:rPr>
        <w:t xml:space="preserve"> </w:t>
      </w:r>
      <w:r>
        <w:rPr>
          <w:color w:val="282828"/>
        </w:rPr>
        <w:t>Quality</w:t>
      </w:r>
      <w:r>
        <w:rPr>
          <w:color w:val="282828"/>
          <w:spacing w:val="-15"/>
        </w:rPr>
        <w:t xml:space="preserve"> </w:t>
      </w:r>
      <w:r>
        <w:rPr>
          <w:color w:val="282828"/>
        </w:rPr>
        <w:t>Attributes,</w:t>
      </w:r>
      <w:r>
        <w:rPr>
          <w:color w:val="282828"/>
          <w:spacing w:val="-4"/>
        </w:rPr>
        <w:t xml:space="preserve"> </w:t>
      </w:r>
      <w:r>
        <w:rPr>
          <w:color w:val="282828"/>
        </w:rPr>
        <w:t>Customer</w:t>
      </w:r>
      <w:r>
        <w:rPr>
          <w:color w:val="282828"/>
          <w:spacing w:val="-4"/>
        </w:rPr>
        <w:t xml:space="preserve"> </w:t>
      </w:r>
      <w:r>
        <w:rPr>
          <w:color w:val="282828"/>
        </w:rPr>
        <w:t>Satisfaction,</w:t>
      </w:r>
      <w:r>
        <w:rPr>
          <w:color w:val="282828"/>
          <w:spacing w:val="-5"/>
        </w:rPr>
        <w:t xml:space="preserve"> </w:t>
      </w:r>
      <w:r>
        <w:rPr>
          <w:color w:val="282828"/>
        </w:rPr>
        <w:t>and</w:t>
      </w:r>
      <w:r>
        <w:rPr>
          <w:color w:val="282828"/>
          <w:spacing w:val="-4"/>
        </w:rPr>
        <w:t xml:space="preserve"> </w:t>
      </w:r>
      <w:r>
        <w:rPr>
          <w:color w:val="282828"/>
        </w:rPr>
        <w:t>Customer</w:t>
      </w:r>
      <w:r>
        <w:rPr>
          <w:color w:val="282828"/>
          <w:spacing w:val="-4"/>
        </w:rPr>
        <w:t xml:space="preserve"> </w:t>
      </w:r>
      <w:r>
        <w:rPr>
          <w:color w:val="282828"/>
        </w:rPr>
        <w:t>Loyalty</w:t>
      </w:r>
      <w:r>
        <w:rPr>
          <w:color w:val="282828"/>
          <w:spacing w:val="-4"/>
        </w:rPr>
        <w:t xml:space="preserve"> </w:t>
      </w:r>
      <w:r>
        <w:rPr>
          <w:color w:val="282828"/>
        </w:rPr>
        <w:t>In</w:t>
      </w:r>
    </w:p>
    <w:p w14:paraId="2CFFFD01" w14:textId="77777777" w:rsidR="0007625E" w:rsidRDefault="00CB2854">
      <w:pPr>
        <w:spacing w:before="13"/>
        <w:ind w:left="396"/>
      </w:pPr>
      <w:r>
        <w:rPr>
          <w:color w:val="282828"/>
        </w:rPr>
        <w:t>Retail</w:t>
      </w:r>
      <w:r>
        <w:rPr>
          <w:color w:val="282828"/>
          <w:spacing w:val="-20"/>
        </w:rPr>
        <w:t xml:space="preserve"> </w:t>
      </w:r>
      <w:r>
        <w:rPr>
          <w:color w:val="282828"/>
        </w:rPr>
        <w:t>Banking</w:t>
      </w:r>
      <w:r>
        <w:rPr>
          <w:color w:val="282828"/>
          <w:spacing w:val="-20"/>
        </w:rPr>
        <w:t xml:space="preserve"> </w:t>
      </w:r>
      <w:r>
        <w:rPr>
          <w:color w:val="282828"/>
        </w:rPr>
        <w:t>Sector</w:t>
      </w:r>
      <w:r>
        <w:rPr>
          <w:color w:val="282828"/>
          <w:spacing w:val="-20"/>
        </w:rPr>
        <w:t xml:space="preserve"> </w:t>
      </w:r>
      <w:r>
        <w:rPr>
          <w:color w:val="282828"/>
        </w:rPr>
        <w:t>in</w:t>
      </w:r>
      <w:r>
        <w:rPr>
          <w:color w:val="282828"/>
          <w:spacing w:val="-20"/>
        </w:rPr>
        <w:t xml:space="preserve"> </w:t>
      </w:r>
      <w:r>
        <w:rPr>
          <w:color w:val="282828"/>
        </w:rPr>
        <w:t>Bangladesh.</w:t>
      </w:r>
      <w:r>
        <w:rPr>
          <w:color w:val="282828"/>
          <w:spacing w:val="-20"/>
        </w:rPr>
        <w:t xml:space="preserve"> </w:t>
      </w:r>
      <w:r>
        <w:rPr>
          <w:color w:val="282828"/>
        </w:rPr>
        <w:t>International</w:t>
      </w:r>
      <w:r>
        <w:rPr>
          <w:color w:val="282828"/>
          <w:spacing w:val="-20"/>
        </w:rPr>
        <w:t xml:space="preserve"> </w:t>
      </w:r>
      <w:r>
        <w:rPr>
          <w:color w:val="282828"/>
        </w:rPr>
        <w:t>Journal</w:t>
      </w:r>
      <w:r>
        <w:rPr>
          <w:color w:val="282828"/>
          <w:spacing w:val="-20"/>
        </w:rPr>
        <w:t xml:space="preserve"> </w:t>
      </w:r>
      <w:r>
        <w:rPr>
          <w:color w:val="282828"/>
        </w:rPr>
        <w:t>of</w:t>
      </w:r>
      <w:r>
        <w:rPr>
          <w:color w:val="282828"/>
          <w:spacing w:val="-20"/>
        </w:rPr>
        <w:t xml:space="preserve"> </w:t>
      </w:r>
      <w:r>
        <w:rPr>
          <w:color w:val="282828"/>
        </w:rPr>
        <w:t>Business</w:t>
      </w:r>
      <w:r>
        <w:rPr>
          <w:color w:val="282828"/>
          <w:spacing w:val="-20"/>
        </w:rPr>
        <w:t xml:space="preserve"> </w:t>
      </w:r>
      <w:r>
        <w:rPr>
          <w:color w:val="282828"/>
        </w:rPr>
        <w:t>and</w:t>
      </w:r>
      <w:r>
        <w:rPr>
          <w:color w:val="282828"/>
          <w:spacing w:val="-20"/>
        </w:rPr>
        <w:t xml:space="preserve"> </w:t>
      </w:r>
      <w:r>
        <w:rPr>
          <w:color w:val="282828"/>
        </w:rPr>
        <w:t>Management</w:t>
      </w:r>
      <w:r>
        <w:rPr>
          <w:color w:val="282828"/>
          <w:spacing w:val="-24"/>
        </w:rPr>
        <w:t xml:space="preserve"> </w:t>
      </w:r>
      <w:r>
        <w:rPr>
          <w:color w:val="282828"/>
          <w:spacing w:val="-26"/>
        </w:rPr>
        <w:t>V</w:t>
      </w:r>
      <w:r>
        <w:rPr>
          <w:color w:val="282828"/>
        </w:rPr>
        <w:t>ol.</w:t>
      </w:r>
      <w:r>
        <w:rPr>
          <w:color w:val="282828"/>
          <w:spacing w:val="-20"/>
        </w:rPr>
        <w:t xml:space="preserve"> </w:t>
      </w:r>
      <w:r>
        <w:rPr>
          <w:color w:val="282828"/>
        </w:rPr>
        <w:t>6,</w:t>
      </w:r>
      <w:r>
        <w:rPr>
          <w:color w:val="282828"/>
          <w:spacing w:val="-20"/>
        </w:rPr>
        <w:t xml:space="preserve"> </w:t>
      </w:r>
      <w:r>
        <w:rPr>
          <w:color w:val="282828"/>
        </w:rPr>
        <w:t>No.</w:t>
      </w:r>
      <w:r>
        <w:rPr>
          <w:color w:val="282828"/>
          <w:spacing w:val="-20"/>
        </w:rPr>
        <w:t xml:space="preserve"> </w:t>
      </w:r>
      <w:r>
        <w:rPr>
          <w:color w:val="282828"/>
        </w:rPr>
        <w:t>3;</w:t>
      </w:r>
      <w:r>
        <w:rPr>
          <w:color w:val="282828"/>
          <w:spacing w:val="-20"/>
        </w:rPr>
        <w:t xml:space="preserve"> </w:t>
      </w:r>
      <w:r>
        <w:rPr>
          <w:color w:val="282828"/>
        </w:rPr>
        <w:t>March</w:t>
      </w:r>
      <w:r>
        <w:rPr>
          <w:color w:val="282828"/>
          <w:spacing w:val="-20"/>
        </w:rPr>
        <w:t xml:space="preserve"> </w:t>
      </w:r>
      <w:r>
        <w:rPr>
          <w:color w:val="282828"/>
        </w:rPr>
        <w:t>20</w:t>
      </w:r>
      <w:r>
        <w:rPr>
          <w:color w:val="282828"/>
          <w:spacing w:val="-7"/>
        </w:rPr>
        <w:t>1</w:t>
      </w:r>
      <w:r>
        <w:rPr>
          <w:color w:val="282828"/>
        </w:rPr>
        <w:t>1.</w:t>
      </w:r>
    </w:p>
    <w:p w14:paraId="7399C994" w14:textId="77777777" w:rsidR="0007625E" w:rsidRDefault="00CB2854">
      <w:pPr>
        <w:spacing w:line="220" w:lineRule="exact"/>
        <w:ind w:left="111"/>
      </w:pPr>
      <w:r>
        <w:rPr>
          <w:color w:val="282828"/>
        </w:rPr>
        <w:t>47)</w:t>
      </w:r>
      <w:r>
        <w:rPr>
          <w:color w:val="282828"/>
          <w:spacing w:val="-37"/>
        </w:rPr>
        <w:t xml:space="preserve"> </w:t>
      </w:r>
      <w:r>
        <w:rPr>
          <w:color w:val="282828"/>
        </w:rPr>
        <w:t>Simonson,</w:t>
      </w:r>
      <w:r>
        <w:rPr>
          <w:color w:val="282828"/>
          <w:spacing w:val="32"/>
        </w:rPr>
        <w:t xml:space="preserve"> </w:t>
      </w:r>
      <w:proofErr w:type="spellStart"/>
      <w:r>
        <w:rPr>
          <w:color w:val="282828"/>
        </w:rPr>
        <w:t>Itama</w:t>
      </w:r>
      <w:r>
        <w:rPr>
          <w:color w:val="282828"/>
          <w:spacing w:val="-11"/>
        </w:rPr>
        <w:t>r</w:t>
      </w:r>
      <w:proofErr w:type="spellEnd"/>
      <w:r>
        <w:rPr>
          <w:color w:val="282828"/>
        </w:rPr>
        <w:t>.</w:t>
      </w:r>
      <w:r>
        <w:rPr>
          <w:color w:val="282828"/>
          <w:spacing w:val="32"/>
        </w:rPr>
        <w:t xml:space="preserve"> </w:t>
      </w:r>
      <w:r>
        <w:rPr>
          <w:color w:val="282828"/>
        </w:rPr>
        <w:t>1992.</w:t>
      </w:r>
      <w:r>
        <w:rPr>
          <w:color w:val="282828"/>
          <w:spacing w:val="32"/>
        </w:rPr>
        <w:t xml:space="preserve"> </w:t>
      </w:r>
      <w:r>
        <w:rPr>
          <w:color w:val="282828"/>
        </w:rPr>
        <w:t>“The</w:t>
      </w:r>
      <w:r>
        <w:rPr>
          <w:color w:val="282828"/>
          <w:spacing w:val="32"/>
        </w:rPr>
        <w:t xml:space="preserve"> </w:t>
      </w:r>
      <w:r>
        <w:rPr>
          <w:color w:val="282828"/>
        </w:rPr>
        <w:t>Inﬂuence</w:t>
      </w:r>
      <w:r>
        <w:rPr>
          <w:color w:val="282828"/>
          <w:spacing w:val="32"/>
        </w:rPr>
        <w:t xml:space="preserve"> </w:t>
      </w:r>
      <w:r>
        <w:rPr>
          <w:color w:val="282828"/>
        </w:rPr>
        <w:t>of</w:t>
      </w:r>
      <w:r>
        <w:rPr>
          <w:color w:val="282828"/>
          <w:spacing w:val="21"/>
        </w:rPr>
        <w:t xml:space="preserve"> </w:t>
      </w:r>
      <w:r>
        <w:rPr>
          <w:color w:val="282828"/>
        </w:rPr>
        <w:t>Anticipating</w:t>
      </w:r>
      <w:r>
        <w:rPr>
          <w:color w:val="282828"/>
          <w:spacing w:val="32"/>
        </w:rPr>
        <w:t xml:space="preserve"> </w:t>
      </w:r>
      <w:r>
        <w:rPr>
          <w:color w:val="282828"/>
        </w:rPr>
        <w:t>Regret</w:t>
      </w:r>
      <w:r>
        <w:rPr>
          <w:color w:val="282828"/>
          <w:spacing w:val="32"/>
        </w:rPr>
        <w:t xml:space="preserve"> </w:t>
      </w:r>
      <w:r>
        <w:rPr>
          <w:color w:val="282828"/>
        </w:rPr>
        <w:t>and</w:t>
      </w:r>
      <w:r>
        <w:rPr>
          <w:color w:val="282828"/>
          <w:spacing w:val="32"/>
        </w:rPr>
        <w:t xml:space="preserve"> </w:t>
      </w:r>
      <w:r>
        <w:rPr>
          <w:color w:val="282828"/>
        </w:rPr>
        <w:t>Responsibility</w:t>
      </w:r>
      <w:r>
        <w:rPr>
          <w:color w:val="282828"/>
          <w:spacing w:val="32"/>
        </w:rPr>
        <w:t xml:space="preserve"> </w:t>
      </w:r>
      <w:r>
        <w:rPr>
          <w:color w:val="282828"/>
        </w:rPr>
        <w:t>on</w:t>
      </w:r>
      <w:r>
        <w:rPr>
          <w:color w:val="282828"/>
          <w:spacing w:val="32"/>
        </w:rPr>
        <w:t xml:space="preserve"> </w:t>
      </w:r>
      <w:r>
        <w:rPr>
          <w:color w:val="282828"/>
        </w:rPr>
        <w:t>Purchase</w:t>
      </w:r>
      <w:r>
        <w:rPr>
          <w:color w:val="282828"/>
          <w:spacing w:val="32"/>
        </w:rPr>
        <w:t xml:space="preserve"> </w:t>
      </w:r>
      <w:r>
        <w:rPr>
          <w:color w:val="282828"/>
        </w:rPr>
        <w:t>Decisions."</w:t>
      </w:r>
      <w:r>
        <w:rPr>
          <w:color w:val="282828"/>
          <w:spacing w:val="32"/>
        </w:rPr>
        <w:t xml:space="preserve"> </w:t>
      </w:r>
      <w:r>
        <w:rPr>
          <w:color w:val="282828"/>
        </w:rPr>
        <w:t>Journal</w:t>
      </w:r>
      <w:r>
        <w:rPr>
          <w:color w:val="282828"/>
          <w:spacing w:val="32"/>
        </w:rPr>
        <w:t xml:space="preserve"> </w:t>
      </w:r>
      <w:r>
        <w:rPr>
          <w:color w:val="282828"/>
        </w:rPr>
        <w:t>of</w:t>
      </w:r>
    </w:p>
    <w:p w14:paraId="6DD73823" w14:textId="77777777" w:rsidR="0007625E" w:rsidRDefault="00CB2854">
      <w:pPr>
        <w:spacing w:before="13"/>
        <w:ind w:left="396"/>
      </w:pPr>
      <w:r>
        <w:rPr>
          <w:color w:val="282828"/>
        </w:rPr>
        <w:t>Marketing</w:t>
      </w:r>
      <w:r>
        <w:rPr>
          <w:color w:val="282828"/>
          <w:spacing w:val="-20"/>
        </w:rPr>
        <w:t xml:space="preserve"> </w:t>
      </w:r>
      <w:r>
        <w:rPr>
          <w:color w:val="282828"/>
        </w:rPr>
        <w:t>Research</w:t>
      </w:r>
      <w:r>
        <w:rPr>
          <w:color w:val="282828"/>
          <w:spacing w:val="-20"/>
        </w:rPr>
        <w:t xml:space="preserve"> </w:t>
      </w:r>
      <w:r>
        <w:rPr>
          <w:color w:val="282828"/>
        </w:rPr>
        <w:t>19:105-</w:t>
      </w:r>
      <w:r>
        <w:rPr>
          <w:color w:val="282828"/>
          <w:spacing w:val="-8"/>
        </w:rPr>
        <w:t>1</w:t>
      </w:r>
      <w:r>
        <w:rPr>
          <w:color w:val="282828"/>
        </w:rPr>
        <w:t>18</w:t>
      </w:r>
    </w:p>
    <w:p w14:paraId="74917CD7" w14:textId="77777777" w:rsidR="0007625E" w:rsidRDefault="00CB2854">
      <w:pPr>
        <w:spacing w:line="220" w:lineRule="exact"/>
        <w:ind w:left="111"/>
      </w:pPr>
      <w:r>
        <w:rPr>
          <w:color w:val="282828"/>
        </w:rPr>
        <w:t>48)</w:t>
      </w:r>
      <w:r>
        <w:rPr>
          <w:color w:val="282828"/>
          <w:spacing w:val="-37"/>
        </w:rPr>
        <w:t xml:space="preserve"> </w:t>
      </w:r>
      <w:proofErr w:type="spellStart"/>
      <w:r>
        <w:rPr>
          <w:color w:val="282828"/>
        </w:rPr>
        <w:t>Spekman</w:t>
      </w:r>
      <w:proofErr w:type="spellEnd"/>
      <w:r>
        <w:rPr>
          <w:color w:val="282828"/>
        </w:rPr>
        <w:t>,</w:t>
      </w:r>
      <w:r>
        <w:rPr>
          <w:color w:val="282828"/>
          <w:spacing w:val="-20"/>
        </w:rPr>
        <w:t xml:space="preserve"> </w:t>
      </w:r>
      <w:r>
        <w:rPr>
          <w:color w:val="282828"/>
        </w:rPr>
        <w:t>2003.</w:t>
      </w:r>
      <w:r>
        <w:rPr>
          <w:color w:val="282828"/>
          <w:spacing w:val="30"/>
        </w:rPr>
        <w:t xml:space="preserve"> </w:t>
      </w:r>
      <w:proofErr w:type="spellStart"/>
      <w:r>
        <w:rPr>
          <w:color w:val="282828"/>
        </w:rPr>
        <w:t>Kepercayaan</w:t>
      </w:r>
      <w:proofErr w:type="spellEnd"/>
      <w:r>
        <w:rPr>
          <w:color w:val="282828"/>
          <w:spacing w:val="-20"/>
        </w:rPr>
        <w:t xml:space="preserve"> </w:t>
      </w:r>
      <w:proofErr w:type="spellStart"/>
      <w:r>
        <w:rPr>
          <w:color w:val="282828"/>
        </w:rPr>
        <w:t>Konsumen</w:t>
      </w:r>
      <w:proofErr w:type="spellEnd"/>
      <w:r>
        <w:rPr>
          <w:color w:val="282828"/>
          <w:spacing w:val="-20"/>
        </w:rPr>
        <w:t xml:space="preserve"> </w:t>
      </w:r>
      <w:proofErr w:type="spellStart"/>
      <w:r>
        <w:rPr>
          <w:color w:val="282828"/>
        </w:rPr>
        <w:t>Dalam</w:t>
      </w:r>
      <w:proofErr w:type="spellEnd"/>
      <w:r>
        <w:rPr>
          <w:color w:val="282828"/>
          <w:spacing w:val="-20"/>
        </w:rPr>
        <w:t xml:space="preserve"> </w:t>
      </w:r>
      <w:proofErr w:type="spellStart"/>
      <w:r>
        <w:rPr>
          <w:color w:val="282828"/>
        </w:rPr>
        <w:t>pemasaran</w:t>
      </w:r>
      <w:proofErr w:type="spellEnd"/>
      <w:r>
        <w:rPr>
          <w:color w:val="282828"/>
        </w:rPr>
        <w:t>.</w:t>
      </w:r>
      <w:r>
        <w:rPr>
          <w:color w:val="282828"/>
          <w:spacing w:val="-31"/>
        </w:rPr>
        <w:t xml:space="preserve"> </w:t>
      </w:r>
      <w:proofErr w:type="spellStart"/>
      <w:r>
        <w:rPr>
          <w:color w:val="282828"/>
        </w:rPr>
        <w:t>Alfabeta</w:t>
      </w:r>
      <w:proofErr w:type="spellEnd"/>
      <w:r>
        <w:rPr>
          <w:color w:val="282828"/>
        </w:rPr>
        <w:t>,</w:t>
      </w:r>
      <w:r>
        <w:rPr>
          <w:color w:val="282828"/>
          <w:spacing w:val="-20"/>
        </w:rPr>
        <w:t xml:space="preserve"> </w:t>
      </w:r>
      <w:r>
        <w:rPr>
          <w:color w:val="282828"/>
        </w:rPr>
        <w:t>Bandung.</w:t>
      </w:r>
    </w:p>
    <w:p w14:paraId="0C6F3420" w14:textId="77777777" w:rsidR="0007625E" w:rsidRDefault="00CB2854">
      <w:pPr>
        <w:spacing w:line="220" w:lineRule="exact"/>
        <w:ind w:left="111"/>
      </w:pPr>
      <w:r>
        <w:rPr>
          <w:color w:val="282828"/>
        </w:rPr>
        <w:t>49)</w:t>
      </w:r>
      <w:r>
        <w:rPr>
          <w:color w:val="282828"/>
          <w:spacing w:val="-37"/>
        </w:rPr>
        <w:t xml:space="preserve"> </w:t>
      </w:r>
      <w:proofErr w:type="spellStart"/>
      <w:r>
        <w:rPr>
          <w:color w:val="282828"/>
        </w:rPr>
        <w:t>Sugiyono</w:t>
      </w:r>
      <w:proofErr w:type="spellEnd"/>
      <w:r>
        <w:rPr>
          <w:color w:val="282828"/>
        </w:rPr>
        <w:t>,</w:t>
      </w:r>
      <w:r>
        <w:rPr>
          <w:color w:val="282828"/>
          <w:spacing w:val="-20"/>
        </w:rPr>
        <w:t xml:space="preserve"> </w:t>
      </w:r>
      <w:r>
        <w:rPr>
          <w:color w:val="282828"/>
        </w:rPr>
        <w:t>2010.</w:t>
      </w:r>
      <w:r>
        <w:rPr>
          <w:color w:val="282828"/>
          <w:spacing w:val="30"/>
        </w:rPr>
        <w:t xml:space="preserve"> </w:t>
      </w:r>
      <w:proofErr w:type="spellStart"/>
      <w:r>
        <w:rPr>
          <w:color w:val="282828"/>
        </w:rPr>
        <w:t>Metode</w:t>
      </w:r>
      <w:proofErr w:type="spellEnd"/>
      <w:r>
        <w:rPr>
          <w:color w:val="282828"/>
          <w:spacing w:val="-20"/>
        </w:rPr>
        <w:t xml:space="preserve"> </w:t>
      </w:r>
      <w:proofErr w:type="spellStart"/>
      <w:r>
        <w:rPr>
          <w:color w:val="282828"/>
        </w:rPr>
        <w:t>penelitian</w:t>
      </w:r>
      <w:proofErr w:type="spellEnd"/>
      <w:r>
        <w:rPr>
          <w:color w:val="282828"/>
          <w:spacing w:val="-20"/>
        </w:rPr>
        <w:t xml:space="preserve"> </w:t>
      </w:r>
      <w:proofErr w:type="spellStart"/>
      <w:r>
        <w:rPr>
          <w:color w:val="282828"/>
        </w:rPr>
        <w:t>Kuantitatif</w:t>
      </w:r>
      <w:proofErr w:type="spellEnd"/>
      <w:r>
        <w:rPr>
          <w:color w:val="282828"/>
          <w:spacing w:val="-20"/>
        </w:rPr>
        <w:t xml:space="preserve"> </w:t>
      </w:r>
      <w:r>
        <w:rPr>
          <w:color w:val="282828"/>
        </w:rPr>
        <w:t>dan</w:t>
      </w:r>
      <w:r>
        <w:rPr>
          <w:color w:val="282828"/>
          <w:spacing w:val="-20"/>
        </w:rPr>
        <w:t xml:space="preserve"> </w:t>
      </w:r>
      <w:proofErr w:type="spellStart"/>
      <w:proofErr w:type="gramStart"/>
      <w:r>
        <w:rPr>
          <w:color w:val="282828"/>
        </w:rPr>
        <w:t>Kualitatif</w:t>
      </w:r>
      <w:proofErr w:type="spellEnd"/>
      <w:r>
        <w:rPr>
          <w:color w:val="282828"/>
          <w:spacing w:val="-20"/>
        </w:rPr>
        <w:t xml:space="preserve"> </w:t>
      </w:r>
      <w:r>
        <w:rPr>
          <w:color w:val="282828"/>
        </w:rPr>
        <w:t>.</w:t>
      </w:r>
      <w:proofErr w:type="spellStart"/>
      <w:r>
        <w:rPr>
          <w:color w:val="282828"/>
        </w:rPr>
        <w:t>Alfabeta</w:t>
      </w:r>
      <w:proofErr w:type="spellEnd"/>
      <w:proofErr w:type="gramEnd"/>
      <w:r>
        <w:rPr>
          <w:color w:val="282828"/>
        </w:rPr>
        <w:t>,</w:t>
      </w:r>
      <w:r>
        <w:rPr>
          <w:color w:val="282828"/>
          <w:spacing w:val="-20"/>
        </w:rPr>
        <w:t xml:space="preserve"> </w:t>
      </w:r>
      <w:r>
        <w:rPr>
          <w:color w:val="282828"/>
        </w:rPr>
        <w:t>Bandung.</w:t>
      </w:r>
    </w:p>
    <w:p w14:paraId="212F7862" w14:textId="77777777" w:rsidR="0007625E" w:rsidRDefault="00CB2854">
      <w:pPr>
        <w:spacing w:line="220" w:lineRule="exact"/>
        <w:ind w:left="111"/>
      </w:pPr>
      <w:r>
        <w:rPr>
          <w:color w:val="282828"/>
        </w:rPr>
        <w:t>50)</w:t>
      </w:r>
      <w:r>
        <w:rPr>
          <w:color w:val="282828"/>
          <w:spacing w:val="-37"/>
        </w:rPr>
        <w:t xml:space="preserve"> </w:t>
      </w:r>
      <w:proofErr w:type="spellStart"/>
      <w:r>
        <w:rPr>
          <w:color w:val="282828"/>
        </w:rPr>
        <w:t>Sumaedi</w:t>
      </w:r>
      <w:proofErr w:type="spellEnd"/>
      <w:r>
        <w:rPr>
          <w:color w:val="282828"/>
        </w:rPr>
        <w:t>,</w:t>
      </w:r>
      <w:r>
        <w:rPr>
          <w:color w:val="282828"/>
          <w:spacing w:val="-10"/>
        </w:rPr>
        <w:t xml:space="preserve"> </w:t>
      </w:r>
      <w:r>
        <w:rPr>
          <w:color w:val="282828"/>
        </w:rPr>
        <w:t>S.;</w:t>
      </w:r>
      <w:r>
        <w:rPr>
          <w:color w:val="282828"/>
          <w:spacing w:val="-10"/>
        </w:rPr>
        <w:t xml:space="preserve"> </w:t>
      </w:r>
      <w:proofErr w:type="spellStart"/>
      <w:r>
        <w:rPr>
          <w:color w:val="282828"/>
        </w:rPr>
        <w:t>Bakti</w:t>
      </w:r>
      <w:proofErr w:type="spellEnd"/>
      <w:r>
        <w:rPr>
          <w:color w:val="282828"/>
        </w:rPr>
        <w:t>,</w:t>
      </w:r>
      <w:r>
        <w:rPr>
          <w:color w:val="282828"/>
          <w:spacing w:val="-10"/>
        </w:rPr>
        <w:t xml:space="preserve"> </w:t>
      </w:r>
      <w:r>
        <w:rPr>
          <w:color w:val="282828"/>
        </w:rPr>
        <w:t>I.G.M.</w:t>
      </w:r>
      <w:r>
        <w:rPr>
          <w:color w:val="282828"/>
          <w:spacing w:val="-26"/>
        </w:rPr>
        <w:t>Y</w:t>
      </w:r>
      <w:r>
        <w:rPr>
          <w:color w:val="282828"/>
        </w:rPr>
        <w:t>.;</w:t>
      </w:r>
      <w:r>
        <w:rPr>
          <w:color w:val="282828"/>
          <w:spacing w:val="-10"/>
        </w:rPr>
        <w:t xml:space="preserve"> </w:t>
      </w:r>
      <w:r>
        <w:rPr>
          <w:color w:val="282828"/>
        </w:rPr>
        <w:t>Carmen,</w:t>
      </w:r>
      <w:r>
        <w:rPr>
          <w:color w:val="282828"/>
          <w:spacing w:val="-10"/>
        </w:rPr>
        <w:t xml:space="preserve"> </w:t>
      </w:r>
      <w:r>
        <w:rPr>
          <w:color w:val="282828"/>
        </w:rPr>
        <w:t>M.2012.</w:t>
      </w:r>
      <w:r>
        <w:rPr>
          <w:color w:val="282828"/>
          <w:spacing w:val="-9"/>
        </w:rPr>
        <w:t xml:space="preserve"> </w:t>
      </w:r>
      <w:r>
        <w:rPr>
          <w:color w:val="282828"/>
        </w:rPr>
        <w:t>"The</w:t>
      </w:r>
      <w:r>
        <w:rPr>
          <w:color w:val="282828"/>
          <w:spacing w:val="-10"/>
        </w:rPr>
        <w:t xml:space="preserve"> </w:t>
      </w:r>
      <w:r>
        <w:rPr>
          <w:color w:val="282828"/>
        </w:rPr>
        <w:t>Empirical</w:t>
      </w:r>
      <w:r>
        <w:rPr>
          <w:color w:val="282828"/>
          <w:spacing w:val="-10"/>
        </w:rPr>
        <w:t xml:space="preserve"> </w:t>
      </w:r>
      <w:r>
        <w:rPr>
          <w:color w:val="282828"/>
        </w:rPr>
        <w:t>Study</w:t>
      </w:r>
      <w:r>
        <w:rPr>
          <w:color w:val="282828"/>
          <w:spacing w:val="-10"/>
        </w:rPr>
        <w:t xml:space="preserve"> </w:t>
      </w:r>
      <w:r>
        <w:rPr>
          <w:color w:val="282828"/>
        </w:rPr>
        <w:t>of</w:t>
      </w:r>
      <w:r>
        <w:rPr>
          <w:color w:val="282828"/>
          <w:spacing w:val="-9"/>
        </w:rPr>
        <w:t xml:space="preserve"> </w:t>
      </w:r>
      <w:r>
        <w:rPr>
          <w:color w:val="282828"/>
        </w:rPr>
        <w:t>Public</w:t>
      </w:r>
      <w:r>
        <w:rPr>
          <w:color w:val="282828"/>
          <w:spacing w:val="-13"/>
        </w:rPr>
        <w:t xml:space="preserve"> </w:t>
      </w:r>
      <w:r>
        <w:rPr>
          <w:color w:val="282828"/>
          <w:spacing w:val="-7"/>
        </w:rPr>
        <w:t>T</w:t>
      </w:r>
      <w:r>
        <w:rPr>
          <w:color w:val="282828"/>
        </w:rPr>
        <w:t>ransport</w:t>
      </w:r>
      <w:r>
        <w:rPr>
          <w:color w:val="282828"/>
          <w:spacing w:val="-10"/>
        </w:rPr>
        <w:t xml:space="preserve"> </w:t>
      </w:r>
      <w:r>
        <w:rPr>
          <w:color w:val="282828"/>
        </w:rPr>
        <w:t>Passengers'</w:t>
      </w:r>
      <w:r>
        <w:rPr>
          <w:color w:val="282828"/>
          <w:spacing w:val="-9"/>
        </w:rPr>
        <w:t xml:space="preserve"> </w:t>
      </w:r>
      <w:r>
        <w:rPr>
          <w:color w:val="282828"/>
        </w:rPr>
        <w:t>Behavioral</w:t>
      </w:r>
      <w:r>
        <w:rPr>
          <w:color w:val="282828"/>
          <w:spacing w:val="-10"/>
        </w:rPr>
        <w:t xml:space="preserve"> </w:t>
      </w:r>
      <w:r>
        <w:rPr>
          <w:color w:val="282828"/>
        </w:rPr>
        <w:t>Intentions;</w:t>
      </w:r>
    </w:p>
    <w:p w14:paraId="352A0964" w14:textId="77777777" w:rsidR="0007625E" w:rsidRDefault="00CB2854">
      <w:pPr>
        <w:spacing w:before="13"/>
        <w:ind w:left="396"/>
      </w:pPr>
      <w:r>
        <w:rPr>
          <w:color w:val="282828"/>
        </w:rPr>
        <w:t>The</w:t>
      </w:r>
      <w:r>
        <w:rPr>
          <w:color w:val="282828"/>
          <w:spacing w:val="8"/>
        </w:rPr>
        <w:t xml:space="preserve"> </w:t>
      </w:r>
      <w:r>
        <w:rPr>
          <w:color w:val="282828"/>
        </w:rPr>
        <w:t>Roles</w:t>
      </w:r>
      <w:r>
        <w:rPr>
          <w:color w:val="282828"/>
          <w:spacing w:val="8"/>
        </w:rPr>
        <w:t xml:space="preserve"> </w:t>
      </w:r>
      <w:r>
        <w:rPr>
          <w:color w:val="282828"/>
        </w:rPr>
        <w:t>of</w:t>
      </w:r>
      <w:r>
        <w:rPr>
          <w:color w:val="282828"/>
          <w:spacing w:val="8"/>
        </w:rPr>
        <w:t xml:space="preserve"> </w:t>
      </w:r>
      <w:r>
        <w:rPr>
          <w:color w:val="282828"/>
        </w:rPr>
        <w:t>Service</w:t>
      </w:r>
      <w:r>
        <w:rPr>
          <w:color w:val="282828"/>
          <w:spacing w:val="8"/>
        </w:rPr>
        <w:t xml:space="preserve"> </w:t>
      </w:r>
      <w:r>
        <w:rPr>
          <w:color w:val="282828"/>
        </w:rPr>
        <w:t>Quality</w:t>
      </w:r>
      <w:r>
        <w:rPr>
          <w:color w:val="282828"/>
          <w:spacing w:val="8"/>
        </w:rPr>
        <w:t xml:space="preserve"> </w:t>
      </w:r>
      <w:r>
        <w:rPr>
          <w:color w:val="282828"/>
        </w:rPr>
        <w:t>Perceived</w:t>
      </w:r>
      <w:r>
        <w:rPr>
          <w:color w:val="282828"/>
          <w:spacing w:val="8"/>
        </w:rPr>
        <w:t xml:space="preserve"> </w:t>
      </w:r>
      <w:r>
        <w:rPr>
          <w:color w:val="282828"/>
        </w:rPr>
        <w:t>Sacriﬁce,</w:t>
      </w:r>
      <w:r>
        <w:rPr>
          <w:color w:val="282828"/>
          <w:spacing w:val="8"/>
        </w:rPr>
        <w:t xml:space="preserve"> </w:t>
      </w:r>
      <w:r>
        <w:rPr>
          <w:color w:val="282828"/>
        </w:rPr>
        <w:t>Perceived</w:t>
      </w:r>
      <w:r>
        <w:rPr>
          <w:color w:val="282828"/>
          <w:spacing w:val="4"/>
        </w:rPr>
        <w:t xml:space="preserve"> </w:t>
      </w:r>
      <w:r>
        <w:rPr>
          <w:color w:val="282828"/>
          <w:spacing w:val="-22"/>
        </w:rPr>
        <w:t>V</w:t>
      </w:r>
      <w:r>
        <w:rPr>
          <w:color w:val="282828"/>
        </w:rPr>
        <w:t>alue,</w:t>
      </w:r>
      <w:r>
        <w:rPr>
          <w:color w:val="282828"/>
          <w:spacing w:val="8"/>
        </w:rPr>
        <w:t xml:space="preserve"> </w:t>
      </w:r>
      <w:r>
        <w:rPr>
          <w:color w:val="282828"/>
        </w:rPr>
        <w:t>and</w:t>
      </w:r>
      <w:r>
        <w:rPr>
          <w:color w:val="282828"/>
          <w:spacing w:val="8"/>
        </w:rPr>
        <w:t xml:space="preserve"> </w:t>
      </w:r>
      <w:r>
        <w:rPr>
          <w:color w:val="282828"/>
        </w:rPr>
        <w:t>Satisfaction</w:t>
      </w:r>
      <w:r>
        <w:rPr>
          <w:color w:val="282828"/>
          <w:spacing w:val="8"/>
        </w:rPr>
        <w:t xml:space="preserve"> </w:t>
      </w:r>
      <w:r>
        <w:rPr>
          <w:color w:val="282828"/>
        </w:rPr>
        <w:t>(Case</w:t>
      </w:r>
      <w:r>
        <w:rPr>
          <w:color w:val="282828"/>
          <w:spacing w:val="8"/>
        </w:rPr>
        <w:t xml:space="preserve"> </w:t>
      </w:r>
      <w:r>
        <w:rPr>
          <w:color w:val="282828"/>
        </w:rPr>
        <w:t>Study</w:t>
      </w:r>
      <w:r>
        <w:rPr>
          <w:color w:val="282828"/>
          <w:spacing w:val="8"/>
        </w:rPr>
        <w:t xml:space="preserve"> </w:t>
      </w:r>
      <w:r>
        <w:rPr>
          <w:color w:val="282828"/>
        </w:rPr>
        <w:t>Paratransit</w:t>
      </w:r>
      <w:r>
        <w:rPr>
          <w:color w:val="282828"/>
          <w:spacing w:val="8"/>
        </w:rPr>
        <w:t xml:space="preserve"> </w:t>
      </w:r>
      <w:r>
        <w:rPr>
          <w:color w:val="282828"/>
        </w:rPr>
        <w:t>Passengers</w:t>
      </w:r>
      <w:r>
        <w:rPr>
          <w:color w:val="282828"/>
          <w:spacing w:val="8"/>
        </w:rPr>
        <w:t xml:space="preserve"> </w:t>
      </w:r>
      <w:r>
        <w:rPr>
          <w:color w:val="282828"/>
        </w:rPr>
        <w:t>in</w:t>
      </w:r>
    </w:p>
    <w:p w14:paraId="28B7073D" w14:textId="77777777" w:rsidR="0007625E" w:rsidRDefault="00CB2854">
      <w:pPr>
        <w:spacing w:before="13"/>
        <w:ind w:left="396"/>
      </w:pPr>
      <w:r>
        <w:rPr>
          <w:color w:val="282828"/>
        </w:rPr>
        <w:t>Jakarta</w:t>
      </w:r>
      <w:r>
        <w:rPr>
          <w:color w:val="282828"/>
          <w:spacing w:val="-20"/>
        </w:rPr>
        <w:t xml:space="preserve"> </w:t>
      </w:r>
      <w:r>
        <w:rPr>
          <w:color w:val="282828"/>
        </w:rPr>
        <w:t>Indonesia."</w:t>
      </w:r>
      <w:r>
        <w:rPr>
          <w:color w:val="282828"/>
          <w:spacing w:val="-20"/>
        </w:rPr>
        <w:t xml:space="preserve"> </w:t>
      </w:r>
      <w:r>
        <w:rPr>
          <w:color w:val="282828"/>
        </w:rPr>
        <w:t>International</w:t>
      </w:r>
      <w:r>
        <w:rPr>
          <w:color w:val="282828"/>
          <w:spacing w:val="-20"/>
        </w:rPr>
        <w:t xml:space="preserve"> </w:t>
      </w:r>
      <w:r>
        <w:rPr>
          <w:color w:val="282828"/>
        </w:rPr>
        <w:t>Journal</w:t>
      </w:r>
      <w:r>
        <w:rPr>
          <w:color w:val="282828"/>
          <w:spacing w:val="-20"/>
        </w:rPr>
        <w:t xml:space="preserve"> </w:t>
      </w:r>
      <w:r>
        <w:rPr>
          <w:color w:val="282828"/>
        </w:rPr>
        <w:t>for</w:t>
      </w:r>
      <w:r>
        <w:rPr>
          <w:color w:val="282828"/>
          <w:spacing w:val="-24"/>
        </w:rPr>
        <w:t xml:space="preserve"> </w:t>
      </w:r>
      <w:r>
        <w:rPr>
          <w:color w:val="282828"/>
          <w:spacing w:val="-7"/>
        </w:rPr>
        <w:t>T</w:t>
      </w:r>
      <w:r>
        <w:rPr>
          <w:color w:val="282828"/>
        </w:rPr>
        <w:t>ra</w:t>
      </w:r>
      <w:r>
        <w:rPr>
          <w:color w:val="282828"/>
          <w:spacing w:val="-4"/>
        </w:rPr>
        <w:t>f</w:t>
      </w:r>
      <w:r>
        <w:rPr>
          <w:color w:val="282828"/>
        </w:rPr>
        <w:t>ﬁc</w:t>
      </w:r>
      <w:r>
        <w:rPr>
          <w:color w:val="282828"/>
          <w:spacing w:val="-20"/>
        </w:rPr>
        <w:t xml:space="preserve"> </w:t>
      </w:r>
      <w:r>
        <w:rPr>
          <w:color w:val="282828"/>
        </w:rPr>
        <w:t>and</w:t>
      </w:r>
      <w:r>
        <w:rPr>
          <w:color w:val="282828"/>
          <w:spacing w:val="-24"/>
        </w:rPr>
        <w:t xml:space="preserve"> </w:t>
      </w:r>
      <w:r>
        <w:rPr>
          <w:color w:val="282828"/>
          <w:spacing w:val="-7"/>
        </w:rPr>
        <w:t>T</w:t>
      </w:r>
      <w:r>
        <w:rPr>
          <w:color w:val="282828"/>
        </w:rPr>
        <w:t>ransport</w:t>
      </w:r>
      <w:r>
        <w:rPr>
          <w:color w:val="282828"/>
          <w:spacing w:val="-20"/>
        </w:rPr>
        <w:t xml:space="preserve"> </w:t>
      </w:r>
      <w:r>
        <w:rPr>
          <w:color w:val="282828"/>
        </w:rPr>
        <w:t>Engineering,</w:t>
      </w:r>
      <w:r>
        <w:rPr>
          <w:color w:val="282828"/>
          <w:spacing w:val="-20"/>
        </w:rPr>
        <w:t xml:space="preserve"> </w:t>
      </w:r>
      <w:r>
        <w:rPr>
          <w:color w:val="282828"/>
        </w:rPr>
        <w:t>2012,</w:t>
      </w:r>
      <w:r>
        <w:rPr>
          <w:color w:val="282828"/>
          <w:spacing w:val="-20"/>
        </w:rPr>
        <w:t xml:space="preserve"> </w:t>
      </w:r>
      <w:r>
        <w:rPr>
          <w:color w:val="282828"/>
        </w:rPr>
        <w:t>2(1):</w:t>
      </w:r>
      <w:r>
        <w:rPr>
          <w:color w:val="282828"/>
          <w:spacing w:val="-20"/>
        </w:rPr>
        <w:t xml:space="preserve"> </w:t>
      </w:r>
      <w:r>
        <w:rPr>
          <w:color w:val="282828"/>
        </w:rPr>
        <w:t>83</w:t>
      </w:r>
      <w:r>
        <w:rPr>
          <w:color w:val="282828"/>
          <w:spacing w:val="-20"/>
        </w:rPr>
        <w:t xml:space="preserve"> </w:t>
      </w:r>
      <w:r>
        <w:rPr>
          <w:color w:val="282828"/>
        </w:rPr>
        <w:t>–</w:t>
      </w:r>
      <w:r>
        <w:rPr>
          <w:color w:val="282828"/>
          <w:spacing w:val="-20"/>
        </w:rPr>
        <w:t xml:space="preserve"> </w:t>
      </w:r>
      <w:r>
        <w:rPr>
          <w:color w:val="282828"/>
        </w:rPr>
        <w:t>97.</w:t>
      </w:r>
    </w:p>
    <w:p w14:paraId="109D74B2" w14:textId="77777777" w:rsidR="0007625E" w:rsidRDefault="00CB2854">
      <w:pPr>
        <w:spacing w:line="220" w:lineRule="exact"/>
        <w:ind w:left="111"/>
      </w:pPr>
      <w:r>
        <w:rPr>
          <w:color w:val="282828"/>
        </w:rPr>
        <w:t>51)</w:t>
      </w:r>
      <w:r>
        <w:rPr>
          <w:color w:val="282828"/>
          <w:spacing w:val="-37"/>
        </w:rPr>
        <w:t xml:space="preserve"> </w:t>
      </w:r>
      <w:proofErr w:type="spellStart"/>
      <w:r>
        <w:rPr>
          <w:color w:val="282828"/>
        </w:rPr>
        <w:t>Tjiptono</w:t>
      </w:r>
      <w:proofErr w:type="spellEnd"/>
      <w:r>
        <w:rPr>
          <w:color w:val="282828"/>
        </w:rPr>
        <w:t>,</w:t>
      </w:r>
      <w:r>
        <w:rPr>
          <w:color w:val="282828"/>
          <w:spacing w:val="-20"/>
        </w:rPr>
        <w:t xml:space="preserve"> </w:t>
      </w:r>
      <w:proofErr w:type="spellStart"/>
      <w:r>
        <w:rPr>
          <w:color w:val="282828"/>
        </w:rPr>
        <w:t>Fand</w:t>
      </w:r>
      <w:r>
        <w:rPr>
          <w:color w:val="282828"/>
          <w:spacing w:val="-13"/>
        </w:rPr>
        <w:t>y</w:t>
      </w:r>
      <w:proofErr w:type="spellEnd"/>
      <w:r>
        <w:rPr>
          <w:color w:val="282828"/>
        </w:rPr>
        <w:t>.</w:t>
      </w:r>
      <w:r>
        <w:rPr>
          <w:color w:val="282828"/>
          <w:spacing w:val="-20"/>
        </w:rPr>
        <w:t xml:space="preserve"> </w:t>
      </w:r>
      <w:r>
        <w:rPr>
          <w:color w:val="282828"/>
        </w:rPr>
        <w:t>2015.</w:t>
      </w:r>
      <w:r>
        <w:rPr>
          <w:color w:val="282828"/>
          <w:spacing w:val="-20"/>
        </w:rPr>
        <w:t xml:space="preserve"> </w:t>
      </w:r>
      <w:proofErr w:type="spellStart"/>
      <w:r>
        <w:rPr>
          <w:color w:val="282828"/>
        </w:rPr>
        <w:t>Strategi</w:t>
      </w:r>
      <w:proofErr w:type="spellEnd"/>
      <w:r>
        <w:rPr>
          <w:color w:val="282828"/>
          <w:spacing w:val="-20"/>
        </w:rPr>
        <w:t xml:space="preserve"> </w:t>
      </w:r>
      <w:proofErr w:type="spellStart"/>
      <w:r>
        <w:rPr>
          <w:color w:val="282828"/>
        </w:rPr>
        <w:t>Pemasaran</w:t>
      </w:r>
      <w:proofErr w:type="spellEnd"/>
      <w:r>
        <w:rPr>
          <w:color w:val="282828"/>
          <w:spacing w:val="30"/>
        </w:rPr>
        <w:t xml:space="preserve"> </w:t>
      </w:r>
      <w:proofErr w:type="spellStart"/>
      <w:r>
        <w:rPr>
          <w:color w:val="282828"/>
        </w:rPr>
        <w:t>Edisi</w:t>
      </w:r>
      <w:proofErr w:type="spellEnd"/>
      <w:r>
        <w:rPr>
          <w:color w:val="282828"/>
          <w:spacing w:val="-20"/>
        </w:rPr>
        <w:t xml:space="preserve"> </w:t>
      </w:r>
      <w:r>
        <w:rPr>
          <w:color w:val="282828"/>
        </w:rPr>
        <w:t>4</w:t>
      </w:r>
      <w:r>
        <w:rPr>
          <w:color w:val="282828"/>
          <w:spacing w:val="-31"/>
        </w:rPr>
        <w:t xml:space="preserve"> </w:t>
      </w:r>
      <w:r>
        <w:rPr>
          <w:color w:val="282828"/>
        </w:rPr>
        <w:t>ANDI,</w:t>
      </w:r>
      <w:r>
        <w:rPr>
          <w:color w:val="282828"/>
          <w:spacing w:val="-27"/>
        </w:rPr>
        <w:t xml:space="preserve"> </w:t>
      </w:r>
      <w:r>
        <w:rPr>
          <w:color w:val="282828"/>
          <w:spacing w:val="-20"/>
        </w:rPr>
        <w:t>Y</w:t>
      </w:r>
      <w:r>
        <w:rPr>
          <w:color w:val="282828"/>
        </w:rPr>
        <w:t>ogyakarta</w:t>
      </w:r>
    </w:p>
    <w:p w14:paraId="039299B9" w14:textId="77777777" w:rsidR="0007625E" w:rsidRDefault="00CB2854">
      <w:pPr>
        <w:spacing w:line="220" w:lineRule="exact"/>
        <w:ind w:left="111"/>
      </w:pPr>
      <w:r>
        <w:rPr>
          <w:color w:val="282828"/>
        </w:rPr>
        <w:t>52)</w:t>
      </w:r>
      <w:r>
        <w:rPr>
          <w:color w:val="282828"/>
          <w:spacing w:val="-37"/>
        </w:rPr>
        <w:t xml:space="preserve"> </w:t>
      </w:r>
      <w:r>
        <w:rPr>
          <w:color w:val="282828"/>
        </w:rPr>
        <w:t>Umar</w:t>
      </w:r>
      <w:r>
        <w:rPr>
          <w:color w:val="282828"/>
          <w:spacing w:val="-20"/>
        </w:rPr>
        <w:t xml:space="preserve"> </w:t>
      </w:r>
      <w:proofErr w:type="spellStart"/>
      <w:proofErr w:type="gramStart"/>
      <w:r>
        <w:rPr>
          <w:color w:val="282828"/>
        </w:rPr>
        <w:t>Husein</w:t>
      </w:r>
      <w:proofErr w:type="spellEnd"/>
      <w:r>
        <w:rPr>
          <w:color w:val="282828"/>
          <w:spacing w:val="-20"/>
        </w:rPr>
        <w:t xml:space="preserve"> </w:t>
      </w:r>
      <w:r>
        <w:rPr>
          <w:color w:val="282828"/>
        </w:rPr>
        <w:t>,</w:t>
      </w:r>
      <w:proofErr w:type="gramEnd"/>
      <w:r>
        <w:rPr>
          <w:color w:val="282828"/>
          <w:spacing w:val="-20"/>
        </w:rPr>
        <w:t xml:space="preserve"> </w:t>
      </w:r>
      <w:r>
        <w:rPr>
          <w:color w:val="282828"/>
        </w:rPr>
        <w:t>2010.</w:t>
      </w:r>
      <w:r>
        <w:rPr>
          <w:color w:val="282828"/>
          <w:spacing w:val="-20"/>
        </w:rPr>
        <w:t xml:space="preserve"> </w:t>
      </w:r>
      <w:proofErr w:type="spellStart"/>
      <w:r>
        <w:rPr>
          <w:color w:val="282828"/>
        </w:rPr>
        <w:t>Metode</w:t>
      </w:r>
      <w:proofErr w:type="spellEnd"/>
      <w:r>
        <w:rPr>
          <w:color w:val="282828"/>
          <w:spacing w:val="-20"/>
        </w:rPr>
        <w:t xml:space="preserve"> </w:t>
      </w:r>
      <w:proofErr w:type="spellStart"/>
      <w:r>
        <w:rPr>
          <w:color w:val="282828"/>
        </w:rPr>
        <w:t>Riset</w:t>
      </w:r>
      <w:proofErr w:type="spellEnd"/>
      <w:r>
        <w:rPr>
          <w:color w:val="282828"/>
          <w:spacing w:val="-20"/>
        </w:rPr>
        <w:t xml:space="preserve"> </w:t>
      </w:r>
      <w:r>
        <w:rPr>
          <w:color w:val="282828"/>
        </w:rPr>
        <w:t>dan</w:t>
      </w:r>
      <w:r>
        <w:rPr>
          <w:color w:val="282828"/>
          <w:spacing w:val="-20"/>
        </w:rPr>
        <w:t xml:space="preserve"> </w:t>
      </w:r>
      <w:proofErr w:type="spellStart"/>
      <w:r>
        <w:rPr>
          <w:color w:val="282828"/>
        </w:rPr>
        <w:t>Perilaku</w:t>
      </w:r>
      <w:proofErr w:type="spellEnd"/>
      <w:r>
        <w:rPr>
          <w:color w:val="282828"/>
          <w:spacing w:val="-20"/>
        </w:rPr>
        <w:t xml:space="preserve"> </w:t>
      </w:r>
      <w:proofErr w:type="spellStart"/>
      <w:proofErr w:type="gramStart"/>
      <w:r>
        <w:rPr>
          <w:color w:val="282828"/>
        </w:rPr>
        <w:t>Konsumen</w:t>
      </w:r>
      <w:proofErr w:type="spellEnd"/>
      <w:r>
        <w:rPr>
          <w:color w:val="282828"/>
          <w:spacing w:val="-20"/>
        </w:rPr>
        <w:t xml:space="preserve"> </w:t>
      </w:r>
      <w:r>
        <w:rPr>
          <w:color w:val="282828"/>
        </w:rPr>
        <w:t>.</w:t>
      </w:r>
      <w:proofErr w:type="spellStart"/>
      <w:r>
        <w:rPr>
          <w:color w:val="282828"/>
        </w:rPr>
        <w:t>Erlangga</w:t>
      </w:r>
      <w:proofErr w:type="spellEnd"/>
      <w:proofErr w:type="gramEnd"/>
      <w:r>
        <w:rPr>
          <w:color w:val="282828"/>
        </w:rPr>
        <w:t>,</w:t>
      </w:r>
      <w:r>
        <w:rPr>
          <w:color w:val="282828"/>
          <w:spacing w:val="-20"/>
        </w:rPr>
        <w:t xml:space="preserve"> </w:t>
      </w:r>
      <w:r>
        <w:rPr>
          <w:color w:val="282828"/>
        </w:rPr>
        <w:t>Jakarta.</w:t>
      </w:r>
    </w:p>
    <w:p w14:paraId="2A200581" w14:textId="77777777" w:rsidR="0007625E" w:rsidRDefault="00CB2854">
      <w:pPr>
        <w:spacing w:line="220" w:lineRule="exact"/>
        <w:ind w:left="111"/>
      </w:pPr>
      <w:r>
        <w:rPr>
          <w:color w:val="282828"/>
        </w:rPr>
        <w:t>53)</w:t>
      </w:r>
      <w:r>
        <w:rPr>
          <w:color w:val="282828"/>
          <w:spacing w:val="-37"/>
        </w:rPr>
        <w:t xml:space="preserve"> </w:t>
      </w:r>
      <w:proofErr w:type="spellStart"/>
      <w:r>
        <w:rPr>
          <w:color w:val="282828"/>
          <w:spacing w:val="-16"/>
        </w:rPr>
        <w:t>W</w:t>
      </w:r>
      <w:r>
        <w:rPr>
          <w:color w:val="282828"/>
        </w:rPr>
        <w:t>olﬁnba</w:t>
      </w:r>
      <w:r>
        <w:rPr>
          <w:color w:val="282828"/>
          <w:spacing w:val="-4"/>
        </w:rPr>
        <w:t>r</w:t>
      </w:r>
      <w:r>
        <w:rPr>
          <w:color w:val="282828"/>
        </w:rPr>
        <w:t>ge</w:t>
      </w:r>
      <w:r>
        <w:rPr>
          <w:color w:val="282828"/>
          <w:spacing w:val="-8"/>
        </w:rPr>
        <w:t>r</w:t>
      </w:r>
      <w:proofErr w:type="spellEnd"/>
      <w:r>
        <w:rPr>
          <w:color w:val="282828"/>
        </w:rPr>
        <w:t>,</w:t>
      </w:r>
      <w:r>
        <w:rPr>
          <w:color w:val="282828"/>
          <w:spacing w:val="31"/>
        </w:rPr>
        <w:t xml:space="preserve"> </w:t>
      </w:r>
      <w:r>
        <w:rPr>
          <w:color w:val="282828"/>
        </w:rPr>
        <w:t>M.</w:t>
      </w:r>
      <w:r>
        <w:rPr>
          <w:color w:val="282828"/>
          <w:spacing w:val="-16"/>
        </w:rPr>
        <w:t>F</w:t>
      </w:r>
      <w:r>
        <w:rPr>
          <w:color w:val="282828"/>
        </w:rPr>
        <w:t>.</w:t>
      </w:r>
      <w:r>
        <w:rPr>
          <w:color w:val="282828"/>
          <w:spacing w:val="31"/>
        </w:rPr>
        <w:t xml:space="preserve"> </w:t>
      </w:r>
      <w:r>
        <w:rPr>
          <w:color w:val="282828"/>
        </w:rPr>
        <w:t>and</w:t>
      </w:r>
      <w:r>
        <w:rPr>
          <w:color w:val="282828"/>
          <w:spacing w:val="31"/>
        </w:rPr>
        <w:t xml:space="preserve"> </w:t>
      </w:r>
      <w:r>
        <w:rPr>
          <w:color w:val="282828"/>
        </w:rPr>
        <w:t>Gill</w:t>
      </w:r>
      <w:r>
        <w:rPr>
          <w:color w:val="282828"/>
          <w:spacing w:val="-13"/>
        </w:rPr>
        <w:t>y</w:t>
      </w:r>
      <w:r>
        <w:rPr>
          <w:color w:val="282828"/>
        </w:rPr>
        <w:t>,</w:t>
      </w:r>
      <w:r>
        <w:rPr>
          <w:color w:val="282828"/>
          <w:spacing w:val="31"/>
        </w:rPr>
        <w:t xml:space="preserve"> </w:t>
      </w:r>
      <w:r>
        <w:rPr>
          <w:color w:val="282828"/>
        </w:rPr>
        <w:t>M.C.</w:t>
      </w:r>
      <w:r>
        <w:rPr>
          <w:color w:val="282828"/>
          <w:spacing w:val="31"/>
        </w:rPr>
        <w:t xml:space="preserve"> </w:t>
      </w:r>
      <w:r>
        <w:rPr>
          <w:color w:val="282828"/>
        </w:rPr>
        <w:t>2003.</w:t>
      </w:r>
      <w:r>
        <w:rPr>
          <w:color w:val="282828"/>
          <w:spacing w:val="31"/>
        </w:rPr>
        <w:t xml:space="preserve"> </w:t>
      </w:r>
      <w:r>
        <w:rPr>
          <w:color w:val="282828"/>
        </w:rPr>
        <w:t>''</w:t>
      </w:r>
      <w:proofErr w:type="spellStart"/>
      <w:r>
        <w:rPr>
          <w:color w:val="282828"/>
        </w:rPr>
        <w:t>EtailQ</w:t>
      </w:r>
      <w:proofErr w:type="spellEnd"/>
      <w:r>
        <w:rPr>
          <w:color w:val="282828"/>
        </w:rPr>
        <w:t>:</w:t>
      </w:r>
      <w:r>
        <w:rPr>
          <w:color w:val="282828"/>
          <w:spacing w:val="31"/>
        </w:rPr>
        <w:t xml:space="preserve"> </w:t>
      </w:r>
      <w:r>
        <w:rPr>
          <w:color w:val="282828"/>
        </w:rPr>
        <w:t>dimensionalit</w:t>
      </w:r>
      <w:r>
        <w:rPr>
          <w:color w:val="282828"/>
          <w:spacing w:val="-13"/>
        </w:rPr>
        <w:t>y</w:t>
      </w:r>
      <w:r>
        <w:rPr>
          <w:color w:val="282828"/>
        </w:rPr>
        <w:t>,</w:t>
      </w:r>
      <w:r>
        <w:rPr>
          <w:color w:val="282828"/>
          <w:spacing w:val="31"/>
        </w:rPr>
        <w:t xml:space="preserve"> </w:t>
      </w:r>
      <w:r>
        <w:rPr>
          <w:color w:val="282828"/>
        </w:rPr>
        <w:t>measuring</w:t>
      </w:r>
      <w:r>
        <w:rPr>
          <w:color w:val="282828"/>
          <w:spacing w:val="31"/>
        </w:rPr>
        <w:t xml:space="preserve"> </w:t>
      </w:r>
      <w:r>
        <w:rPr>
          <w:color w:val="282828"/>
        </w:rPr>
        <w:t>and</w:t>
      </w:r>
      <w:r>
        <w:rPr>
          <w:color w:val="282828"/>
          <w:spacing w:val="31"/>
        </w:rPr>
        <w:t xml:space="preserve"> </w:t>
      </w:r>
      <w:r>
        <w:rPr>
          <w:color w:val="282828"/>
        </w:rPr>
        <w:t>predicting</w:t>
      </w:r>
      <w:r>
        <w:rPr>
          <w:color w:val="282828"/>
          <w:spacing w:val="31"/>
        </w:rPr>
        <w:t xml:space="preserve"> </w:t>
      </w:r>
      <w:r>
        <w:rPr>
          <w:color w:val="282828"/>
        </w:rPr>
        <w:t>detail</w:t>
      </w:r>
      <w:r>
        <w:rPr>
          <w:color w:val="282828"/>
          <w:spacing w:val="31"/>
        </w:rPr>
        <w:t xml:space="preserve"> </w:t>
      </w:r>
      <w:r>
        <w:rPr>
          <w:color w:val="282828"/>
        </w:rPr>
        <w:t>quality'',</w:t>
      </w:r>
      <w:r>
        <w:rPr>
          <w:color w:val="282828"/>
          <w:spacing w:val="31"/>
        </w:rPr>
        <w:t xml:space="preserve"> </w:t>
      </w:r>
      <w:r>
        <w:rPr>
          <w:color w:val="282828"/>
        </w:rPr>
        <w:t>Journal</w:t>
      </w:r>
      <w:r>
        <w:rPr>
          <w:color w:val="282828"/>
          <w:spacing w:val="31"/>
        </w:rPr>
        <w:t xml:space="preserve"> </w:t>
      </w:r>
      <w:r>
        <w:rPr>
          <w:color w:val="282828"/>
        </w:rPr>
        <w:t>of</w:t>
      </w:r>
    </w:p>
    <w:p w14:paraId="298001A7" w14:textId="77777777" w:rsidR="0007625E" w:rsidRDefault="00CB2854">
      <w:pPr>
        <w:spacing w:before="13"/>
        <w:ind w:left="396"/>
      </w:pPr>
      <w:r>
        <w:rPr>
          <w:color w:val="282828"/>
        </w:rPr>
        <w:t>Retailing,</w:t>
      </w:r>
      <w:r>
        <w:rPr>
          <w:color w:val="282828"/>
          <w:spacing w:val="-24"/>
        </w:rPr>
        <w:t xml:space="preserve"> </w:t>
      </w:r>
      <w:r>
        <w:rPr>
          <w:color w:val="282828"/>
          <w:spacing w:val="-26"/>
        </w:rPr>
        <w:t>V</w:t>
      </w:r>
      <w:r>
        <w:rPr>
          <w:color w:val="282828"/>
        </w:rPr>
        <w:t>ol.</w:t>
      </w:r>
      <w:r>
        <w:rPr>
          <w:color w:val="282828"/>
          <w:spacing w:val="-20"/>
        </w:rPr>
        <w:t xml:space="preserve"> </w:t>
      </w:r>
      <w:r>
        <w:rPr>
          <w:color w:val="282828"/>
        </w:rPr>
        <w:t>79</w:t>
      </w:r>
      <w:r>
        <w:rPr>
          <w:color w:val="282828"/>
          <w:spacing w:val="-20"/>
        </w:rPr>
        <w:t xml:space="preserve"> </w:t>
      </w:r>
      <w:r>
        <w:rPr>
          <w:color w:val="282828"/>
        </w:rPr>
        <w:t>No.</w:t>
      </w:r>
      <w:r>
        <w:rPr>
          <w:color w:val="282828"/>
          <w:spacing w:val="-20"/>
        </w:rPr>
        <w:t xml:space="preserve"> </w:t>
      </w:r>
      <w:r>
        <w:rPr>
          <w:color w:val="282828"/>
        </w:rPr>
        <w:t>3,</w:t>
      </w:r>
      <w:r>
        <w:rPr>
          <w:color w:val="282828"/>
          <w:spacing w:val="-20"/>
        </w:rPr>
        <w:t xml:space="preserve"> </w:t>
      </w:r>
      <w:r>
        <w:rPr>
          <w:color w:val="282828"/>
        </w:rPr>
        <w:t>pp.</w:t>
      </w:r>
      <w:r>
        <w:rPr>
          <w:color w:val="282828"/>
          <w:spacing w:val="-20"/>
        </w:rPr>
        <w:t xml:space="preserve"> </w:t>
      </w:r>
      <w:r>
        <w:rPr>
          <w:color w:val="282828"/>
        </w:rPr>
        <w:t>183-98.</w:t>
      </w:r>
    </w:p>
    <w:p w14:paraId="2ECC2AB4" w14:textId="77777777" w:rsidR="0007625E" w:rsidRDefault="00CB2854">
      <w:pPr>
        <w:spacing w:line="220" w:lineRule="exact"/>
        <w:ind w:left="111"/>
      </w:pPr>
      <w:r>
        <w:rPr>
          <w:color w:val="282828"/>
        </w:rPr>
        <w:t>54)</w:t>
      </w:r>
      <w:r>
        <w:rPr>
          <w:color w:val="282828"/>
          <w:spacing w:val="-37"/>
        </w:rPr>
        <w:t xml:space="preserve"> </w:t>
      </w:r>
      <w:r>
        <w:rPr>
          <w:color w:val="282828"/>
          <w:spacing w:val="-16"/>
        </w:rPr>
        <w:t>W</w:t>
      </w:r>
      <w:r>
        <w:rPr>
          <w:color w:val="282828"/>
        </w:rPr>
        <w:t>ebsite</w:t>
      </w:r>
    </w:p>
    <w:p w14:paraId="698EF65B" w14:textId="77777777" w:rsidR="0007625E" w:rsidRDefault="00CB2854">
      <w:pPr>
        <w:spacing w:line="220" w:lineRule="exact"/>
        <w:ind w:left="391"/>
      </w:pPr>
      <w:r>
        <w:rPr>
          <w:color w:val="0000C4"/>
        </w:rPr>
        <w:t>https://dailysocial.id/post/aplikasi-mobile-go-jek/</w:t>
      </w:r>
    </w:p>
    <w:p w14:paraId="2C8DFF64" w14:textId="77777777" w:rsidR="0007625E" w:rsidRDefault="006E1927">
      <w:pPr>
        <w:spacing w:line="220" w:lineRule="exact"/>
        <w:ind w:left="391"/>
      </w:pPr>
      <w:hyperlink r:id="rId18">
        <w:r w:rsidR="00CB2854">
          <w:rPr>
            <w:color w:val="0000C4"/>
          </w:rPr>
          <w:t>http://ylki.o</w:t>
        </w:r>
        <w:r w:rsidR="00CB2854">
          <w:rPr>
            <w:color w:val="0000C4"/>
            <w:spacing w:val="-11"/>
          </w:rPr>
          <w:t>r</w:t>
        </w:r>
        <w:r w:rsidR="00CB2854">
          <w:rPr>
            <w:color w:val="0000C4"/>
          </w:rPr>
          <w:t>.id/2017/07/warta-konsumen-transportasi-online-kawan-atau-lawan/</w:t>
        </w:r>
      </w:hyperlink>
    </w:p>
    <w:p w14:paraId="5E8B5C3E" w14:textId="77777777" w:rsidR="0007625E" w:rsidRDefault="00CB2854">
      <w:pPr>
        <w:spacing w:line="220" w:lineRule="exact"/>
        <w:ind w:left="111"/>
      </w:pPr>
      <w:r>
        <w:rPr>
          <w:color w:val="282828"/>
        </w:rPr>
        <w:t>55)</w:t>
      </w:r>
      <w:r>
        <w:rPr>
          <w:color w:val="282828"/>
          <w:spacing w:val="-37"/>
        </w:rPr>
        <w:t xml:space="preserve"> </w:t>
      </w:r>
      <w:proofErr w:type="spellStart"/>
      <w:r>
        <w:rPr>
          <w:color w:val="282828"/>
        </w:rPr>
        <w:t>Yıldırım</w:t>
      </w:r>
      <w:proofErr w:type="spellEnd"/>
      <w:r>
        <w:rPr>
          <w:color w:val="282828"/>
        </w:rPr>
        <w:t>,</w:t>
      </w:r>
      <w:r>
        <w:rPr>
          <w:color w:val="282828"/>
          <w:spacing w:val="-16"/>
        </w:rPr>
        <w:t xml:space="preserve"> F</w:t>
      </w:r>
      <w:r>
        <w:rPr>
          <w:color w:val="282828"/>
        </w:rPr>
        <w:t>.,</w:t>
      </w:r>
      <w:r>
        <w:rPr>
          <w:color w:val="282828"/>
          <w:spacing w:val="-16"/>
        </w:rPr>
        <w:t xml:space="preserve"> </w:t>
      </w:r>
      <w:proofErr w:type="spellStart"/>
      <w:r>
        <w:rPr>
          <w:color w:val="282828"/>
        </w:rPr>
        <w:t>Çengel</w:t>
      </w:r>
      <w:proofErr w:type="spellEnd"/>
      <w:r>
        <w:rPr>
          <w:color w:val="282828"/>
        </w:rPr>
        <w:t>,</w:t>
      </w:r>
      <w:r>
        <w:rPr>
          <w:color w:val="282828"/>
          <w:spacing w:val="-16"/>
        </w:rPr>
        <w:t xml:space="preserve"> </w:t>
      </w:r>
      <w:proofErr w:type="spellStart"/>
      <w:r>
        <w:rPr>
          <w:color w:val="282828"/>
        </w:rPr>
        <w:t>Demirli</w:t>
      </w:r>
      <w:proofErr w:type="spellEnd"/>
      <w:r>
        <w:rPr>
          <w:color w:val="282828"/>
        </w:rPr>
        <w:t>,</w:t>
      </w:r>
      <w:r>
        <w:rPr>
          <w:color w:val="282828"/>
          <w:spacing w:val="-16"/>
        </w:rPr>
        <w:t xml:space="preserve"> </w:t>
      </w:r>
      <w:r>
        <w:rPr>
          <w:color w:val="282828"/>
        </w:rPr>
        <w:t>C.,</w:t>
      </w:r>
      <w:r>
        <w:rPr>
          <w:color w:val="282828"/>
          <w:spacing w:val="-16"/>
        </w:rPr>
        <w:t xml:space="preserve"> </w:t>
      </w:r>
      <w:proofErr w:type="spellStart"/>
      <w:r>
        <w:rPr>
          <w:color w:val="282828"/>
        </w:rPr>
        <w:t>Biçe</w:t>
      </w:r>
      <w:r>
        <w:rPr>
          <w:color w:val="282828"/>
          <w:spacing w:val="-8"/>
        </w:rPr>
        <w:t>r</w:t>
      </w:r>
      <w:proofErr w:type="spellEnd"/>
      <w:r>
        <w:rPr>
          <w:color w:val="282828"/>
        </w:rPr>
        <w:t>,</w:t>
      </w:r>
      <w:r>
        <w:rPr>
          <w:color w:val="282828"/>
          <w:spacing w:val="-16"/>
        </w:rPr>
        <w:t xml:space="preserve"> </w:t>
      </w:r>
      <w:proofErr w:type="spellStart"/>
      <w:r>
        <w:rPr>
          <w:color w:val="282828"/>
        </w:rPr>
        <w:t>Sağlam</w:t>
      </w:r>
      <w:proofErr w:type="spellEnd"/>
      <w:r>
        <w:rPr>
          <w:color w:val="282828"/>
        </w:rPr>
        <w:t>,</w:t>
      </w:r>
      <w:r>
        <w:rPr>
          <w:color w:val="282828"/>
          <w:spacing w:val="-16"/>
        </w:rPr>
        <w:t xml:space="preserve"> </w:t>
      </w:r>
      <w:r>
        <w:rPr>
          <w:color w:val="282828"/>
        </w:rPr>
        <w:t>M.</w:t>
      </w:r>
      <w:r>
        <w:rPr>
          <w:color w:val="282828"/>
          <w:spacing w:val="-16"/>
        </w:rPr>
        <w:t xml:space="preserve"> </w:t>
      </w:r>
      <w:r>
        <w:rPr>
          <w:color w:val="282828"/>
        </w:rPr>
        <w:t>2016.</w:t>
      </w:r>
      <w:r>
        <w:rPr>
          <w:color w:val="282828"/>
          <w:spacing w:val="-16"/>
        </w:rPr>
        <w:t xml:space="preserve"> </w:t>
      </w:r>
      <w:r>
        <w:rPr>
          <w:color w:val="282828"/>
        </w:rPr>
        <w:t>Comprehensive</w:t>
      </w:r>
      <w:r>
        <w:rPr>
          <w:color w:val="282828"/>
          <w:spacing w:val="-16"/>
        </w:rPr>
        <w:t xml:space="preserve"> </w:t>
      </w:r>
      <w:r>
        <w:rPr>
          <w:color w:val="282828"/>
        </w:rPr>
        <w:t>analysis</w:t>
      </w:r>
      <w:r>
        <w:rPr>
          <w:color w:val="282828"/>
          <w:spacing w:val="-16"/>
        </w:rPr>
        <w:t xml:space="preserve"> </w:t>
      </w:r>
      <w:r>
        <w:rPr>
          <w:color w:val="282828"/>
        </w:rPr>
        <w:t>of</w:t>
      </w:r>
      <w:r>
        <w:rPr>
          <w:color w:val="282828"/>
          <w:spacing w:val="-16"/>
        </w:rPr>
        <w:t xml:space="preserve"> </w:t>
      </w:r>
      <w:r>
        <w:rPr>
          <w:color w:val="282828"/>
        </w:rPr>
        <w:t>inte</w:t>
      </w:r>
      <w:r>
        <w:rPr>
          <w:color w:val="282828"/>
          <w:spacing w:val="-4"/>
        </w:rPr>
        <w:t>r</w:t>
      </w:r>
      <w:r>
        <w:rPr>
          <w:color w:val="282828"/>
        </w:rPr>
        <w:t>-relationship</w:t>
      </w:r>
      <w:r>
        <w:rPr>
          <w:color w:val="282828"/>
          <w:spacing w:val="-16"/>
        </w:rPr>
        <w:t xml:space="preserve"> </w:t>
      </w:r>
      <w:r>
        <w:rPr>
          <w:color w:val="282828"/>
        </w:rPr>
        <w:t>among</w:t>
      </w:r>
      <w:r>
        <w:rPr>
          <w:color w:val="282828"/>
          <w:spacing w:val="-16"/>
        </w:rPr>
        <w:t xml:space="preserve"> </w:t>
      </w:r>
      <w:r>
        <w:rPr>
          <w:color w:val="282828"/>
        </w:rPr>
        <w:t>overall</w:t>
      </w:r>
      <w:r>
        <w:rPr>
          <w:color w:val="282828"/>
          <w:spacing w:val="-16"/>
        </w:rPr>
        <w:t xml:space="preserve"> </w:t>
      </w:r>
      <w:r>
        <w:rPr>
          <w:color w:val="282828"/>
        </w:rPr>
        <w:t>service</w:t>
      </w:r>
    </w:p>
    <w:p w14:paraId="235EAA37" w14:textId="77777777" w:rsidR="0007625E" w:rsidRDefault="00CB2854">
      <w:pPr>
        <w:spacing w:before="13"/>
        <w:ind w:left="396"/>
      </w:pPr>
      <w:r>
        <w:rPr>
          <w:color w:val="282828"/>
        </w:rPr>
        <w:t>qualit</w:t>
      </w:r>
      <w:r>
        <w:rPr>
          <w:color w:val="282828"/>
          <w:spacing w:val="-13"/>
        </w:rPr>
        <w:t>y</w:t>
      </w:r>
      <w:r>
        <w:rPr>
          <w:color w:val="282828"/>
        </w:rPr>
        <w:t>,</w:t>
      </w:r>
      <w:r>
        <w:rPr>
          <w:color w:val="282828"/>
          <w:spacing w:val="34"/>
        </w:rPr>
        <w:t xml:space="preserve"> </w:t>
      </w:r>
      <w:r>
        <w:rPr>
          <w:color w:val="282828"/>
        </w:rPr>
        <w:t>trust,</w:t>
      </w:r>
      <w:r>
        <w:rPr>
          <w:color w:val="282828"/>
          <w:spacing w:val="34"/>
        </w:rPr>
        <w:t xml:space="preserve"> </w:t>
      </w:r>
      <w:r>
        <w:rPr>
          <w:color w:val="282828"/>
        </w:rPr>
        <w:t>satisfaction</w:t>
      </w:r>
      <w:r>
        <w:rPr>
          <w:color w:val="282828"/>
          <w:spacing w:val="34"/>
        </w:rPr>
        <w:t xml:space="preserve"> </w:t>
      </w:r>
      <w:r>
        <w:rPr>
          <w:color w:val="282828"/>
        </w:rPr>
        <w:t>and</w:t>
      </w:r>
      <w:r>
        <w:rPr>
          <w:color w:val="282828"/>
          <w:spacing w:val="34"/>
        </w:rPr>
        <w:t xml:space="preserve"> </w:t>
      </w:r>
      <w:r>
        <w:rPr>
          <w:color w:val="282828"/>
        </w:rPr>
        <w:t>learner's</w:t>
      </w:r>
      <w:r>
        <w:rPr>
          <w:color w:val="282828"/>
          <w:spacing w:val="34"/>
        </w:rPr>
        <w:t xml:space="preserve"> </w:t>
      </w:r>
      <w:r>
        <w:rPr>
          <w:color w:val="282828"/>
        </w:rPr>
        <w:t>loyalty</w:t>
      </w:r>
      <w:r>
        <w:rPr>
          <w:color w:val="282828"/>
          <w:spacing w:val="34"/>
        </w:rPr>
        <w:t xml:space="preserve"> </w:t>
      </w:r>
      <w:r>
        <w:rPr>
          <w:color w:val="282828"/>
        </w:rPr>
        <w:t>within</w:t>
      </w:r>
      <w:r>
        <w:rPr>
          <w:color w:val="282828"/>
          <w:spacing w:val="34"/>
        </w:rPr>
        <w:t xml:space="preserve"> </w:t>
      </w:r>
      <w:r>
        <w:rPr>
          <w:color w:val="282828"/>
        </w:rPr>
        <w:t>the</w:t>
      </w:r>
      <w:r>
        <w:rPr>
          <w:color w:val="282828"/>
          <w:spacing w:val="34"/>
        </w:rPr>
        <w:t xml:space="preserve"> </w:t>
      </w:r>
      <w:r>
        <w:rPr>
          <w:color w:val="282828"/>
        </w:rPr>
        <w:t>supportive</w:t>
      </w:r>
      <w:r>
        <w:rPr>
          <w:color w:val="282828"/>
          <w:spacing w:val="34"/>
        </w:rPr>
        <w:t xml:space="preserve"> </w:t>
      </w:r>
      <w:r>
        <w:rPr>
          <w:color w:val="282828"/>
        </w:rPr>
        <w:t>vocational</w:t>
      </w:r>
      <w:r>
        <w:rPr>
          <w:color w:val="282828"/>
          <w:spacing w:val="34"/>
        </w:rPr>
        <w:t xml:space="preserve"> </w:t>
      </w:r>
      <w:r>
        <w:rPr>
          <w:color w:val="282828"/>
        </w:rPr>
        <w:t>education</w:t>
      </w:r>
      <w:r>
        <w:rPr>
          <w:color w:val="282828"/>
          <w:spacing w:val="34"/>
        </w:rPr>
        <w:t xml:space="preserve"> </w:t>
      </w:r>
      <w:r>
        <w:rPr>
          <w:color w:val="282828"/>
        </w:rPr>
        <w:t>and</w:t>
      </w:r>
      <w:r>
        <w:rPr>
          <w:color w:val="282828"/>
          <w:spacing w:val="34"/>
        </w:rPr>
        <w:t xml:space="preserve"> </w:t>
      </w:r>
      <w:r>
        <w:rPr>
          <w:color w:val="282828"/>
        </w:rPr>
        <w:t>International</w:t>
      </w:r>
      <w:r>
        <w:rPr>
          <w:color w:val="282828"/>
          <w:spacing w:val="34"/>
        </w:rPr>
        <w:t xml:space="preserve"> </w:t>
      </w:r>
      <w:r>
        <w:rPr>
          <w:color w:val="282828"/>
        </w:rPr>
        <w:t>Journal</w:t>
      </w:r>
      <w:r>
        <w:rPr>
          <w:color w:val="282828"/>
          <w:spacing w:val="34"/>
        </w:rPr>
        <w:t xml:space="preserve"> </w:t>
      </w:r>
      <w:r>
        <w:rPr>
          <w:color w:val="282828"/>
        </w:rPr>
        <w:t>of</w:t>
      </w:r>
    </w:p>
    <w:p w14:paraId="01B4C4D8" w14:textId="77777777" w:rsidR="0007625E" w:rsidRDefault="00CB2854">
      <w:pPr>
        <w:spacing w:before="13"/>
        <w:ind w:left="396"/>
      </w:pPr>
      <w:r>
        <w:rPr>
          <w:color w:val="282828"/>
        </w:rPr>
        <w:t>Commerce</w:t>
      </w:r>
      <w:r>
        <w:rPr>
          <w:color w:val="282828"/>
          <w:spacing w:val="-20"/>
        </w:rPr>
        <w:t xml:space="preserve"> </w:t>
      </w:r>
      <w:r>
        <w:rPr>
          <w:color w:val="282828"/>
        </w:rPr>
        <w:t>and</w:t>
      </w:r>
      <w:r>
        <w:rPr>
          <w:color w:val="282828"/>
          <w:spacing w:val="-20"/>
        </w:rPr>
        <w:t xml:space="preserve"> </w:t>
      </w:r>
      <w:r>
        <w:rPr>
          <w:color w:val="282828"/>
        </w:rPr>
        <w:t>Finance,</w:t>
      </w:r>
      <w:r>
        <w:rPr>
          <w:color w:val="282828"/>
          <w:spacing w:val="-24"/>
        </w:rPr>
        <w:t xml:space="preserve"> </w:t>
      </w:r>
      <w:r>
        <w:rPr>
          <w:color w:val="282828"/>
          <w:spacing w:val="-26"/>
        </w:rPr>
        <w:t>V</w:t>
      </w:r>
      <w:r>
        <w:rPr>
          <w:color w:val="282828"/>
        </w:rPr>
        <w:t>ol.</w:t>
      </w:r>
      <w:r>
        <w:rPr>
          <w:color w:val="282828"/>
          <w:spacing w:val="-20"/>
        </w:rPr>
        <w:t xml:space="preserve"> </w:t>
      </w:r>
      <w:r>
        <w:rPr>
          <w:color w:val="282828"/>
        </w:rPr>
        <w:t>2,</w:t>
      </w:r>
      <w:r>
        <w:rPr>
          <w:color w:val="282828"/>
          <w:spacing w:val="-20"/>
        </w:rPr>
        <w:t xml:space="preserve"> </w:t>
      </w:r>
      <w:r>
        <w:rPr>
          <w:color w:val="282828"/>
        </w:rPr>
        <w:t>Issue</w:t>
      </w:r>
      <w:r>
        <w:rPr>
          <w:color w:val="282828"/>
          <w:spacing w:val="-20"/>
        </w:rPr>
        <w:t xml:space="preserve"> </w:t>
      </w:r>
      <w:r>
        <w:rPr>
          <w:color w:val="282828"/>
        </w:rPr>
        <w:t>1,</w:t>
      </w:r>
      <w:r>
        <w:rPr>
          <w:color w:val="282828"/>
          <w:spacing w:val="-20"/>
        </w:rPr>
        <w:t xml:space="preserve"> </w:t>
      </w:r>
      <w:r>
        <w:rPr>
          <w:color w:val="282828"/>
        </w:rPr>
        <w:t>2016,</w:t>
      </w:r>
      <w:r>
        <w:rPr>
          <w:color w:val="282828"/>
          <w:spacing w:val="-20"/>
        </w:rPr>
        <w:t xml:space="preserve"> </w:t>
      </w:r>
      <w:r>
        <w:rPr>
          <w:color w:val="282828"/>
        </w:rPr>
        <w:t>103-</w:t>
      </w:r>
      <w:r>
        <w:rPr>
          <w:color w:val="282828"/>
          <w:spacing w:val="-7"/>
        </w:rPr>
        <w:t>11</w:t>
      </w:r>
      <w:r>
        <w:rPr>
          <w:color w:val="282828"/>
        </w:rPr>
        <w:t>1</w:t>
      </w:r>
    </w:p>
    <w:p w14:paraId="0EF0432D" w14:textId="77777777" w:rsidR="0007625E" w:rsidRDefault="00CB2854">
      <w:pPr>
        <w:spacing w:line="220" w:lineRule="exact"/>
        <w:ind w:left="111"/>
      </w:pPr>
      <w:r>
        <w:rPr>
          <w:color w:val="282828"/>
        </w:rPr>
        <w:t>Zeithaml,</w:t>
      </w:r>
      <w:r>
        <w:rPr>
          <w:color w:val="282828"/>
          <w:spacing w:val="-21"/>
        </w:rPr>
        <w:t xml:space="preserve"> </w:t>
      </w:r>
      <w:r>
        <w:rPr>
          <w:color w:val="282828"/>
          <w:spacing w:val="-26"/>
        </w:rPr>
        <w:t>V</w:t>
      </w:r>
      <w:r>
        <w:rPr>
          <w:color w:val="282828"/>
        </w:rPr>
        <w:t>.A.</w:t>
      </w:r>
      <w:r>
        <w:rPr>
          <w:color w:val="282828"/>
          <w:spacing w:val="-17"/>
        </w:rPr>
        <w:t xml:space="preserve"> </w:t>
      </w:r>
      <w:r>
        <w:rPr>
          <w:color w:val="282828"/>
        </w:rPr>
        <w:t>1988.</w:t>
      </w:r>
      <w:r>
        <w:rPr>
          <w:color w:val="282828"/>
          <w:spacing w:val="-17"/>
        </w:rPr>
        <w:t xml:space="preserve"> </w:t>
      </w:r>
      <w:r>
        <w:rPr>
          <w:color w:val="282828"/>
        </w:rPr>
        <w:t>“Consumer</w:t>
      </w:r>
      <w:r>
        <w:rPr>
          <w:color w:val="282828"/>
          <w:spacing w:val="-17"/>
        </w:rPr>
        <w:t xml:space="preserve"> </w:t>
      </w:r>
      <w:r>
        <w:rPr>
          <w:color w:val="282828"/>
        </w:rPr>
        <w:t>perceptions</w:t>
      </w:r>
      <w:r>
        <w:rPr>
          <w:color w:val="282828"/>
          <w:spacing w:val="-17"/>
        </w:rPr>
        <w:t xml:space="preserve"> </w:t>
      </w:r>
      <w:r>
        <w:rPr>
          <w:color w:val="282828"/>
        </w:rPr>
        <w:t>of</w:t>
      </w:r>
      <w:r>
        <w:rPr>
          <w:color w:val="282828"/>
          <w:spacing w:val="-17"/>
        </w:rPr>
        <w:t xml:space="preserve"> </w:t>
      </w:r>
      <w:r>
        <w:rPr>
          <w:color w:val="282828"/>
        </w:rPr>
        <w:t>price,</w:t>
      </w:r>
      <w:r>
        <w:rPr>
          <w:color w:val="282828"/>
          <w:spacing w:val="-17"/>
        </w:rPr>
        <w:t xml:space="preserve"> </w:t>
      </w:r>
      <w:r>
        <w:rPr>
          <w:color w:val="282828"/>
        </w:rPr>
        <w:t>quality</w:t>
      </w:r>
      <w:r>
        <w:rPr>
          <w:color w:val="282828"/>
          <w:spacing w:val="-17"/>
        </w:rPr>
        <w:t xml:space="preserve"> </w:t>
      </w:r>
      <w:r>
        <w:rPr>
          <w:color w:val="282828"/>
        </w:rPr>
        <w:t>and</w:t>
      </w:r>
      <w:r>
        <w:rPr>
          <w:color w:val="282828"/>
          <w:spacing w:val="-17"/>
        </w:rPr>
        <w:t xml:space="preserve"> </w:t>
      </w:r>
      <w:r>
        <w:rPr>
          <w:color w:val="282828"/>
        </w:rPr>
        <w:t>value:</w:t>
      </w:r>
      <w:r>
        <w:rPr>
          <w:color w:val="282828"/>
          <w:spacing w:val="-17"/>
        </w:rPr>
        <w:t xml:space="preserve"> </w:t>
      </w:r>
      <w:r>
        <w:rPr>
          <w:color w:val="282828"/>
        </w:rPr>
        <w:t>a</w:t>
      </w:r>
      <w:r>
        <w:rPr>
          <w:color w:val="282828"/>
          <w:spacing w:val="-17"/>
        </w:rPr>
        <w:t xml:space="preserve"> </w:t>
      </w:r>
      <w:r>
        <w:rPr>
          <w:color w:val="282828"/>
        </w:rPr>
        <w:t>means</w:t>
      </w:r>
      <w:r>
        <w:rPr>
          <w:color w:val="282828"/>
          <w:spacing w:val="-17"/>
        </w:rPr>
        <w:t xml:space="preserve"> </w:t>
      </w:r>
      <w:r>
        <w:rPr>
          <w:color w:val="282828"/>
        </w:rPr>
        <w:t>and</w:t>
      </w:r>
      <w:r>
        <w:rPr>
          <w:color w:val="282828"/>
          <w:spacing w:val="-17"/>
        </w:rPr>
        <w:t xml:space="preserve"> </w:t>
      </w:r>
      <w:r>
        <w:rPr>
          <w:color w:val="282828"/>
        </w:rPr>
        <w:t>model</w:t>
      </w:r>
      <w:r>
        <w:rPr>
          <w:color w:val="282828"/>
          <w:spacing w:val="-17"/>
        </w:rPr>
        <w:t xml:space="preserve"> </w:t>
      </w:r>
      <w:r>
        <w:rPr>
          <w:color w:val="282828"/>
        </w:rPr>
        <w:t>and</w:t>
      </w:r>
      <w:r>
        <w:rPr>
          <w:color w:val="282828"/>
          <w:spacing w:val="-17"/>
        </w:rPr>
        <w:t xml:space="preserve"> </w:t>
      </w:r>
      <w:r>
        <w:rPr>
          <w:color w:val="282828"/>
        </w:rPr>
        <w:t>synthesis</w:t>
      </w:r>
      <w:r>
        <w:rPr>
          <w:color w:val="282828"/>
          <w:spacing w:val="-17"/>
        </w:rPr>
        <w:t xml:space="preserve"> </w:t>
      </w:r>
      <w:r>
        <w:rPr>
          <w:color w:val="282828"/>
        </w:rPr>
        <w:t>of</w:t>
      </w:r>
      <w:r>
        <w:rPr>
          <w:color w:val="282828"/>
          <w:spacing w:val="-17"/>
        </w:rPr>
        <w:t xml:space="preserve"> </w:t>
      </w:r>
      <w:r>
        <w:rPr>
          <w:color w:val="282828"/>
        </w:rPr>
        <w:t>evidence,"</w:t>
      </w:r>
      <w:r>
        <w:rPr>
          <w:color w:val="282828"/>
          <w:spacing w:val="-17"/>
        </w:rPr>
        <w:t xml:space="preserve"> </w:t>
      </w:r>
      <w:r>
        <w:rPr>
          <w:color w:val="282828"/>
        </w:rPr>
        <w:t>Journal</w:t>
      </w:r>
      <w:r>
        <w:rPr>
          <w:color w:val="282828"/>
          <w:spacing w:val="-17"/>
        </w:rPr>
        <w:t xml:space="preserve"> </w:t>
      </w:r>
      <w:r>
        <w:rPr>
          <w:color w:val="282828"/>
        </w:rPr>
        <w:t>of</w:t>
      </w:r>
    </w:p>
    <w:p w14:paraId="324DCB60" w14:textId="77777777" w:rsidR="0007625E" w:rsidRDefault="00CB2854">
      <w:pPr>
        <w:spacing w:before="13"/>
        <w:ind w:left="396"/>
      </w:pPr>
      <w:r>
        <w:rPr>
          <w:color w:val="282828"/>
        </w:rPr>
        <w:t>Marketing,</w:t>
      </w:r>
      <w:r>
        <w:rPr>
          <w:color w:val="282828"/>
          <w:spacing w:val="-24"/>
        </w:rPr>
        <w:t xml:space="preserve"> </w:t>
      </w:r>
      <w:r>
        <w:rPr>
          <w:color w:val="282828"/>
          <w:spacing w:val="-26"/>
        </w:rPr>
        <w:t>V</w:t>
      </w:r>
      <w:r>
        <w:rPr>
          <w:color w:val="282828"/>
        </w:rPr>
        <w:t>ol.</w:t>
      </w:r>
      <w:r>
        <w:rPr>
          <w:color w:val="282828"/>
          <w:spacing w:val="-20"/>
        </w:rPr>
        <w:t xml:space="preserve"> </w:t>
      </w:r>
      <w:r>
        <w:rPr>
          <w:color w:val="282828"/>
        </w:rPr>
        <w:t>52</w:t>
      </w:r>
      <w:r>
        <w:rPr>
          <w:color w:val="282828"/>
          <w:spacing w:val="-20"/>
        </w:rPr>
        <w:t xml:space="preserve"> </w:t>
      </w:r>
      <w:r>
        <w:rPr>
          <w:color w:val="282828"/>
        </w:rPr>
        <w:t>No.</w:t>
      </w:r>
      <w:r>
        <w:rPr>
          <w:color w:val="282828"/>
          <w:spacing w:val="-20"/>
        </w:rPr>
        <w:t xml:space="preserve"> </w:t>
      </w:r>
      <w:r>
        <w:rPr>
          <w:color w:val="282828"/>
        </w:rPr>
        <w:t>3,</w:t>
      </w:r>
      <w:r>
        <w:rPr>
          <w:color w:val="282828"/>
          <w:spacing w:val="-20"/>
        </w:rPr>
        <w:t xml:space="preserve"> </w:t>
      </w:r>
      <w:r>
        <w:rPr>
          <w:color w:val="282828"/>
        </w:rPr>
        <w:t>pp.</w:t>
      </w:r>
      <w:r>
        <w:rPr>
          <w:color w:val="282828"/>
          <w:spacing w:val="-20"/>
        </w:rPr>
        <w:t xml:space="preserve"> </w:t>
      </w:r>
      <w:r>
        <w:rPr>
          <w:color w:val="282828"/>
        </w:rPr>
        <w:t>2-22</w:t>
      </w:r>
    </w:p>
    <w:sectPr w:rsidR="0007625E">
      <w:pgSz w:w="11920" w:h="16840"/>
      <w:pgMar w:top="760" w:right="760" w:bottom="280" w:left="760" w:header="570" w:footer="6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6252E" w14:textId="77777777" w:rsidR="006E1927" w:rsidRDefault="006E1927">
      <w:r>
        <w:separator/>
      </w:r>
    </w:p>
  </w:endnote>
  <w:endnote w:type="continuationSeparator" w:id="0">
    <w:p w14:paraId="27617186" w14:textId="77777777" w:rsidR="006E1927" w:rsidRDefault="006E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olBoran">
    <w:panose1 w:val="020B0100010101010101"/>
    <w:charset w:val="00"/>
    <w:family w:val="swiss"/>
    <w:pitch w:val="variable"/>
    <w:sig w:usb0="8000000F" w:usb1="0000204A" w:usb2="0001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301596"/>
      <w:docPartObj>
        <w:docPartGallery w:val="Page Numbers (Bottom of Page)"/>
        <w:docPartUnique/>
      </w:docPartObj>
    </w:sdtPr>
    <w:sdtEndPr>
      <w:rPr>
        <w:noProof/>
        <w:sz w:val="16"/>
        <w:szCs w:val="16"/>
      </w:rPr>
    </w:sdtEndPr>
    <w:sdtContent>
      <w:p w14:paraId="2C7E1176" w14:textId="2CAD214D" w:rsidR="00AE4385" w:rsidRPr="00AE4385" w:rsidRDefault="00AE4385">
        <w:pPr>
          <w:pStyle w:val="Footer"/>
          <w:jc w:val="center"/>
          <w:rPr>
            <w:sz w:val="16"/>
            <w:szCs w:val="16"/>
          </w:rPr>
        </w:pPr>
        <w:r w:rsidRPr="00AE4385">
          <w:rPr>
            <w:sz w:val="16"/>
            <w:szCs w:val="16"/>
          </w:rPr>
          <w:fldChar w:fldCharType="begin"/>
        </w:r>
        <w:r w:rsidRPr="00AE4385">
          <w:rPr>
            <w:sz w:val="16"/>
            <w:szCs w:val="16"/>
          </w:rPr>
          <w:instrText xml:space="preserve"> PAGE   \* MERGEFORMAT </w:instrText>
        </w:r>
        <w:r w:rsidRPr="00AE4385">
          <w:rPr>
            <w:sz w:val="16"/>
            <w:szCs w:val="16"/>
          </w:rPr>
          <w:fldChar w:fldCharType="separate"/>
        </w:r>
        <w:r w:rsidRPr="00AE4385">
          <w:rPr>
            <w:noProof/>
            <w:sz w:val="16"/>
            <w:szCs w:val="16"/>
          </w:rPr>
          <w:t>2</w:t>
        </w:r>
        <w:r w:rsidRPr="00AE4385">
          <w:rPr>
            <w:noProof/>
            <w:sz w:val="16"/>
            <w:szCs w:val="16"/>
          </w:rPr>
          <w:fldChar w:fldCharType="end"/>
        </w:r>
      </w:p>
    </w:sdtContent>
  </w:sdt>
  <w:p w14:paraId="26C8A6DF" w14:textId="77777777" w:rsidR="00AE4385" w:rsidRDefault="00AE4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5C78" w14:textId="77777777" w:rsidR="0007625E" w:rsidRDefault="006E1927">
    <w:pPr>
      <w:spacing w:line="160" w:lineRule="exact"/>
      <w:rPr>
        <w:sz w:val="17"/>
        <w:szCs w:val="17"/>
      </w:rPr>
    </w:pPr>
    <w:r>
      <w:pict w14:anchorId="45B0656B">
        <v:shapetype id="_x0000_t202" coordsize="21600,21600" o:spt="202" path="m,l,21600r21600,l21600,xe">
          <v:stroke joinstyle="miter"/>
          <v:path gradientshapeok="t" o:connecttype="rect"/>
        </v:shapetype>
        <v:shape id="_x0000_s2051" type="#_x0000_t202" style="position:absolute;margin-left:293pt;margin-top:797.4pt;width:15.1pt;height:12pt;z-index:-251658752;mso-position-horizontal-relative:page;mso-position-vertical-relative:page" filled="f" stroked="f">
          <v:textbox style="mso-next-textbox:#_x0000_s2051" inset="0,0,0,0">
            <w:txbxContent>
              <w:p w14:paraId="06E11A1C" w14:textId="77777777" w:rsidR="0007625E" w:rsidRPr="00AE4385" w:rsidRDefault="00CB2854">
                <w:pPr>
                  <w:spacing w:line="200" w:lineRule="exact"/>
                  <w:ind w:left="40"/>
                  <w:rPr>
                    <w:rFonts w:eastAsia="Arial"/>
                    <w:sz w:val="16"/>
                    <w:szCs w:val="16"/>
                    <w:lang w:val="id-ID"/>
                  </w:rPr>
                </w:pPr>
                <w:r w:rsidRPr="00AE4385">
                  <w:rPr>
                    <w:sz w:val="16"/>
                    <w:szCs w:val="16"/>
                  </w:rPr>
                  <w:fldChar w:fldCharType="begin"/>
                </w:r>
                <w:r w:rsidRPr="00AE4385">
                  <w:rPr>
                    <w:rFonts w:eastAsia="Arial"/>
                    <w:color w:val="282828"/>
                    <w:sz w:val="16"/>
                    <w:szCs w:val="16"/>
                  </w:rPr>
                  <w:instrText xml:space="preserve"> PAGE </w:instrText>
                </w:r>
                <w:r w:rsidRPr="00AE4385">
                  <w:rPr>
                    <w:sz w:val="16"/>
                    <w:szCs w:val="16"/>
                  </w:rPr>
                  <w:fldChar w:fldCharType="separate"/>
                </w:r>
                <w:r w:rsidRPr="00AE4385">
                  <w:rPr>
                    <w:sz w:val="16"/>
                    <w:szCs w:val="16"/>
                  </w:rPr>
                  <w:t>25</w:t>
                </w:r>
                <w:r w:rsidRPr="00AE4385">
                  <w:rPr>
                    <w:sz w:val="16"/>
                    <w:szCs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115B0" w14:textId="77777777" w:rsidR="006E1927" w:rsidRDefault="006E1927">
      <w:r>
        <w:separator/>
      </w:r>
    </w:p>
  </w:footnote>
  <w:footnote w:type="continuationSeparator" w:id="0">
    <w:p w14:paraId="00853756" w14:textId="77777777" w:rsidR="006E1927" w:rsidRDefault="006E1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5277" w14:textId="653D1D3F" w:rsidR="00765703" w:rsidRPr="00765703" w:rsidRDefault="00765703" w:rsidP="00765703">
    <w:pPr>
      <w:pStyle w:val="Header"/>
      <w:jc w:val="center"/>
      <w:rPr>
        <w:b/>
        <w:bCs/>
        <w:color w:val="FF0000"/>
      </w:rPr>
    </w:pPr>
    <w:r w:rsidRPr="00765703">
      <w:rPr>
        <w:b/>
        <w:bCs/>
        <w:color w:val="FF0000"/>
      </w:rPr>
      <w:t>GUNAKAN TEMPLATE INI, NAMUN FULL TEKS ARTIKEL DITULIS DALAM BAHASA INDONESIA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9F94" w14:textId="77777777" w:rsidR="0007625E" w:rsidRDefault="006E1927">
    <w:pPr>
      <w:spacing w:line="200" w:lineRule="exact"/>
    </w:pPr>
    <w:r>
      <w:pict w14:anchorId="5844194B">
        <v:shapetype id="_x0000_t202" coordsize="21600,21600" o:spt="202" path="m,l,21600r21600,l21600,xe">
          <v:stroke joinstyle="miter"/>
          <v:path gradientshapeok="t" o:connecttype="rect"/>
        </v:shapetype>
        <v:shape id="_x0000_s2053" type="#_x0000_t202" style="position:absolute;margin-left:42.9pt;margin-top:29.1pt;width:148.6pt;height:10.4pt;z-index:-251660800;mso-position-horizontal-relative:page;mso-position-vertical-relative:page" filled="f" stroked="f">
          <v:textbox style="mso-next-textbox:#_x0000_s2053" inset="0,0,0,0">
            <w:txbxContent>
              <w:p w14:paraId="31909B7C" w14:textId="3F545968" w:rsidR="0007625E" w:rsidRDefault="00CB2854">
                <w:pPr>
                  <w:spacing w:line="180" w:lineRule="exact"/>
                  <w:ind w:left="20" w:right="-25"/>
                  <w:rPr>
                    <w:sz w:val="16"/>
                    <w:szCs w:val="16"/>
                  </w:rPr>
                </w:pPr>
                <w:r>
                  <w:rPr>
                    <w:i/>
                    <w:color w:val="00007F"/>
                    <w:spacing w:val="-20"/>
                    <w:sz w:val="16"/>
                    <w:szCs w:val="16"/>
                  </w:rPr>
                  <w:t>Y</w:t>
                </w:r>
                <w:r>
                  <w:rPr>
                    <w:i/>
                    <w:color w:val="00007F"/>
                    <w:sz w:val="16"/>
                    <w:szCs w:val="16"/>
                  </w:rPr>
                  <w:t>.</w:t>
                </w:r>
                <w:r>
                  <w:rPr>
                    <w:i/>
                    <w:color w:val="00007F"/>
                    <w:spacing w:val="1"/>
                    <w:sz w:val="16"/>
                    <w:szCs w:val="16"/>
                  </w:rPr>
                  <w:t xml:space="preserve"> </w:t>
                </w:r>
                <w:r>
                  <w:rPr>
                    <w:i/>
                    <w:color w:val="00007F"/>
                    <w:spacing w:val="-5"/>
                    <w:sz w:val="16"/>
                    <w:szCs w:val="16"/>
                  </w:rPr>
                  <w:t>A</w:t>
                </w:r>
                <w:r>
                  <w:rPr>
                    <w:i/>
                    <w:color w:val="00007F"/>
                    <w:sz w:val="16"/>
                    <w:szCs w:val="16"/>
                  </w:rPr>
                  <w:t>.</w:t>
                </w:r>
                <w:r>
                  <w:rPr>
                    <w:i/>
                    <w:color w:val="00007F"/>
                    <w:spacing w:val="5"/>
                    <w:sz w:val="16"/>
                    <w:szCs w:val="16"/>
                  </w:rPr>
                  <w:t xml:space="preserve"> </w:t>
                </w:r>
                <w:r>
                  <w:rPr>
                    <w:i/>
                    <w:color w:val="00007F"/>
                    <w:spacing w:val="-5"/>
                    <w:sz w:val="16"/>
                    <w:szCs w:val="16"/>
                  </w:rPr>
                  <w:t>Putri</w:t>
                </w:r>
                <w:r>
                  <w:rPr>
                    <w:i/>
                    <w:color w:val="00007F"/>
                    <w:sz w:val="16"/>
                    <w:szCs w:val="16"/>
                  </w:rPr>
                  <w:t>,</w:t>
                </w:r>
                <w:r>
                  <w:rPr>
                    <w:i/>
                    <w:color w:val="00007F"/>
                    <w:spacing w:val="16"/>
                    <w:sz w:val="16"/>
                    <w:szCs w:val="16"/>
                  </w:rPr>
                  <w:t xml:space="preserve"> </w:t>
                </w:r>
                <w:r>
                  <w:rPr>
                    <w:i/>
                    <w:color w:val="00007F"/>
                    <w:spacing w:val="-5"/>
                    <w:sz w:val="16"/>
                    <w:szCs w:val="16"/>
                  </w:rPr>
                  <w:t>Z</w:t>
                </w:r>
                <w:r>
                  <w:rPr>
                    <w:i/>
                    <w:color w:val="00007F"/>
                    <w:sz w:val="16"/>
                    <w:szCs w:val="16"/>
                  </w:rPr>
                  <w:t>.</w:t>
                </w:r>
                <w:r>
                  <w:rPr>
                    <w:i/>
                    <w:color w:val="00007F"/>
                    <w:spacing w:val="4"/>
                    <w:sz w:val="16"/>
                    <w:szCs w:val="16"/>
                  </w:rPr>
                  <w:t xml:space="preserve"> </w:t>
                </w:r>
                <w:r>
                  <w:rPr>
                    <w:i/>
                    <w:color w:val="00007F"/>
                    <w:spacing w:val="-20"/>
                    <w:sz w:val="16"/>
                    <w:szCs w:val="16"/>
                  </w:rPr>
                  <w:t>W</w:t>
                </w:r>
                <w:r>
                  <w:rPr>
                    <w:i/>
                    <w:color w:val="00007F"/>
                    <w:spacing w:val="-5"/>
                    <w:sz w:val="16"/>
                    <w:szCs w:val="16"/>
                  </w:rPr>
                  <w:t>ahab</w:t>
                </w:r>
                <w:r>
                  <w:rPr>
                    <w:i/>
                    <w:color w:val="00007F"/>
                    <w:sz w:val="16"/>
                    <w:szCs w:val="16"/>
                  </w:rPr>
                  <w:t>,</w:t>
                </w:r>
                <w:r>
                  <w:rPr>
                    <w:i/>
                    <w:color w:val="00007F"/>
                    <w:spacing w:val="19"/>
                    <w:sz w:val="16"/>
                    <w:szCs w:val="16"/>
                  </w:rPr>
                  <w:t xml:space="preserve"> </w:t>
                </w:r>
                <w:r>
                  <w:rPr>
                    <w:i/>
                    <w:color w:val="00007F"/>
                    <w:spacing w:val="-5"/>
                    <w:sz w:val="16"/>
                    <w:szCs w:val="16"/>
                  </w:rPr>
                  <w:t>M</w:t>
                </w:r>
                <w:r>
                  <w:rPr>
                    <w:i/>
                    <w:color w:val="00007F"/>
                    <w:sz w:val="16"/>
                    <w:szCs w:val="16"/>
                  </w:rPr>
                  <w:t>.</w:t>
                </w:r>
                <w:r>
                  <w:rPr>
                    <w:i/>
                    <w:color w:val="00007F"/>
                    <w:spacing w:val="6"/>
                    <w:sz w:val="16"/>
                    <w:szCs w:val="16"/>
                  </w:rPr>
                  <w:t xml:space="preserve"> </w:t>
                </w:r>
                <w:r>
                  <w:rPr>
                    <w:i/>
                    <w:color w:val="00007F"/>
                    <w:spacing w:val="-5"/>
                    <w:sz w:val="16"/>
                    <w:szCs w:val="16"/>
                  </w:rPr>
                  <w:t>S</w:t>
                </w:r>
                <w:r>
                  <w:rPr>
                    <w:i/>
                    <w:color w:val="00007F"/>
                    <w:sz w:val="16"/>
                    <w:szCs w:val="16"/>
                  </w:rPr>
                  <w:t>.</w:t>
                </w:r>
                <w:r>
                  <w:rPr>
                    <w:i/>
                    <w:color w:val="00007F"/>
                    <w:spacing w:val="4"/>
                    <w:sz w:val="16"/>
                    <w:szCs w:val="16"/>
                  </w:rPr>
                  <w:t xml:space="preserve"> </w:t>
                </w:r>
                <w:r>
                  <w:rPr>
                    <w:i/>
                    <w:color w:val="00007F"/>
                    <w:spacing w:val="-5"/>
                    <w:sz w:val="16"/>
                    <w:szCs w:val="16"/>
                  </w:rPr>
                  <w:t>Shihab</w:t>
                </w:r>
                <w:r>
                  <w:rPr>
                    <w:i/>
                    <w:color w:val="00007F"/>
                    <w:sz w:val="16"/>
                    <w:szCs w:val="16"/>
                  </w:rPr>
                  <w:t>,</w:t>
                </w:r>
                <w:r>
                  <w:rPr>
                    <w:i/>
                    <w:color w:val="00007F"/>
                    <w:spacing w:val="16"/>
                    <w:sz w:val="16"/>
                    <w:szCs w:val="16"/>
                  </w:rPr>
                  <w:t xml:space="preserve"> </w:t>
                </w:r>
                <w:r>
                  <w:rPr>
                    <w:i/>
                    <w:color w:val="00007F"/>
                    <w:spacing w:val="-5"/>
                    <w:sz w:val="16"/>
                    <w:szCs w:val="16"/>
                  </w:rPr>
                  <w:t>A</w:t>
                </w:r>
                <w:r>
                  <w:rPr>
                    <w:i/>
                    <w:color w:val="00007F"/>
                    <w:sz w:val="16"/>
                    <w:szCs w:val="16"/>
                  </w:rPr>
                  <w:t>.</w:t>
                </w:r>
                <w:r>
                  <w:rPr>
                    <w:i/>
                    <w:color w:val="00007F"/>
                    <w:spacing w:val="5"/>
                    <w:sz w:val="16"/>
                    <w:szCs w:val="16"/>
                  </w:rPr>
                  <w:t xml:space="preserve"> </w:t>
                </w:r>
                <w:r>
                  <w:rPr>
                    <w:i/>
                    <w:color w:val="00007F"/>
                    <w:spacing w:val="-5"/>
                    <w:w w:val="104"/>
                    <w:sz w:val="16"/>
                    <w:szCs w:val="16"/>
                  </w:rPr>
                  <w:t>Hana</w:t>
                </w:r>
                <w:r>
                  <w:rPr>
                    <w:i/>
                    <w:color w:val="00007F"/>
                    <w:w w:val="104"/>
                    <w:sz w:val="16"/>
                    <w:szCs w:val="16"/>
                  </w:rPr>
                  <w:t>ﬁ</w:t>
                </w:r>
                <w:r w:rsidR="001B541C">
                  <w:rPr>
                    <w:i/>
                    <w:color w:val="00007F"/>
                    <w:w w:val="104"/>
                    <w:sz w:val="16"/>
                    <w:szCs w:val="16"/>
                  </w:rPr>
                  <w:t>.</w:t>
                </w:r>
              </w:p>
            </w:txbxContent>
          </v:textbox>
          <w10:wrap anchorx="page" anchory="page"/>
        </v:shape>
      </w:pict>
    </w:r>
    <w:r>
      <w:pict w14:anchorId="478B4A5B">
        <v:shape id="_x0000_s2052" type="#_x0000_t202" style="position:absolute;margin-left:406.9pt;margin-top:29.1pt;width:146.15pt;height:10.4pt;z-index:-251659776;mso-position-horizontal-relative:page;mso-position-vertical-relative:page" filled="f" stroked="f">
          <v:textbox style="mso-next-textbox:#_x0000_s2052" inset="0,0,0,0">
            <w:txbxContent>
              <w:p w14:paraId="7111C8B4" w14:textId="1BB38AFF" w:rsidR="0007625E" w:rsidRDefault="00CB2854">
                <w:pPr>
                  <w:spacing w:line="180" w:lineRule="exact"/>
                  <w:ind w:left="20" w:right="-25"/>
                  <w:rPr>
                    <w:sz w:val="16"/>
                    <w:szCs w:val="16"/>
                  </w:rPr>
                </w:pPr>
                <w:proofErr w:type="spellStart"/>
                <w:r>
                  <w:rPr>
                    <w:i/>
                    <w:color w:val="00007F"/>
                    <w:spacing w:val="-5"/>
                    <w:sz w:val="16"/>
                    <w:szCs w:val="16"/>
                  </w:rPr>
                  <w:t>Jurna</w:t>
                </w:r>
                <w:r>
                  <w:rPr>
                    <w:i/>
                    <w:color w:val="00007F"/>
                    <w:sz w:val="16"/>
                    <w:szCs w:val="16"/>
                  </w:rPr>
                  <w:t>l</w:t>
                </w:r>
                <w:proofErr w:type="spellEnd"/>
                <w:r>
                  <w:rPr>
                    <w:i/>
                    <w:color w:val="00007F"/>
                    <w:spacing w:val="17"/>
                    <w:sz w:val="16"/>
                    <w:szCs w:val="16"/>
                  </w:rPr>
                  <w:t xml:space="preserve"> </w:t>
                </w:r>
                <w:proofErr w:type="spellStart"/>
                <w:r>
                  <w:rPr>
                    <w:i/>
                    <w:color w:val="00007F"/>
                    <w:spacing w:val="-5"/>
                    <w:sz w:val="16"/>
                    <w:szCs w:val="16"/>
                  </w:rPr>
                  <w:t>Manajeme</w:t>
                </w:r>
                <w:r>
                  <w:rPr>
                    <w:i/>
                    <w:color w:val="00007F"/>
                    <w:sz w:val="16"/>
                    <w:szCs w:val="16"/>
                  </w:rPr>
                  <w:t>n</w:t>
                </w:r>
                <w:proofErr w:type="spellEnd"/>
                <w:r>
                  <w:rPr>
                    <w:i/>
                    <w:color w:val="00007F"/>
                    <w:spacing w:val="31"/>
                    <w:sz w:val="16"/>
                    <w:szCs w:val="16"/>
                  </w:rPr>
                  <w:t xml:space="preserve"> </w:t>
                </w:r>
                <w:proofErr w:type="spellStart"/>
                <w:r>
                  <w:rPr>
                    <w:i/>
                    <w:color w:val="00007F"/>
                    <w:spacing w:val="-5"/>
                    <w:sz w:val="16"/>
                    <w:szCs w:val="16"/>
                  </w:rPr>
                  <w:t>Motivas</w:t>
                </w:r>
                <w:r>
                  <w:rPr>
                    <w:i/>
                    <w:color w:val="00007F"/>
                    <w:sz w:val="16"/>
                    <w:szCs w:val="16"/>
                  </w:rPr>
                  <w:t>i</w:t>
                </w:r>
                <w:proofErr w:type="spellEnd"/>
                <w:r>
                  <w:rPr>
                    <w:i/>
                    <w:color w:val="00007F"/>
                    <w:spacing w:val="23"/>
                    <w:sz w:val="16"/>
                    <w:szCs w:val="16"/>
                  </w:rPr>
                  <w:t xml:space="preserve"> </w:t>
                </w:r>
                <w:r>
                  <w:rPr>
                    <w:i/>
                    <w:color w:val="00007F"/>
                    <w:spacing w:val="-5"/>
                    <w:sz w:val="16"/>
                    <w:szCs w:val="16"/>
                  </w:rPr>
                  <w:t>1</w:t>
                </w:r>
                <w:r w:rsidR="00AE4385">
                  <w:rPr>
                    <w:i/>
                    <w:color w:val="00007F"/>
                    <w:sz w:val="16"/>
                    <w:szCs w:val="16"/>
                  </w:rPr>
                  <w:t>8</w:t>
                </w:r>
                <w:r>
                  <w:rPr>
                    <w:i/>
                    <w:color w:val="00007F"/>
                    <w:spacing w:val="5"/>
                    <w:sz w:val="16"/>
                    <w:szCs w:val="16"/>
                  </w:rPr>
                  <w:t xml:space="preserve"> </w:t>
                </w:r>
                <w:r>
                  <w:rPr>
                    <w:i/>
                    <w:color w:val="00007F"/>
                    <w:spacing w:val="-5"/>
                    <w:sz w:val="16"/>
                    <w:szCs w:val="16"/>
                  </w:rPr>
                  <w:t>(20</w:t>
                </w:r>
                <w:r w:rsidR="00AE4385">
                  <w:rPr>
                    <w:i/>
                    <w:color w:val="00007F"/>
                    <w:spacing w:val="-5"/>
                    <w:sz w:val="16"/>
                    <w:szCs w:val="16"/>
                  </w:rPr>
                  <w:t>22</w:t>
                </w:r>
                <w:r>
                  <w:rPr>
                    <w:i/>
                    <w:color w:val="00007F"/>
                    <w:sz w:val="16"/>
                    <w:szCs w:val="16"/>
                  </w:rPr>
                  <w:t>)</w:t>
                </w:r>
                <w:r>
                  <w:rPr>
                    <w:i/>
                    <w:color w:val="00007F"/>
                    <w:spacing w:val="16"/>
                    <w:sz w:val="16"/>
                    <w:szCs w:val="16"/>
                  </w:rPr>
                  <w:t xml:space="preserve"> </w:t>
                </w:r>
                <w:r>
                  <w:rPr>
                    <w:i/>
                    <w:color w:val="00007F"/>
                    <w:spacing w:val="-5"/>
                    <w:w w:val="104"/>
                    <w:sz w:val="16"/>
                    <w:szCs w:val="16"/>
                  </w:rPr>
                  <w:t>24-3</w:t>
                </w:r>
                <w:r>
                  <w:rPr>
                    <w:i/>
                    <w:color w:val="00007F"/>
                    <w:w w:val="104"/>
                    <w:sz w:val="16"/>
                    <w:szCs w:val="16"/>
                  </w:rPr>
                  <w:t>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4E19" w14:textId="77777777" w:rsidR="0007625E" w:rsidRDefault="006E1927">
    <w:pPr>
      <w:spacing w:line="200" w:lineRule="exact"/>
    </w:pPr>
    <w:r>
      <w:pict w14:anchorId="1B2F83FA">
        <v:shapetype id="_x0000_t202" coordsize="21600,21600" o:spt="202" path="m,l,21600r21600,l21600,xe">
          <v:stroke joinstyle="miter"/>
          <v:path gradientshapeok="t" o:connecttype="rect"/>
        </v:shapetype>
        <v:shape id="_x0000_s2050" type="#_x0000_t202" style="position:absolute;margin-left:42.9pt;margin-top:29.1pt;width:148.6pt;height:10.4pt;z-index:-251657728;mso-position-horizontal-relative:page;mso-position-vertical-relative:page" filled="f" stroked="f">
          <v:textbox inset="0,0,0,0">
            <w:txbxContent>
              <w:p w14:paraId="6CF486F8" w14:textId="77777777" w:rsidR="0007625E" w:rsidRDefault="00CB2854">
                <w:pPr>
                  <w:spacing w:line="180" w:lineRule="exact"/>
                  <w:ind w:left="20" w:right="-25"/>
                  <w:rPr>
                    <w:sz w:val="16"/>
                    <w:szCs w:val="16"/>
                  </w:rPr>
                </w:pPr>
                <w:r>
                  <w:rPr>
                    <w:i/>
                    <w:color w:val="00007F"/>
                    <w:spacing w:val="-20"/>
                    <w:sz w:val="16"/>
                    <w:szCs w:val="16"/>
                  </w:rPr>
                  <w:t>Y</w:t>
                </w:r>
                <w:r>
                  <w:rPr>
                    <w:i/>
                    <w:color w:val="00007F"/>
                    <w:sz w:val="16"/>
                    <w:szCs w:val="16"/>
                  </w:rPr>
                  <w:t>.</w:t>
                </w:r>
                <w:r>
                  <w:rPr>
                    <w:i/>
                    <w:color w:val="00007F"/>
                    <w:spacing w:val="1"/>
                    <w:sz w:val="16"/>
                    <w:szCs w:val="16"/>
                  </w:rPr>
                  <w:t xml:space="preserve"> </w:t>
                </w:r>
                <w:r>
                  <w:rPr>
                    <w:i/>
                    <w:color w:val="00007F"/>
                    <w:spacing w:val="-5"/>
                    <w:sz w:val="16"/>
                    <w:szCs w:val="16"/>
                  </w:rPr>
                  <w:t>A</w:t>
                </w:r>
                <w:r>
                  <w:rPr>
                    <w:i/>
                    <w:color w:val="00007F"/>
                    <w:sz w:val="16"/>
                    <w:szCs w:val="16"/>
                  </w:rPr>
                  <w:t>.</w:t>
                </w:r>
                <w:r>
                  <w:rPr>
                    <w:i/>
                    <w:color w:val="00007F"/>
                    <w:spacing w:val="5"/>
                    <w:sz w:val="16"/>
                    <w:szCs w:val="16"/>
                  </w:rPr>
                  <w:t xml:space="preserve"> </w:t>
                </w:r>
                <w:r>
                  <w:rPr>
                    <w:i/>
                    <w:color w:val="00007F"/>
                    <w:spacing w:val="-5"/>
                    <w:sz w:val="16"/>
                    <w:szCs w:val="16"/>
                  </w:rPr>
                  <w:t>Putri</w:t>
                </w:r>
                <w:r>
                  <w:rPr>
                    <w:i/>
                    <w:color w:val="00007F"/>
                    <w:sz w:val="16"/>
                    <w:szCs w:val="16"/>
                  </w:rPr>
                  <w:t>,</w:t>
                </w:r>
                <w:r>
                  <w:rPr>
                    <w:i/>
                    <w:color w:val="00007F"/>
                    <w:spacing w:val="16"/>
                    <w:sz w:val="16"/>
                    <w:szCs w:val="16"/>
                  </w:rPr>
                  <w:t xml:space="preserve"> </w:t>
                </w:r>
                <w:r>
                  <w:rPr>
                    <w:i/>
                    <w:color w:val="00007F"/>
                    <w:spacing w:val="-5"/>
                    <w:sz w:val="16"/>
                    <w:szCs w:val="16"/>
                  </w:rPr>
                  <w:t>Z</w:t>
                </w:r>
                <w:r>
                  <w:rPr>
                    <w:i/>
                    <w:color w:val="00007F"/>
                    <w:sz w:val="16"/>
                    <w:szCs w:val="16"/>
                  </w:rPr>
                  <w:t>.</w:t>
                </w:r>
                <w:r>
                  <w:rPr>
                    <w:i/>
                    <w:color w:val="00007F"/>
                    <w:spacing w:val="4"/>
                    <w:sz w:val="16"/>
                    <w:szCs w:val="16"/>
                  </w:rPr>
                  <w:t xml:space="preserve"> </w:t>
                </w:r>
                <w:r>
                  <w:rPr>
                    <w:i/>
                    <w:color w:val="00007F"/>
                    <w:spacing w:val="-20"/>
                    <w:sz w:val="16"/>
                    <w:szCs w:val="16"/>
                  </w:rPr>
                  <w:t>W</w:t>
                </w:r>
                <w:r>
                  <w:rPr>
                    <w:i/>
                    <w:color w:val="00007F"/>
                    <w:spacing w:val="-5"/>
                    <w:sz w:val="16"/>
                    <w:szCs w:val="16"/>
                  </w:rPr>
                  <w:t>ahab</w:t>
                </w:r>
                <w:r>
                  <w:rPr>
                    <w:i/>
                    <w:color w:val="00007F"/>
                    <w:sz w:val="16"/>
                    <w:szCs w:val="16"/>
                  </w:rPr>
                  <w:t>,</w:t>
                </w:r>
                <w:r>
                  <w:rPr>
                    <w:i/>
                    <w:color w:val="00007F"/>
                    <w:spacing w:val="19"/>
                    <w:sz w:val="16"/>
                    <w:szCs w:val="16"/>
                  </w:rPr>
                  <w:t xml:space="preserve"> </w:t>
                </w:r>
                <w:r>
                  <w:rPr>
                    <w:i/>
                    <w:color w:val="00007F"/>
                    <w:spacing w:val="-5"/>
                    <w:sz w:val="16"/>
                    <w:szCs w:val="16"/>
                  </w:rPr>
                  <w:t>M</w:t>
                </w:r>
                <w:r>
                  <w:rPr>
                    <w:i/>
                    <w:color w:val="00007F"/>
                    <w:sz w:val="16"/>
                    <w:szCs w:val="16"/>
                  </w:rPr>
                  <w:t>.</w:t>
                </w:r>
                <w:r>
                  <w:rPr>
                    <w:i/>
                    <w:color w:val="00007F"/>
                    <w:spacing w:val="6"/>
                    <w:sz w:val="16"/>
                    <w:szCs w:val="16"/>
                  </w:rPr>
                  <w:t xml:space="preserve"> </w:t>
                </w:r>
                <w:r>
                  <w:rPr>
                    <w:i/>
                    <w:color w:val="00007F"/>
                    <w:spacing w:val="-5"/>
                    <w:sz w:val="16"/>
                    <w:szCs w:val="16"/>
                  </w:rPr>
                  <w:t>S</w:t>
                </w:r>
                <w:r>
                  <w:rPr>
                    <w:i/>
                    <w:color w:val="00007F"/>
                    <w:sz w:val="16"/>
                    <w:szCs w:val="16"/>
                  </w:rPr>
                  <w:t>.</w:t>
                </w:r>
                <w:r>
                  <w:rPr>
                    <w:i/>
                    <w:color w:val="00007F"/>
                    <w:spacing w:val="4"/>
                    <w:sz w:val="16"/>
                    <w:szCs w:val="16"/>
                  </w:rPr>
                  <w:t xml:space="preserve"> </w:t>
                </w:r>
                <w:r>
                  <w:rPr>
                    <w:i/>
                    <w:color w:val="00007F"/>
                    <w:spacing w:val="-5"/>
                    <w:sz w:val="16"/>
                    <w:szCs w:val="16"/>
                  </w:rPr>
                  <w:t>Shihab</w:t>
                </w:r>
                <w:r>
                  <w:rPr>
                    <w:i/>
                    <w:color w:val="00007F"/>
                    <w:sz w:val="16"/>
                    <w:szCs w:val="16"/>
                  </w:rPr>
                  <w:t>,</w:t>
                </w:r>
                <w:r>
                  <w:rPr>
                    <w:i/>
                    <w:color w:val="00007F"/>
                    <w:spacing w:val="16"/>
                    <w:sz w:val="16"/>
                    <w:szCs w:val="16"/>
                  </w:rPr>
                  <w:t xml:space="preserve"> </w:t>
                </w:r>
                <w:r>
                  <w:rPr>
                    <w:i/>
                    <w:color w:val="00007F"/>
                    <w:spacing w:val="-5"/>
                    <w:sz w:val="16"/>
                    <w:szCs w:val="16"/>
                  </w:rPr>
                  <w:t>A</w:t>
                </w:r>
                <w:r>
                  <w:rPr>
                    <w:i/>
                    <w:color w:val="00007F"/>
                    <w:sz w:val="16"/>
                    <w:szCs w:val="16"/>
                  </w:rPr>
                  <w:t>.</w:t>
                </w:r>
                <w:r>
                  <w:rPr>
                    <w:i/>
                    <w:color w:val="00007F"/>
                    <w:spacing w:val="5"/>
                    <w:sz w:val="16"/>
                    <w:szCs w:val="16"/>
                  </w:rPr>
                  <w:t xml:space="preserve"> </w:t>
                </w:r>
                <w:r>
                  <w:rPr>
                    <w:i/>
                    <w:color w:val="00007F"/>
                    <w:spacing w:val="-5"/>
                    <w:w w:val="104"/>
                    <w:sz w:val="16"/>
                    <w:szCs w:val="16"/>
                  </w:rPr>
                  <w:t>Hana</w:t>
                </w:r>
                <w:r>
                  <w:rPr>
                    <w:i/>
                    <w:color w:val="00007F"/>
                    <w:w w:val="104"/>
                    <w:sz w:val="16"/>
                    <w:szCs w:val="16"/>
                  </w:rPr>
                  <w:t>ﬁ</w:t>
                </w:r>
              </w:p>
            </w:txbxContent>
          </v:textbox>
          <w10:wrap anchorx="page" anchory="page"/>
        </v:shape>
      </w:pict>
    </w:r>
    <w:r>
      <w:pict w14:anchorId="08E6D9F3">
        <v:shape id="_x0000_s2049" type="#_x0000_t202" style="position:absolute;margin-left:406.9pt;margin-top:29.1pt;width:146.15pt;height:10.4pt;z-index:-251656704;mso-position-horizontal-relative:page;mso-position-vertical-relative:page" filled="f" stroked="f">
          <v:textbox inset="0,0,0,0">
            <w:txbxContent>
              <w:p w14:paraId="790EA915" w14:textId="77777777" w:rsidR="0007625E" w:rsidRDefault="00CB2854">
                <w:pPr>
                  <w:spacing w:line="180" w:lineRule="exact"/>
                  <w:ind w:left="20" w:right="-25"/>
                  <w:rPr>
                    <w:sz w:val="16"/>
                    <w:szCs w:val="16"/>
                  </w:rPr>
                </w:pPr>
                <w:proofErr w:type="spellStart"/>
                <w:r>
                  <w:rPr>
                    <w:i/>
                    <w:color w:val="00007F"/>
                    <w:spacing w:val="-5"/>
                    <w:sz w:val="16"/>
                    <w:szCs w:val="16"/>
                  </w:rPr>
                  <w:t>Jurna</w:t>
                </w:r>
                <w:r>
                  <w:rPr>
                    <w:i/>
                    <w:color w:val="00007F"/>
                    <w:sz w:val="16"/>
                    <w:szCs w:val="16"/>
                  </w:rPr>
                  <w:t>l</w:t>
                </w:r>
                <w:proofErr w:type="spellEnd"/>
                <w:r>
                  <w:rPr>
                    <w:i/>
                    <w:color w:val="00007F"/>
                    <w:spacing w:val="17"/>
                    <w:sz w:val="16"/>
                    <w:szCs w:val="16"/>
                  </w:rPr>
                  <w:t xml:space="preserve"> </w:t>
                </w:r>
                <w:proofErr w:type="spellStart"/>
                <w:r>
                  <w:rPr>
                    <w:i/>
                    <w:color w:val="00007F"/>
                    <w:spacing w:val="-5"/>
                    <w:sz w:val="16"/>
                    <w:szCs w:val="16"/>
                  </w:rPr>
                  <w:t>Manajeme</w:t>
                </w:r>
                <w:r>
                  <w:rPr>
                    <w:i/>
                    <w:color w:val="00007F"/>
                    <w:sz w:val="16"/>
                    <w:szCs w:val="16"/>
                  </w:rPr>
                  <w:t>n</w:t>
                </w:r>
                <w:proofErr w:type="spellEnd"/>
                <w:r>
                  <w:rPr>
                    <w:i/>
                    <w:color w:val="00007F"/>
                    <w:spacing w:val="31"/>
                    <w:sz w:val="16"/>
                    <w:szCs w:val="16"/>
                  </w:rPr>
                  <w:t xml:space="preserve"> </w:t>
                </w:r>
                <w:proofErr w:type="spellStart"/>
                <w:r>
                  <w:rPr>
                    <w:i/>
                    <w:color w:val="00007F"/>
                    <w:spacing w:val="-5"/>
                    <w:sz w:val="16"/>
                    <w:szCs w:val="16"/>
                  </w:rPr>
                  <w:t>Motivas</w:t>
                </w:r>
                <w:r>
                  <w:rPr>
                    <w:i/>
                    <w:color w:val="00007F"/>
                    <w:sz w:val="16"/>
                    <w:szCs w:val="16"/>
                  </w:rPr>
                  <w:t>i</w:t>
                </w:r>
                <w:proofErr w:type="spellEnd"/>
                <w:r>
                  <w:rPr>
                    <w:i/>
                    <w:color w:val="00007F"/>
                    <w:spacing w:val="23"/>
                    <w:sz w:val="16"/>
                    <w:szCs w:val="16"/>
                  </w:rPr>
                  <w:t xml:space="preserve"> </w:t>
                </w:r>
                <w:r>
                  <w:rPr>
                    <w:i/>
                    <w:color w:val="00007F"/>
                    <w:spacing w:val="-5"/>
                    <w:sz w:val="16"/>
                    <w:szCs w:val="16"/>
                  </w:rPr>
                  <w:t>1</w:t>
                </w:r>
                <w:r>
                  <w:rPr>
                    <w:i/>
                    <w:color w:val="00007F"/>
                    <w:sz w:val="16"/>
                    <w:szCs w:val="16"/>
                  </w:rPr>
                  <w:t>4</w:t>
                </w:r>
                <w:r>
                  <w:rPr>
                    <w:i/>
                    <w:color w:val="00007F"/>
                    <w:spacing w:val="5"/>
                    <w:sz w:val="16"/>
                    <w:szCs w:val="16"/>
                  </w:rPr>
                  <w:t xml:space="preserve"> </w:t>
                </w:r>
                <w:r>
                  <w:rPr>
                    <w:i/>
                    <w:color w:val="00007F"/>
                    <w:spacing w:val="-5"/>
                    <w:sz w:val="16"/>
                    <w:szCs w:val="16"/>
                  </w:rPr>
                  <w:t>(2018</w:t>
                </w:r>
                <w:r>
                  <w:rPr>
                    <w:i/>
                    <w:color w:val="00007F"/>
                    <w:sz w:val="16"/>
                    <w:szCs w:val="16"/>
                  </w:rPr>
                  <w:t>)</w:t>
                </w:r>
                <w:r>
                  <w:rPr>
                    <w:i/>
                    <w:color w:val="00007F"/>
                    <w:spacing w:val="16"/>
                    <w:sz w:val="16"/>
                    <w:szCs w:val="16"/>
                  </w:rPr>
                  <w:t xml:space="preserve"> </w:t>
                </w:r>
                <w:r>
                  <w:rPr>
                    <w:i/>
                    <w:color w:val="00007F"/>
                    <w:spacing w:val="-5"/>
                    <w:w w:val="104"/>
                    <w:sz w:val="16"/>
                    <w:szCs w:val="16"/>
                  </w:rPr>
                  <w:t>24-3</w:t>
                </w:r>
                <w:r>
                  <w:rPr>
                    <w:i/>
                    <w:color w:val="00007F"/>
                    <w:w w:val="104"/>
                    <w:sz w:val="16"/>
                    <w:szCs w:val="16"/>
                  </w:rPr>
                  <w:t>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C4E9E"/>
    <w:multiLevelType w:val="multilevel"/>
    <w:tmpl w:val="869CB2B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25E"/>
    <w:rsid w:val="0007625E"/>
    <w:rsid w:val="000E0053"/>
    <w:rsid w:val="001B541C"/>
    <w:rsid w:val="00260174"/>
    <w:rsid w:val="00540D6E"/>
    <w:rsid w:val="006E1927"/>
    <w:rsid w:val="00765703"/>
    <w:rsid w:val="00AE4385"/>
    <w:rsid w:val="00CB2854"/>
    <w:rsid w:val="00D00F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FF68C92"/>
  <w15:docId w15:val="{E2759ECE-2323-4068-A77A-7CC9AC06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E0053"/>
    <w:pPr>
      <w:tabs>
        <w:tab w:val="center" w:pos="4513"/>
        <w:tab w:val="right" w:pos="9026"/>
      </w:tabs>
    </w:pPr>
  </w:style>
  <w:style w:type="character" w:customStyle="1" w:styleId="HeaderChar">
    <w:name w:val="Header Char"/>
    <w:basedOn w:val="DefaultParagraphFont"/>
    <w:link w:val="Header"/>
    <w:uiPriority w:val="99"/>
    <w:rsid w:val="000E0053"/>
  </w:style>
  <w:style w:type="paragraph" w:styleId="Footer">
    <w:name w:val="footer"/>
    <w:basedOn w:val="Normal"/>
    <w:link w:val="FooterChar"/>
    <w:uiPriority w:val="99"/>
    <w:unhideWhenUsed/>
    <w:rsid w:val="000E0053"/>
    <w:pPr>
      <w:tabs>
        <w:tab w:val="center" w:pos="4513"/>
        <w:tab w:val="right" w:pos="9026"/>
      </w:tabs>
    </w:pPr>
  </w:style>
  <w:style w:type="character" w:customStyle="1" w:styleId="FooterChar">
    <w:name w:val="Footer Char"/>
    <w:basedOn w:val="DefaultParagraphFont"/>
    <w:link w:val="Footer"/>
    <w:uiPriority w:val="99"/>
    <w:rsid w:val="000E0053"/>
  </w:style>
  <w:style w:type="character" w:styleId="Hyperlink">
    <w:name w:val="Hyperlink"/>
    <w:basedOn w:val="DefaultParagraphFont"/>
    <w:uiPriority w:val="99"/>
    <w:unhideWhenUsed/>
    <w:rsid w:val="00AE4385"/>
    <w:rPr>
      <w:color w:val="0000FF" w:themeColor="hyperlink"/>
      <w:u w:val="single"/>
    </w:rPr>
  </w:style>
  <w:style w:type="character" w:styleId="UnresolvedMention">
    <w:name w:val="Unresolved Mention"/>
    <w:basedOn w:val="DefaultParagraphFont"/>
    <w:uiPriority w:val="99"/>
    <w:semiHidden/>
    <w:unhideWhenUsed/>
    <w:rsid w:val="00AE4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ylki.or.id/2017/07/warta-konsumen-transportasi-online-kawan-atau-lawa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id.wikipedia.org/wiki/Go-Jek.html"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inda@yahoo.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ylki.or.id/2017/07/wart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5266</Words>
  <Characters>30019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Fenni Supriadi</cp:lastModifiedBy>
  <cp:revision>3</cp:revision>
  <dcterms:created xsi:type="dcterms:W3CDTF">2021-12-31T04:17:00Z</dcterms:created>
  <dcterms:modified xsi:type="dcterms:W3CDTF">2021-12-31T04:29:00Z</dcterms:modified>
</cp:coreProperties>
</file>